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37" w:rsidRPr="00F62B32" w:rsidRDefault="0053620A" w:rsidP="00F62B32">
      <w:pPr>
        <w:pStyle w:val="Tytu"/>
        <w:jc w:val="left"/>
        <w:rPr>
          <w:sz w:val="16"/>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9pt;width:90pt;height:55.15pt;z-index:251657728;mso-wrap-edited:f" wrapcoords="-107 0 -107 21457 21600 21457 21600 0 -107 0">
            <v:imagedata r:id="rId9" o:title=""/>
            <w10:wrap type="tight"/>
          </v:shape>
          <o:OLEObject Type="Embed" ProgID="MSPhotoEd.3" ShapeID="_x0000_s1031" DrawAspect="Content" ObjectID="_1482839958" r:id="rId10"/>
        </w:pict>
      </w:r>
    </w:p>
    <w:p w:rsidR="00CA4837" w:rsidRDefault="00CA4837">
      <w:pPr>
        <w:pStyle w:val="Tytu"/>
        <w:jc w:val="left"/>
        <w:rPr>
          <w:sz w:val="56"/>
        </w:rPr>
      </w:pPr>
      <w:r>
        <w:rPr>
          <w:sz w:val="56"/>
        </w:rPr>
        <w:t xml:space="preserve">   INSTYTUT GEOFIZYKI</w:t>
      </w:r>
    </w:p>
    <w:p w:rsidR="00CA4837" w:rsidRDefault="00CA4837">
      <w:pPr>
        <w:pStyle w:val="Nagwek1"/>
        <w:jc w:val="left"/>
        <w:rPr>
          <w:b/>
          <w:bCs/>
        </w:rPr>
      </w:pPr>
      <w:r>
        <w:rPr>
          <w:b/>
          <w:bCs/>
        </w:rPr>
        <w:t xml:space="preserve">       POLSKIEJ AKADEMII NAUK</w:t>
      </w:r>
    </w:p>
    <w:p w:rsidR="00CA4837" w:rsidRDefault="00CA4837">
      <w:pPr>
        <w:pStyle w:val="Normalny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_____________________________________________________</w:t>
      </w:r>
      <w:r w:rsidR="00845469">
        <w:rPr>
          <w:rFonts w:ascii="Times New Roman" w:eastAsia="Times New Roman" w:hAnsi="Times New Roman" w:cs="Times New Roman"/>
        </w:rPr>
        <w:t>_______________________</w:t>
      </w:r>
    </w:p>
    <w:p w:rsidR="00885A5D" w:rsidRPr="00885A5D" w:rsidRDefault="00885A5D" w:rsidP="00885A5D">
      <w:pPr>
        <w:pStyle w:val="NormalnyWeb"/>
        <w:spacing w:before="0" w:beforeAutospacing="0" w:after="0" w:afterAutospacing="0"/>
        <w:jc w:val="center"/>
        <w:rPr>
          <w:rFonts w:ascii="Times New Roman" w:eastAsia="Times New Roman" w:hAnsi="Times New Roman" w:cs="Times New Roman"/>
          <w:b/>
          <w:bCs/>
          <w:color w:val="000080"/>
          <w:sz w:val="16"/>
        </w:rPr>
      </w:pPr>
    </w:p>
    <w:p w:rsidR="00CA4837" w:rsidRPr="000D116B" w:rsidRDefault="00CA4837" w:rsidP="00B42123">
      <w:pPr>
        <w:pStyle w:val="NormalnyWeb"/>
        <w:spacing w:before="0" w:beforeAutospacing="0" w:after="0" w:afterAutospacing="0"/>
        <w:rPr>
          <w:rFonts w:ascii="Arial" w:eastAsia="Times New Roman" w:hAnsi="Arial" w:cs="Arial"/>
        </w:rPr>
      </w:pPr>
    </w:p>
    <w:p w:rsidR="00845469" w:rsidRPr="000D116B" w:rsidRDefault="00845469" w:rsidP="00B42123">
      <w:pPr>
        <w:pStyle w:val="NormalnyWeb"/>
        <w:spacing w:before="0" w:beforeAutospacing="0" w:after="0" w:afterAutospacing="0"/>
        <w:rPr>
          <w:rFonts w:ascii="Arial" w:eastAsia="Times New Roman" w:hAnsi="Arial" w:cs="Arial"/>
        </w:rPr>
      </w:pPr>
    </w:p>
    <w:p w:rsidR="00E14B21" w:rsidRPr="000D116B" w:rsidRDefault="00E14B21" w:rsidP="00E14B21">
      <w:pPr>
        <w:pStyle w:val="NormalnyWeb"/>
        <w:spacing w:before="0" w:beforeAutospacing="0" w:after="0" w:afterAutospacing="0"/>
        <w:rPr>
          <w:rFonts w:ascii="Arial" w:eastAsia="Times New Roman" w:hAnsi="Arial" w:cs="Arial"/>
        </w:rPr>
      </w:pPr>
    </w:p>
    <w:p w:rsidR="00E14B21" w:rsidRPr="000D116B" w:rsidRDefault="00E14B21" w:rsidP="00E14B21">
      <w:pPr>
        <w:pStyle w:val="NormalnyWeb"/>
        <w:spacing w:before="0" w:beforeAutospacing="0" w:after="0" w:afterAutospacing="0"/>
        <w:rPr>
          <w:rFonts w:ascii="Arial" w:eastAsia="Times New Roman" w:hAnsi="Arial" w:cs="Arial"/>
        </w:rPr>
      </w:pPr>
      <w:r w:rsidRPr="000D116B">
        <w:rPr>
          <w:rFonts w:ascii="Arial" w:eastAsia="Times New Roman" w:hAnsi="Arial" w:cs="Arial"/>
        </w:rPr>
        <w:t>……………………………</w:t>
      </w:r>
    </w:p>
    <w:p w:rsidR="00E14B21" w:rsidRPr="000D116B" w:rsidRDefault="00E14B21" w:rsidP="00E14B21">
      <w:pPr>
        <w:pStyle w:val="NormalnyWeb"/>
        <w:spacing w:before="0" w:beforeAutospacing="0" w:after="0" w:afterAutospacing="0"/>
        <w:rPr>
          <w:rFonts w:ascii="Arial" w:eastAsia="Times New Roman" w:hAnsi="Arial" w:cs="Arial"/>
        </w:rPr>
      </w:pPr>
      <w:r w:rsidRPr="000D116B">
        <w:rPr>
          <w:rFonts w:ascii="Arial" w:eastAsia="Times New Roman" w:hAnsi="Arial" w:cs="Arial"/>
        </w:rPr>
        <w:t xml:space="preserve">      ZATWIERDZAM</w:t>
      </w:r>
    </w:p>
    <w:p w:rsidR="00E14B21" w:rsidRPr="000D116B" w:rsidRDefault="00E14B21" w:rsidP="00E14B21">
      <w:pPr>
        <w:pStyle w:val="NormalnyWeb"/>
        <w:spacing w:before="0" w:beforeAutospacing="0" w:after="0" w:afterAutospacing="0"/>
        <w:rPr>
          <w:rFonts w:ascii="Arial" w:eastAsia="Times New Roman" w:hAnsi="Arial" w:cs="Arial"/>
        </w:rPr>
      </w:pPr>
    </w:p>
    <w:p w:rsidR="00E14B21" w:rsidRPr="000D116B" w:rsidRDefault="00E14B21" w:rsidP="00E14B21">
      <w:pPr>
        <w:pStyle w:val="NormalnyWeb"/>
        <w:spacing w:before="0" w:beforeAutospacing="0" w:after="0" w:afterAutospacing="0"/>
        <w:jc w:val="right"/>
        <w:rPr>
          <w:rFonts w:ascii="Arial" w:eastAsia="Times New Roman" w:hAnsi="Arial" w:cs="Arial"/>
        </w:rPr>
      </w:pPr>
    </w:p>
    <w:p w:rsidR="00E14B21" w:rsidRPr="004A6B4B" w:rsidRDefault="00E14B21" w:rsidP="00E14B21">
      <w:pPr>
        <w:pStyle w:val="Tytu"/>
        <w:rPr>
          <w:rFonts w:ascii="Arial" w:hAnsi="Arial" w:cs="Arial"/>
          <w:color w:val="auto"/>
          <w:sz w:val="44"/>
          <w:szCs w:val="44"/>
        </w:rPr>
      </w:pPr>
      <w:r w:rsidRPr="004A6B4B">
        <w:rPr>
          <w:rFonts w:ascii="Arial" w:hAnsi="Arial" w:cs="Arial"/>
          <w:color w:val="auto"/>
          <w:sz w:val="44"/>
          <w:szCs w:val="44"/>
        </w:rPr>
        <w:t>S P E C Y F I K A C J A     I S T O T N Y C H</w:t>
      </w:r>
    </w:p>
    <w:p w:rsidR="00E14B21" w:rsidRPr="004A6B4B" w:rsidRDefault="00E14B21" w:rsidP="00E14B21">
      <w:pPr>
        <w:jc w:val="center"/>
        <w:rPr>
          <w:rFonts w:ascii="Arial" w:hAnsi="Arial" w:cs="Arial"/>
          <w:b/>
          <w:sz w:val="44"/>
          <w:szCs w:val="44"/>
        </w:rPr>
      </w:pPr>
    </w:p>
    <w:p w:rsidR="00E14B21" w:rsidRPr="004A6B4B" w:rsidRDefault="00E14B21" w:rsidP="00E14B21">
      <w:pPr>
        <w:jc w:val="center"/>
        <w:rPr>
          <w:rFonts w:ascii="Arial" w:hAnsi="Arial" w:cs="Arial"/>
          <w:b/>
          <w:sz w:val="44"/>
          <w:szCs w:val="44"/>
        </w:rPr>
      </w:pPr>
      <w:r w:rsidRPr="004A6B4B">
        <w:rPr>
          <w:rFonts w:ascii="Arial" w:hAnsi="Arial" w:cs="Arial"/>
          <w:b/>
          <w:sz w:val="44"/>
          <w:szCs w:val="44"/>
        </w:rPr>
        <w:t>W A R U N K Ó W    Z A M Ó W I E N I A</w:t>
      </w:r>
    </w:p>
    <w:p w:rsidR="00E14B21" w:rsidRPr="004A6B4B" w:rsidRDefault="00E14B21" w:rsidP="00E14B21">
      <w:pPr>
        <w:rPr>
          <w:rFonts w:ascii="Arial" w:hAnsi="Arial" w:cs="Arial"/>
          <w:b/>
        </w:rPr>
      </w:pPr>
    </w:p>
    <w:p w:rsidR="00E14B21" w:rsidRPr="004A6B4B" w:rsidRDefault="00E14B21" w:rsidP="00E14B21">
      <w:pPr>
        <w:rPr>
          <w:rFonts w:ascii="Arial" w:hAnsi="Arial" w:cs="Arial"/>
          <w:b/>
        </w:rPr>
      </w:pPr>
    </w:p>
    <w:p w:rsidR="00E14B21" w:rsidRPr="004A6B4B" w:rsidRDefault="00E14B21" w:rsidP="00E14B21">
      <w:pPr>
        <w:rPr>
          <w:rFonts w:ascii="Arial" w:hAnsi="Arial" w:cs="Arial"/>
          <w:b/>
          <w:sz w:val="28"/>
          <w:szCs w:val="28"/>
        </w:rPr>
      </w:pPr>
    </w:p>
    <w:p w:rsidR="00E14B21" w:rsidRPr="004A6B4B" w:rsidRDefault="00E14B21" w:rsidP="00E14B21">
      <w:pPr>
        <w:rPr>
          <w:rFonts w:ascii="Arial" w:hAnsi="Arial" w:cs="Arial"/>
          <w:b/>
          <w:sz w:val="28"/>
          <w:szCs w:val="28"/>
        </w:rPr>
      </w:pPr>
      <w:r w:rsidRPr="004A6B4B">
        <w:rPr>
          <w:rFonts w:ascii="Arial" w:hAnsi="Arial" w:cs="Arial"/>
          <w:b/>
          <w:sz w:val="28"/>
          <w:szCs w:val="28"/>
        </w:rPr>
        <w:t xml:space="preserve">Instytut Geofizyki </w:t>
      </w:r>
    </w:p>
    <w:p w:rsidR="00E14B21" w:rsidRPr="004A6B4B" w:rsidRDefault="00E14B21" w:rsidP="00E14B21">
      <w:pPr>
        <w:rPr>
          <w:rFonts w:ascii="Arial" w:hAnsi="Arial" w:cs="Arial"/>
          <w:b/>
          <w:sz w:val="28"/>
          <w:szCs w:val="28"/>
        </w:rPr>
      </w:pPr>
      <w:r w:rsidRPr="004A6B4B">
        <w:rPr>
          <w:rFonts w:ascii="Arial" w:hAnsi="Arial" w:cs="Arial"/>
          <w:b/>
          <w:sz w:val="28"/>
          <w:szCs w:val="28"/>
        </w:rPr>
        <w:t>Polskiej Akademii Nauk</w:t>
      </w:r>
    </w:p>
    <w:p w:rsidR="00E14B21" w:rsidRPr="004A6B4B" w:rsidRDefault="00E14B21" w:rsidP="00E14B21">
      <w:pPr>
        <w:rPr>
          <w:rFonts w:ascii="Arial" w:hAnsi="Arial" w:cs="Arial"/>
          <w:b/>
          <w:sz w:val="28"/>
          <w:szCs w:val="28"/>
        </w:rPr>
      </w:pPr>
      <w:r w:rsidRPr="004A6B4B">
        <w:rPr>
          <w:rFonts w:ascii="Arial" w:hAnsi="Arial" w:cs="Arial"/>
          <w:b/>
          <w:sz w:val="28"/>
          <w:szCs w:val="28"/>
        </w:rPr>
        <w:t>ul. Księcia Janusza 64</w:t>
      </w:r>
    </w:p>
    <w:p w:rsidR="00E14B21" w:rsidRPr="004A6B4B" w:rsidRDefault="00E14B21" w:rsidP="00E14B21">
      <w:pPr>
        <w:rPr>
          <w:rFonts w:ascii="Arial" w:hAnsi="Arial" w:cs="Arial"/>
          <w:b/>
          <w:sz w:val="28"/>
          <w:szCs w:val="28"/>
        </w:rPr>
      </w:pPr>
      <w:r w:rsidRPr="004A6B4B">
        <w:rPr>
          <w:rFonts w:ascii="Arial" w:hAnsi="Arial" w:cs="Arial"/>
          <w:b/>
          <w:sz w:val="28"/>
          <w:szCs w:val="28"/>
        </w:rPr>
        <w:t>01 – 452 Warszawa</w:t>
      </w:r>
    </w:p>
    <w:p w:rsidR="00E14B21" w:rsidRPr="004A6B4B" w:rsidRDefault="0053620A" w:rsidP="00E14B21">
      <w:pPr>
        <w:rPr>
          <w:rFonts w:ascii="Arial" w:hAnsi="Arial" w:cs="Arial"/>
          <w:b/>
          <w:sz w:val="28"/>
          <w:szCs w:val="28"/>
        </w:rPr>
      </w:pPr>
      <w:hyperlink r:id="rId11" w:history="1">
        <w:r w:rsidR="00E14B21" w:rsidRPr="004A6B4B">
          <w:rPr>
            <w:rStyle w:val="Hipercze"/>
            <w:rFonts w:ascii="Arial" w:hAnsi="Arial" w:cs="Arial"/>
            <w:b/>
            <w:sz w:val="28"/>
            <w:szCs w:val="28"/>
          </w:rPr>
          <w:t>www.igf.edu.pl</w:t>
        </w:r>
      </w:hyperlink>
    </w:p>
    <w:p w:rsidR="00E14B21" w:rsidRPr="004A6B4B" w:rsidRDefault="00E14B21" w:rsidP="00E14B21">
      <w:pPr>
        <w:rPr>
          <w:rFonts w:ascii="Arial" w:hAnsi="Arial" w:cs="Arial"/>
          <w:b/>
          <w:sz w:val="28"/>
          <w:szCs w:val="28"/>
        </w:rPr>
      </w:pPr>
    </w:p>
    <w:p w:rsidR="00E14B21" w:rsidRPr="004A6B4B" w:rsidRDefault="00E14B21" w:rsidP="00E14B21">
      <w:pPr>
        <w:tabs>
          <w:tab w:val="num" w:pos="2149"/>
        </w:tabs>
        <w:spacing w:after="120"/>
        <w:jc w:val="both"/>
        <w:rPr>
          <w:rFonts w:ascii="Arial" w:hAnsi="Arial" w:cs="Arial"/>
          <w:sz w:val="28"/>
          <w:szCs w:val="28"/>
        </w:rPr>
      </w:pPr>
    </w:p>
    <w:p w:rsidR="00E14B21" w:rsidRPr="004A6B4B" w:rsidRDefault="00E14B21" w:rsidP="00E14B21">
      <w:pPr>
        <w:pStyle w:val="Tekstpodstawowywcity2"/>
        <w:spacing w:line="240" w:lineRule="auto"/>
        <w:ind w:left="0"/>
        <w:jc w:val="both"/>
        <w:rPr>
          <w:rFonts w:ascii="Arial" w:hAnsi="Arial" w:cs="Arial"/>
          <w:sz w:val="28"/>
          <w:szCs w:val="28"/>
        </w:rPr>
      </w:pPr>
      <w:r w:rsidRPr="004A6B4B">
        <w:rPr>
          <w:rFonts w:ascii="Arial" w:hAnsi="Arial" w:cs="Arial"/>
        </w:rPr>
        <w:tab/>
      </w:r>
      <w:r w:rsidRPr="00427B69">
        <w:rPr>
          <w:rFonts w:ascii="Arial" w:hAnsi="Arial" w:cs="Arial"/>
          <w:sz w:val="28"/>
          <w:szCs w:val="28"/>
        </w:rPr>
        <w:t xml:space="preserve">zwany dalej „Zamawiającym” zaprasza do składania ofert </w:t>
      </w:r>
      <w:r w:rsidRPr="00427B69">
        <w:rPr>
          <w:rFonts w:ascii="Arial" w:hAnsi="Arial" w:cs="Arial"/>
          <w:sz w:val="28"/>
          <w:szCs w:val="28"/>
        </w:rPr>
        <w:br/>
        <w:t xml:space="preserve">w </w:t>
      </w:r>
      <w:r w:rsidRPr="00427B69">
        <w:rPr>
          <w:rFonts w:ascii="Arial" w:hAnsi="Arial" w:cs="Arial"/>
          <w:b/>
          <w:sz w:val="28"/>
          <w:szCs w:val="28"/>
        </w:rPr>
        <w:t xml:space="preserve">przetargu nieograniczonym na </w:t>
      </w:r>
      <w:r w:rsidR="004B01B7">
        <w:rPr>
          <w:rFonts w:ascii="Arial" w:hAnsi="Arial" w:cs="Arial"/>
          <w:b/>
          <w:sz w:val="28"/>
          <w:szCs w:val="28"/>
        </w:rPr>
        <w:t xml:space="preserve">wykonanie </w:t>
      </w:r>
      <w:r w:rsidR="00EA635D">
        <w:rPr>
          <w:rFonts w:ascii="Arial" w:hAnsi="Arial" w:cs="Arial"/>
          <w:b/>
          <w:sz w:val="28"/>
          <w:szCs w:val="28"/>
        </w:rPr>
        <w:t xml:space="preserve">remontu </w:t>
      </w:r>
      <w:r w:rsidR="00911D31">
        <w:rPr>
          <w:rFonts w:ascii="Arial" w:hAnsi="Arial" w:cs="Arial"/>
          <w:b/>
          <w:sz w:val="28"/>
          <w:szCs w:val="28"/>
        </w:rPr>
        <w:t xml:space="preserve">wybranych pomieszczeń i ciągów komunikacyjnych </w:t>
      </w:r>
      <w:r w:rsidR="00EA635D">
        <w:rPr>
          <w:rFonts w:ascii="Arial" w:hAnsi="Arial" w:cs="Arial"/>
          <w:b/>
          <w:sz w:val="28"/>
          <w:szCs w:val="28"/>
        </w:rPr>
        <w:t>w budynku Instytutu Geofizyki Polskiej Akademii Nauk</w:t>
      </w:r>
      <w:r w:rsidR="00911D31">
        <w:rPr>
          <w:rFonts w:ascii="Arial" w:hAnsi="Arial" w:cs="Arial"/>
          <w:b/>
          <w:sz w:val="28"/>
          <w:szCs w:val="28"/>
        </w:rPr>
        <w:t xml:space="preserve"> przy ul. Księcia Janusza 64</w:t>
      </w:r>
      <w:r w:rsidR="00EA635D">
        <w:rPr>
          <w:rFonts w:ascii="Arial" w:hAnsi="Arial" w:cs="Arial"/>
          <w:b/>
          <w:sz w:val="28"/>
          <w:szCs w:val="28"/>
        </w:rPr>
        <w:t xml:space="preserve"> </w:t>
      </w:r>
      <w:r w:rsidR="00911D31">
        <w:rPr>
          <w:rFonts w:ascii="Arial" w:hAnsi="Arial" w:cs="Arial"/>
          <w:b/>
          <w:sz w:val="28"/>
          <w:szCs w:val="28"/>
        </w:rPr>
        <w:br/>
      </w:r>
      <w:r w:rsidR="00EA635D">
        <w:rPr>
          <w:rFonts w:ascii="Arial" w:hAnsi="Arial" w:cs="Arial"/>
          <w:b/>
          <w:sz w:val="28"/>
          <w:szCs w:val="28"/>
        </w:rPr>
        <w:t>w Warszawie</w:t>
      </w:r>
      <w:r w:rsidR="004B01B7">
        <w:rPr>
          <w:rFonts w:ascii="Arial" w:hAnsi="Arial" w:cs="Arial"/>
          <w:b/>
          <w:sz w:val="28"/>
          <w:szCs w:val="28"/>
        </w:rPr>
        <w:t xml:space="preserve"> </w:t>
      </w:r>
      <w:r w:rsidR="00CE2B40" w:rsidRPr="00427B69">
        <w:rPr>
          <w:rFonts w:ascii="Arial" w:hAnsi="Arial" w:cs="Arial"/>
          <w:b/>
          <w:sz w:val="28"/>
          <w:szCs w:val="28"/>
        </w:rPr>
        <w:t>(nr ref. spra</w:t>
      </w:r>
      <w:r w:rsidR="003D1239" w:rsidRPr="00427B69">
        <w:rPr>
          <w:rFonts w:ascii="Arial" w:hAnsi="Arial" w:cs="Arial"/>
          <w:b/>
          <w:sz w:val="28"/>
          <w:szCs w:val="28"/>
        </w:rPr>
        <w:t>w</w:t>
      </w:r>
      <w:r w:rsidR="006821D0">
        <w:rPr>
          <w:rFonts w:ascii="Arial" w:hAnsi="Arial" w:cs="Arial"/>
          <w:b/>
          <w:sz w:val="28"/>
          <w:szCs w:val="28"/>
        </w:rPr>
        <w:t>y: ZP/</w:t>
      </w:r>
      <w:r w:rsidR="00911D31">
        <w:rPr>
          <w:rFonts w:ascii="Arial" w:hAnsi="Arial" w:cs="Arial"/>
          <w:b/>
          <w:sz w:val="28"/>
          <w:szCs w:val="28"/>
        </w:rPr>
        <w:t>23</w:t>
      </w:r>
      <w:r w:rsidR="00427B69" w:rsidRPr="00427B69">
        <w:rPr>
          <w:rFonts w:ascii="Arial" w:hAnsi="Arial" w:cs="Arial"/>
          <w:b/>
          <w:sz w:val="28"/>
          <w:szCs w:val="28"/>
        </w:rPr>
        <w:t>/1</w:t>
      </w:r>
      <w:r w:rsidR="004015ED">
        <w:rPr>
          <w:rFonts w:ascii="Arial" w:hAnsi="Arial" w:cs="Arial"/>
          <w:b/>
          <w:sz w:val="28"/>
          <w:szCs w:val="28"/>
        </w:rPr>
        <w:t>4</w:t>
      </w:r>
      <w:r w:rsidRPr="00427B69">
        <w:rPr>
          <w:rFonts w:ascii="Arial" w:hAnsi="Arial" w:cs="Arial"/>
          <w:b/>
          <w:sz w:val="28"/>
          <w:szCs w:val="28"/>
        </w:rPr>
        <w:t>).</w:t>
      </w:r>
      <w:r w:rsidRPr="00427B69">
        <w:rPr>
          <w:rFonts w:ascii="Arial" w:hAnsi="Arial" w:cs="Arial"/>
          <w:sz w:val="28"/>
          <w:szCs w:val="28"/>
        </w:rPr>
        <w:t xml:space="preserve"> Szczegółowy</w:t>
      </w:r>
      <w:r w:rsidRPr="004A6B4B">
        <w:rPr>
          <w:rFonts w:ascii="Arial" w:hAnsi="Arial" w:cs="Arial"/>
          <w:sz w:val="28"/>
          <w:szCs w:val="28"/>
        </w:rPr>
        <w:t xml:space="preserve"> opis przedmiotu zamówienia przedstawiony jest </w:t>
      </w:r>
      <w:r w:rsidRPr="002D25C6">
        <w:rPr>
          <w:rFonts w:ascii="Arial" w:hAnsi="Arial" w:cs="Arial"/>
          <w:sz w:val="28"/>
          <w:szCs w:val="28"/>
        </w:rPr>
        <w:t>w załączniku nr 1 do</w:t>
      </w:r>
      <w:r w:rsidRPr="004A6B4B">
        <w:rPr>
          <w:rFonts w:ascii="Arial" w:hAnsi="Arial" w:cs="Arial"/>
          <w:sz w:val="28"/>
          <w:szCs w:val="28"/>
        </w:rPr>
        <w:t xml:space="preserve"> niniejszej Specyfikacji Istotnych Warunków Zamówienia.</w:t>
      </w:r>
    </w:p>
    <w:p w:rsidR="00E14B21" w:rsidRPr="004A6B4B" w:rsidRDefault="00E14B21" w:rsidP="00E14B21">
      <w:pPr>
        <w:ind w:firstLine="709"/>
        <w:jc w:val="both"/>
        <w:rPr>
          <w:rFonts w:ascii="Arial" w:hAnsi="Arial" w:cs="Arial"/>
          <w:sz w:val="26"/>
        </w:rPr>
      </w:pPr>
    </w:p>
    <w:p w:rsidR="00E14B21" w:rsidRPr="004A6B4B" w:rsidRDefault="00E14B21" w:rsidP="00421C26">
      <w:pPr>
        <w:jc w:val="both"/>
        <w:rPr>
          <w:rFonts w:ascii="Arial" w:hAnsi="Arial" w:cs="Arial"/>
          <w:sz w:val="26"/>
        </w:rPr>
      </w:pPr>
    </w:p>
    <w:p w:rsidR="00744141" w:rsidRDefault="00744141" w:rsidP="00E14B21">
      <w:pPr>
        <w:jc w:val="both"/>
        <w:rPr>
          <w:rFonts w:ascii="Arial" w:hAnsi="Arial" w:cs="Arial"/>
          <w:sz w:val="26"/>
        </w:rPr>
      </w:pPr>
    </w:p>
    <w:p w:rsidR="00911D31" w:rsidRPr="004A6B4B" w:rsidRDefault="00911D31" w:rsidP="00E14B21">
      <w:pPr>
        <w:jc w:val="both"/>
        <w:rPr>
          <w:rFonts w:ascii="Arial" w:hAnsi="Arial" w:cs="Arial"/>
          <w:sz w:val="26"/>
        </w:rPr>
      </w:pPr>
    </w:p>
    <w:p w:rsidR="0067495E" w:rsidRDefault="00E14B21" w:rsidP="004015ED">
      <w:pPr>
        <w:ind w:firstLine="709"/>
        <w:jc w:val="both"/>
        <w:rPr>
          <w:rFonts w:ascii="Arial" w:hAnsi="Arial" w:cs="Arial"/>
          <w:i/>
          <w:sz w:val="28"/>
          <w:szCs w:val="28"/>
        </w:rPr>
      </w:pPr>
      <w:r w:rsidRPr="004A6B4B">
        <w:rPr>
          <w:rFonts w:ascii="Arial" w:hAnsi="Arial" w:cs="Arial"/>
          <w:i/>
          <w:sz w:val="28"/>
          <w:szCs w:val="28"/>
        </w:rPr>
        <w:t xml:space="preserve">Postępowanie </w:t>
      </w:r>
      <w:r w:rsidRPr="0020738B">
        <w:rPr>
          <w:rFonts w:ascii="Arial" w:hAnsi="Arial" w:cs="Arial"/>
          <w:i/>
          <w:sz w:val="28"/>
          <w:szCs w:val="28"/>
        </w:rPr>
        <w:t>o udzielenie zamówienia prowadz</w:t>
      </w:r>
      <w:r w:rsidR="00744141" w:rsidRPr="0020738B">
        <w:rPr>
          <w:rFonts w:ascii="Arial" w:hAnsi="Arial" w:cs="Arial"/>
          <w:i/>
          <w:sz w:val="28"/>
          <w:szCs w:val="28"/>
        </w:rPr>
        <w:t xml:space="preserve">one jest </w:t>
      </w:r>
      <w:r w:rsidR="00744141" w:rsidRPr="0020738B">
        <w:rPr>
          <w:rFonts w:ascii="Arial" w:hAnsi="Arial" w:cs="Arial"/>
          <w:i/>
          <w:sz w:val="28"/>
          <w:szCs w:val="28"/>
        </w:rPr>
        <w:br/>
      </w:r>
      <w:r w:rsidRPr="0020738B">
        <w:rPr>
          <w:rFonts w:ascii="Arial" w:hAnsi="Arial" w:cs="Arial"/>
          <w:i/>
          <w:sz w:val="28"/>
          <w:szCs w:val="28"/>
        </w:rPr>
        <w:t>na zasadach określonych w ustawie z dnia 29 stycznia 2004 r. – Prawo zamówień publicznych (</w:t>
      </w:r>
      <w:r w:rsidR="004B01B7" w:rsidRPr="00326E76">
        <w:rPr>
          <w:rFonts w:ascii="Arial" w:hAnsi="Arial" w:cs="Arial"/>
          <w:bCs/>
          <w:i/>
          <w:sz w:val="28"/>
          <w:szCs w:val="28"/>
        </w:rPr>
        <w:t>Dz. U. z 2013 r. poz. 907, 984, 1047 i 1473</w:t>
      </w:r>
      <w:r w:rsidR="004B01B7">
        <w:rPr>
          <w:rFonts w:ascii="Arial" w:hAnsi="Arial" w:cs="Arial"/>
          <w:bCs/>
          <w:i/>
          <w:sz w:val="28"/>
          <w:szCs w:val="28"/>
        </w:rPr>
        <w:t xml:space="preserve"> </w:t>
      </w:r>
      <w:r w:rsidR="004B01B7">
        <w:rPr>
          <w:rFonts w:ascii="Arial" w:hAnsi="Arial" w:cs="Arial"/>
          <w:bCs/>
          <w:i/>
          <w:sz w:val="28"/>
          <w:szCs w:val="28"/>
        </w:rPr>
        <w:br/>
        <w:t>oraz z 2014 r. poz. 423</w:t>
      </w:r>
      <w:r w:rsidRPr="0020738B">
        <w:rPr>
          <w:rFonts w:ascii="Arial" w:hAnsi="Arial" w:cs="Arial"/>
          <w:i/>
          <w:sz w:val="28"/>
          <w:szCs w:val="28"/>
        </w:rPr>
        <w:t>)</w:t>
      </w:r>
      <w:r w:rsidR="00744141" w:rsidRPr="0020738B">
        <w:rPr>
          <w:rFonts w:ascii="Arial" w:hAnsi="Arial" w:cs="Arial"/>
          <w:i/>
          <w:sz w:val="28"/>
          <w:szCs w:val="28"/>
        </w:rPr>
        <w:t>.</w:t>
      </w:r>
    </w:p>
    <w:p w:rsidR="004015ED" w:rsidRPr="004015ED" w:rsidRDefault="004015ED" w:rsidP="00C053B3">
      <w:pPr>
        <w:jc w:val="both"/>
        <w:rPr>
          <w:rFonts w:ascii="Arial" w:hAnsi="Arial" w:cs="Arial"/>
          <w:bCs/>
          <w:i/>
          <w:sz w:val="28"/>
          <w:szCs w:val="28"/>
        </w:rPr>
      </w:pPr>
    </w:p>
    <w:p w:rsidR="00E14B21" w:rsidRPr="004A6B4B" w:rsidRDefault="00E14B21" w:rsidP="00E14B21">
      <w:pPr>
        <w:spacing w:after="240"/>
        <w:jc w:val="both"/>
        <w:rPr>
          <w:rFonts w:ascii="Arial" w:hAnsi="Arial" w:cs="Arial"/>
          <w:b/>
        </w:rPr>
      </w:pPr>
      <w:r w:rsidRPr="004A6B4B">
        <w:rPr>
          <w:rFonts w:ascii="Arial" w:hAnsi="Arial" w:cs="Arial"/>
          <w:b/>
        </w:rPr>
        <w:lastRenderedPageBreak/>
        <w:t>Spis treści Specyfikacji Istotnych Warunków Zamówienia (zwanej dalej „SIWZ”):</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I</w:t>
      </w:r>
      <w:r w:rsidRPr="00B07EFF">
        <w:rPr>
          <w:rFonts w:ascii="Arial" w:eastAsia="Arial" w:hAnsi="Arial" w:cs="Arial"/>
          <w:b/>
          <w:lang w:eastAsia="zh-CN"/>
        </w:rPr>
        <w:t xml:space="preserve"> </w:t>
      </w:r>
      <w:r w:rsidRPr="00B07EFF">
        <w:rPr>
          <w:rFonts w:ascii="Arial" w:hAnsi="Arial" w:cs="Arial"/>
          <w:b/>
          <w:lang w:eastAsia="zh-CN"/>
        </w:rPr>
        <w:t>:</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Nazwa</w:t>
      </w:r>
      <w:r w:rsidRPr="00B07EFF">
        <w:rPr>
          <w:rFonts w:ascii="Arial" w:eastAsia="Arial" w:hAnsi="Arial" w:cs="Arial"/>
          <w:lang w:eastAsia="zh-CN"/>
        </w:rPr>
        <w:t xml:space="preserve"> </w:t>
      </w:r>
      <w:r w:rsidRPr="00B07EFF">
        <w:rPr>
          <w:rFonts w:ascii="Arial" w:hAnsi="Arial" w:cs="Arial"/>
          <w:lang w:eastAsia="zh-CN"/>
        </w:rPr>
        <w:t>i</w:t>
      </w:r>
      <w:r w:rsidRPr="00B07EFF">
        <w:rPr>
          <w:rFonts w:ascii="Arial" w:eastAsia="Arial" w:hAnsi="Arial" w:cs="Arial"/>
          <w:lang w:eastAsia="zh-CN"/>
        </w:rPr>
        <w:t xml:space="preserve"> </w:t>
      </w:r>
      <w:r w:rsidRPr="00B07EFF">
        <w:rPr>
          <w:rFonts w:ascii="Arial" w:hAnsi="Arial" w:cs="Arial"/>
          <w:lang w:eastAsia="zh-CN"/>
        </w:rPr>
        <w:t>adres</w:t>
      </w:r>
      <w:r w:rsidRPr="00B07EFF">
        <w:rPr>
          <w:rFonts w:ascii="Arial" w:eastAsia="Arial" w:hAnsi="Arial" w:cs="Arial"/>
          <w:lang w:eastAsia="zh-CN"/>
        </w:rPr>
        <w:t xml:space="preserve"> </w:t>
      </w:r>
      <w:r w:rsidRPr="00B07EFF">
        <w:rPr>
          <w:rFonts w:ascii="Arial" w:hAnsi="Arial" w:cs="Arial"/>
          <w:lang w:eastAsia="zh-CN"/>
        </w:rPr>
        <w:t>Zamawiającego</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Tryb</w:t>
      </w:r>
      <w:r w:rsidRPr="00B07EFF">
        <w:rPr>
          <w:rFonts w:ascii="Arial" w:eastAsia="Arial" w:hAnsi="Arial" w:cs="Arial"/>
          <w:lang w:eastAsia="zh-CN"/>
        </w:rPr>
        <w:t xml:space="preserve"> </w:t>
      </w:r>
      <w:r w:rsidRPr="00B07EFF">
        <w:rPr>
          <w:rFonts w:ascii="Arial" w:hAnsi="Arial" w:cs="Arial"/>
          <w:lang w:eastAsia="zh-CN"/>
        </w:rPr>
        <w:t>zamówienia</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III: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Przedmiot</w:t>
      </w:r>
      <w:r w:rsidRPr="00B07EFF">
        <w:rPr>
          <w:rFonts w:ascii="Arial" w:eastAsia="Arial" w:hAnsi="Arial" w:cs="Arial"/>
          <w:lang w:eastAsia="zh-CN"/>
        </w:rPr>
        <w:t xml:space="preserve"> </w:t>
      </w:r>
      <w:r w:rsidRPr="00B07EFF">
        <w:rPr>
          <w:rFonts w:ascii="Arial" w:hAnsi="Arial" w:cs="Arial"/>
          <w:lang w:eastAsia="zh-CN"/>
        </w:rPr>
        <w:t>zamówienia</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IV:</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Informacje</w:t>
      </w:r>
      <w:r w:rsidRPr="00B07EFF">
        <w:rPr>
          <w:rFonts w:ascii="Arial" w:eastAsia="Arial" w:hAnsi="Arial" w:cs="Arial"/>
          <w:lang w:eastAsia="zh-CN"/>
        </w:rPr>
        <w:t xml:space="preserve"> </w:t>
      </w:r>
      <w:r w:rsidRPr="00B07EFF">
        <w:rPr>
          <w:rFonts w:ascii="Arial" w:hAnsi="Arial" w:cs="Arial"/>
          <w:lang w:eastAsia="zh-CN"/>
        </w:rPr>
        <w:t>ogólne</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V:</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Opis</w:t>
      </w:r>
      <w:r w:rsidRPr="00B07EFF">
        <w:rPr>
          <w:rFonts w:ascii="Arial" w:eastAsia="Arial" w:hAnsi="Arial" w:cs="Arial"/>
          <w:lang w:eastAsia="zh-CN"/>
        </w:rPr>
        <w:t xml:space="preserve"> </w:t>
      </w:r>
      <w:r w:rsidRPr="00B07EFF">
        <w:rPr>
          <w:rFonts w:ascii="Arial" w:hAnsi="Arial" w:cs="Arial"/>
          <w:lang w:eastAsia="zh-CN"/>
        </w:rPr>
        <w:t>sposobu</w:t>
      </w:r>
      <w:r w:rsidRPr="00B07EFF">
        <w:rPr>
          <w:rFonts w:ascii="Arial" w:eastAsia="Arial" w:hAnsi="Arial" w:cs="Arial"/>
          <w:lang w:eastAsia="zh-CN"/>
        </w:rPr>
        <w:t xml:space="preserve"> </w:t>
      </w:r>
      <w:r w:rsidRPr="00B07EFF">
        <w:rPr>
          <w:rFonts w:ascii="Arial" w:hAnsi="Arial" w:cs="Arial"/>
          <w:lang w:eastAsia="zh-CN"/>
        </w:rPr>
        <w:t>przygotowania</w:t>
      </w:r>
      <w:r w:rsidRPr="00B07EFF">
        <w:rPr>
          <w:rFonts w:ascii="Arial" w:eastAsia="Arial" w:hAnsi="Arial" w:cs="Arial"/>
          <w:lang w:eastAsia="zh-CN"/>
        </w:rPr>
        <w:t xml:space="preserve"> </w:t>
      </w:r>
      <w:r w:rsidRPr="00B07EFF">
        <w:rPr>
          <w:rFonts w:ascii="Arial" w:hAnsi="Arial" w:cs="Arial"/>
          <w:lang w:eastAsia="zh-CN"/>
        </w:rPr>
        <w:t>ofert</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VI: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Oferty</w:t>
      </w:r>
      <w:r w:rsidRPr="00B07EFF">
        <w:rPr>
          <w:rFonts w:ascii="Arial" w:eastAsia="Arial" w:hAnsi="Arial" w:cs="Arial"/>
          <w:lang w:eastAsia="zh-CN"/>
        </w:rPr>
        <w:t xml:space="preserve"> </w:t>
      </w:r>
      <w:r w:rsidRPr="00B07EFF">
        <w:rPr>
          <w:rFonts w:ascii="Arial" w:hAnsi="Arial" w:cs="Arial"/>
          <w:lang w:eastAsia="zh-CN"/>
        </w:rPr>
        <w:t>częściowe</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VII: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Oferty</w:t>
      </w:r>
      <w:r w:rsidRPr="00B07EFF">
        <w:rPr>
          <w:rFonts w:ascii="Arial" w:eastAsia="Arial" w:hAnsi="Arial" w:cs="Arial"/>
          <w:lang w:eastAsia="zh-CN"/>
        </w:rPr>
        <w:t xml:space="preserve"> </w:t>
      </w:r>
      <w:r w:rsidRPr="00B07EFF">
        <w:rPr>
          <w:rFonts w:ascii="Arial" w:hAnsi="Arial" w:cs="Arial"/>
          <w:lang w:eastAsia="zh-CN"/>
        </w:rPr>
        <w:t>wariantowe</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VIII: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Warunki</w:t>
      </w:r>
      <w:r w:rsidRPr="00B07EFF">
        <w:rPr>
          <w:rFonts w:ascii="Arial" w:eastAsia="Arial" w:hAnsi="Arial" w:cs="Arial"/>
          <w:lang w:eastAsia="zh-CN"/>
        </w:rPr>
        <w:t xml:space="preserve"> </w:t>
      </w:r>
      <w:r w:rsidRPr="00B07EFF">
        <w:rPr>
          <w:rFonts w:ascii="Arial" w:hAnsi="Arial" w:cs="Arial"/>
          <w:lang w:eastAsia="zh-CN"/>
        </w:rPr>
        <w:t>udziału</w:t>
      </w:r>
      <w:r w:rsidRPr="00B07EFF">
        <w:rPr>
          <w:rFonts w:ascii="Arial" w:eastAsia="Arial" w:hAnsi="Arial" w:cs="Arial"/>
          <w:lang w:eastAsia="zh-CN"/>
        </w:rPr>
        <w:t xml:space="preserve"> </w:t>
      </w:r>
      <w:r w:rsidRPr="00B07EFF">
        <w:rPr>
          <w:rFonts w:ascii="Arial" w:hAnsi="Arial" w:cs="Arial"/>
          <w:lang w:eastAsia="zh-CN"/>
        </w:rPr>
        <w:t>w</w:t>
      </w:r>
      <w:r w:rsidRPr="00B07EFF">
        <w:rPr>
          <w:rFonts w:ascii="Arial" w:eastAsia="Arial" w:hAnsi="Arial" w:cs="Arial"/>
          <w:lang w:eastAsia="zh-CN"/>
        </w:rPr>
        <w:t xml:space="preserve"> </w:t>
      </w:r>
      <w:r w:rsidRPr="00B07EFF">
        <w:rPr>
          <w:rFonts w:ascii="Arial" w:hAnsi="Arial" w:cs="Arial"/>
          <w:lang w:eastAsia="zh-CN"/>
        </w:rPr>
        <w:t>postępowaniu</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IX:</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Wspólne</w:t>
      </w:r>
      <w:r w:rsidRPr="00B07EFF">
        <w:rPr>
          <w:rFonts w:ascii="Arial" w:eastAsia="Arial" w:hAnsi="Arial" w:cs="Arial"/>
          <w:lang w:eastAsia="zh-CN"/>
        </w:rPr>
        <w:t xml:space="preserve"> </w:t>
      </w:r>
      <w:r w:rsidRPr="00B07EFF">
        <w:rPr>
          <w:rFonts w:ascii="Arial" w:hAnsi="Arial" w:cs="Arial"/>
          <w:lang w:eastAsia="zh-CN"/>
        </w:rPr>
        <w:t>ubieganie</w:t>
      </w:r>
      <w:r w:rsidRPr="00B07EFF">
        <w:rPr>
          <w:rFonts w:ascii="Arial" w:eastAsia="Arial" w:hAnsi="Arial" w:cs="Arial"/>
          <w:lang w:eastAsia="zh-CN"/>
        </w:rPr>
        <w:t xml:space="preserve"> </w:t>
      </w:r>
      <w:r w:rsidRPr="00B07EFF">
        <w:rPr>
          <w:rFonts w:ascii="Arial" w:hAnsi="Arial" w:cs="Arial"/>
          <w:lang w:eastAsia="zh-CN"/>
        </w:rPr>
        <w:t>się</w:t>
      </w:r>
      <w:r w:rsidRPr="00B07EFF">
        <w:rPr>
          <w:rFonts w:ascii="Arial" w:eastAsia="Arial" w:hAnsi="Arial" w:cs="Arial"/>
          <w:lang w:eastAsia="zh-CN"/>
        </w:rPr>
        <w:t xml:space="preserve"> </w:t>
      </w:r>
      <w:r w:rsidRPr="00B07EFF">
        <w:rPr>
          <w:rFonts w:ascii="Arial" w:hAnsi="Arial" w:cs="Arial"/>
          <w:lang w:eastAsia="zh-CN"/>
        </w:rPr>
        <w:t>o</w:t>
      </w:r>
      <w:r w:rsidRPr="00B07EFF">
        <w:rPr>
          <w:rFonts w:ascii="Arial" w:eastAsia="Arial" w:hAnsi="Arial" w:cs="Arial"/>
          <w:lang w:eastAsia="zh-CN"/>
        </w:rPr>
        <w:t xml:space="preserve"> </w:t>
      </w:r>
      <w:r w:rsidRPr="00B07EFF">
        <w:rPr>
          <w:rFonts w:ascii="Arial" w:hAnsi="Arial" w:cs="Arial"/>
          <w:lang w:eastAsia="zh-CN"/>
        </w:rPr>
        <w:t>zamówienie</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Dokumenty</w:t>
      </w:r>
      <w:r w:rsidRPr="00B07EFF">
        <w:rPr>
          <w:rFonts w:ascii="Arial" w:eastAsia="Arial" w:hAnsi="Arial" w:cs="Arial"/>
          <w:lang w:eastAsia="zh-CN"/>
        </w:rPr>
        <w:t xml:space="preserve"> </w:t>
      </w:r>
      <w:r w:rsidRPr="00B07EFF">
        <w:rPr>
          <w:rFonts w:ascii="Arial" w:hAnsi="Arial" w:cs="Arial"/>
          <w:lang w:eastAsia="zh-CN"/>
        </w:rPr>
        <w:t>wymagane</w:t>
      </w:r>
      <w:r w:rsidRPr="00B07EFF">
        <w:rPr>
          <w:rFonts w:ascii="Arial" w:eastAsia="Arial" w:hAnsi="Arial" w:cs="Arial"/>
          <w:lang w:eastAsia="zh-CN"/>
        </w:rPr>
        <w:t xml:space="preserve"> </w:t>
      </w:r>
      <w:r w:rsidRPr="00B07EFF">
        <w:rPr>
          <w:rFonts w:ascii="Arial" w:hAnsi="Arial" w:cs="Arial"/>
          <w:lang w:eastAsia="zh-CN"/>
        </w:rPr>
        <w:t>w</w:t>
      </w:r>
      <w:r w:rsidRPr="00B07EFF">
        <w:rPr>
          <w:rFonts w:ascii="Arial" w:eastAsia="Arial" w:hAnsi="Arial" w:cs="Arial"/>
          <w:lang w:eastAsia="zh-CN"/>
        </w:rPr>
        <w:t xml:space="preserve"> </w:t>
      </w:r>
      <w:r w:rsidRPr="00B07EFF">
        <w:rPr>
          <w:rFonts w:ascii="Arial" w:hAnsi="Arial" w:cs="Arial"/>
          <w:lang w:eastAsia="zh-CN"/>
        </w:rPr>
        <w:t>ofercie</w:t>
      </w:r>
    </w:p>
    <w:p w:rsidR="004015ED" w:rsidRPr="00B07EFF" w:rsidRDefault="004015ED" w:rsidP="004015ED">
      <w:pPr>
        <w:suppressAutoHyphens/>
        <w:spacing w:after="120"/>
        <w:ind w:left="2127" w:hanging="2127"/>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Wykaz oświadczeń</w:t>
      </w:r>
      <w:r w:rsidR="003267A7">
        <w:rPr>
          <w:rFonts w:ascii="Arial" w:hAnsi="Arial" w:cs="Arial"/>
          <w:lang w:eastAsia="zh-CN"/>
        </w:rPr>
        <w:t xml:space="preserve"> i dokumentów wymaganych w celu </w:t>
      </w:r>
      <w:r w:rsidRPr="00B07EFF">
        <w:rPr>
          <w:rFonts w:ascii="Arial" w:hAnsi="Arial" w:cs="Arial"/>
          <w:lang w:eastAsia="zh-CN"/>
        </w:rPr>
        <w:t>potwierdzenia spełniania pr</w:t>
      </w:r>
      <w:r>
        <w:rPr>
          <w:rFonts w:ascii="Arial" w:hAnsi="Arial" w:cs="Arial"/>
          <w:lang w:eastAsia="zh-CN"/>
        </w:rPr>
        <w:t xml:space="preserve">zez Wykonawcę warunków udziału </w:t>
      </w:r>
      <w:r w:rsidR="003267A7">
        <w:rPr>
          <w:rFonts w:ascii="Arial" w:hAnsi="Arial" w:cs="Arial"/>
          <w:lang w:eastAsia="zh-CN"/>
        </w:rPr>
        <w:br/>
      </w:r>
      <w:r w:rsidRPr="00B07EFF">
        <w:rPr>
          <w:rFonts w:ascii="Arial" w:hAnsi="Arial" w:cs="Arial"/>
          <w:lang w:eastAsia="zh-CN"/>
        </w:rPr>
        <w:t xml:space="preserve">w postępowaniu oraz spełniania przez oferowane </w:t>
      </w:r>
      <w:r w:rsidR="00EA635D">
        <w:rPr>
          <w:rFonts w:ascii="Arial" w:hAnsi="Arial" w:cs="Arial"/>
          <w:lang w:eastAsia="zh-CN"/>
        </w:rPr>
        <w:t>roboty budowlane</w:t>
      </w:r>
      <w:r w:rsidRPr="00B07EFF">
        <w:rPr>
          <w:rFonts w:ascii="Arial" w:hAnsi="Arial" w:cs="Arial"/>
          <w:lang w:eastAsia="zh-CN"/>
        </w:rPr>
        <w:t xml:space="preserve"> wymagań określonych przez Zamawiającego</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Opis</w:t>
      </w:r>
      <w:r w:rsidRPr="00B07EFF">
        <w:rPr>
          <w:rFonts w:ascii="Arial" w:eastAsia="Arial" w:hAnsi="Arial" w:cs="Arial"/>
          <w:lang w:eastAsia="zh-CN"/>
        </w:rPr>
        <w:t xml:space="preserve"> </w:t>
      </w:r>
      <w:r w:rsidRPr="00B07EFF">
        <w:rPr>
          <w:rFonts w:ascii="Arial" w:hAnsi="Arial" w:cs="Arial"/>
          <w:lang w:eastAsia="zh-CN"/>
        </w:rPr>
        <w:t>sposobu</w:t>
      </w:r>
      <w:r w:rsidRPr="00B07EFF">
        <w:rPr>
          <w:rFonts w:ascii="Arial" w:eastAsia="Arial" w:hAnsi="Arial" w:cs="Arial"/>
          <w:lang w:eastAsia="zh-CN"/>
        </w:rPr>
        <w:t xml:space="preserve"> obliczenia </w:t>
      </w:r>
      <w:r w:rsidRPr="00B07EFF">
        <w:rPr>
          <w:rFonts w:ascii="Arial" w:hAnsi="Arial" w:cs="Arial"/>
          <w:lang w:eastAsia="zh-CN"/>
        </w:rPr>
        <w:t>ceny</w:t>
      </w:r>
      <w:r w:rsidRPr="00B07EFF">
        <w:rPr>
          <w:rFonts w:ascii="Arial" w:eastAsia="Arial" w:hAnsi="Arial" w:cs="Arial"/>
          <w:lang w:eastAsia="zh-CN"/>
        </w:rPr>
        <w:t xml:space="preserve"> </w:t>
      </w:r>
      <w:r w:rsidRPr="00B07EFF">
        <w:rPr>
          <w:rFonts w:ascii="Arial" w:hAnsi="Arial" w:cs="Arial"/>
          <w:lang w:eastAsia="zh-CN"/>
        </w:rPr>
        <w:t>oferty</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XIII: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Miejsce</w:t>
      </w:r>
      <w:r w:rsidRPr="00B07EFF">
        <w:rPr>
          <w:rFonts w:ascii="Arial" w:eastAsia="Arial" w:hAnsi="Arial" w:cs="Arial"/>
          <w:lang w:eastAsia="zh-CN"/>
        </w:rPr>
        <w:t xml:space="preserve"> </w:t>
      </w:r>
      <w:r w:rsidRPr="00B07EFF">
        <w:rPr>
          <w:rFonts w:ascii="Arial" w:hAnsi="Arial" w:cs="Arial"/>
          <w:lang w:eastAsia="zh-CN"/>
        </w:rPr>
        <w:t>i</w:t>
      </w:r>
      <w:r w:rsidRPr="00B07EFF">
        <w:rPr>
          <w:rFonts w:ascii="Arial" w:eastAsia="Arial" w:hAnsi="Arial" w:cs="Arial"/>
          <w:lang w:eastAsia="zh-CN"/>
        </w:rPr>
        <w:t xml:space="preserve"> </w:t>
      </w:r>
      <w:r w:rsidRPr="00B07EFF">
        <w:rPr>
          <w:rFonts w:ascii="Arial" w:hAnsi="Arial" w:cs="Arial"/>
          <w:lang w:eastAsia="zh-CN"/>
        </w:rPr>
        <w:t>termin</w:t>
      </w:r>
      <w:r w:rsidRPr="00B07EFF">
        <w:rPr>
          <w:rFonts w:ascii="Arial" w:eastAsia="Arial" w:hAnsi="Arial" w:cs="Arial"/>
          <w:lang w:eastAsia="zh-CN"/>
        </w:rPr>
        <w:t xml:space="preserve"> </w:t>
      </w:r>
      <w:r w:rsidRPr="00B07EFF">
        <w:rPr>
          <w:rFonts w:ascii="Arial" w:hAnsi="Arial" w:cs="Arial"/>
          <w:lang w:eastAsia="zh-CN"/>
        </w:rPr>
        <w:t>składania</w:t>
      </w:r>
      <w:r w:rsidRPr="00B07EFF">
        <w:rPr>
          <w:rFonts w:ascii="Arial" w:eastAsia="Arial" w:hAnsi="Arial" w:cs="Arial"/>
          <w:lang w:eastAsia="zh-CN"/>
        </w:rPr>
        <w:t xml:space="preserve"> </w:t>
      </w:r>
      <w:r w:rsidRPr="00B07EFF">
        <w:rPr>
          <w:rFonts w:ascii="Arial" w:hAnsi="Arial" w:cs="Arial"/>
          <w:lang w:eastAsia="zh-CN"/>
        </w:rPr>
        <w:t>ofert</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XIV:</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Miejsce</w:t>
      </w:r>
      <w:r w:rsidRPr="00B07EFF">
        <w:rPr>
          <w:rFonts w:ascii="Arial" w:eastAsia="Arial" w:hAnsi="Arial" w:cs="Arial"/>
          <w:lang w:eastAsia="zh-CN"/>
        </w:rPr>
        <w:t xml:space="preserve"> </w:t>
      </w:r>
      <w:r w:rsidRPr="00B07EFF">
        <w:rPr>
          <w:rFonts w:ascii="Arial" w:hAnsi="Arial" w:cs="Arial"/>
          <w:lang w:eastAsia="zh-CN"/>
        </w:rPr>
        <w:t>i</w:t>
      </w:r>
      <w:r w:rsidRPr="00B07EFF">
        <w:rPr>
          <w:rFonts w:ascii="Arial" w:eastAsia="Arial" w:hAnsi="Arial" w:cs="Arial"/>
          <w:lang w:eastAsia="zh-CN"/>
        </w:rPr>
        <w:t xml:space="preserve"> </w:t>
      </w:r>
      <w:r w:rsidRPr="00B07EFF">
        <w:rPr>
          <w:rFonts w:ascii="Arial" w:hAnsi="Arial" w:cs="Arial"/>
          <w:lang w:eastAsia="zh-CN"/>
        </w:rPr>
        <w:t>termin</w:t>
      </w:r>
      <w:r w:rsidRPr="00B07EFF">
        <w:rPr>
          <w:rFonts w:ascii="Arial" w:eastAsia="Arial" w:hAnsi="Arial" w:cs="Arial"/>
          <w:lang w:eastAsia="zh-CN"/>
        </w:rPr>
        <w:t xml:space="preserve"> </w:t>
      </w:r>
      <w:r w:rsidRPr="00B07EFF">
        <w:rPr>
          <w:rFonts w:ascii="Arial" w:hAnsi="Arial" w:cs="Arial"/>
          <w:lang w:eastAsia="zh-CN"/>
        </w:rPr>
        <w:t>otwarcia</w:t>
      </w:r>
      <w:r w:rsidRPr="00B07EFF">
        <w:rPr>
          <w:rFonts w:ascii="Arial" w:eastAsia="Arial" w:hAnsi="Arial" w:cs="Arial"/>
          <w:lang w:eastAsia="zh-CN"/>
        </w:rPr>
        <w:t xml:space="preserve"> </w:t>
      </w:r>
      <w:r w:rsidRPr="00B07EFF">
        <w:rPr>
          <w:rFonts w:ascii="Arial" w:hAnsi="Arial" w:cs="Arial"/>
          <w:lang w:eastAsia="zh-CN"/>
        </w:rPr>
        <w:t>ofert</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XV:</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Kryteria</w:t>
      </w:r>
      <w:r w:rsidRPr="00B07EFF">
        <w:rPr>
          <w:rFonts w:ascii="Arial" w:eastAsia="Arial" w:hAnsi="Arial" w:cs="Arial"/>
          <w:lang w:eastAsia="zh-CN"/>
        </w:rPr>
        <w:t xml:space="preserve"> </w:t>
      </w:r>
      <w:r w:rsidRPr="00B07EFF">
        <w:rPr>
          <w:rFonts w:ascii="Arial" w:hAnsi="Arial" w:cs="Arial"/>
          <w:lang w:eastAsia="zh-CN"/>
        </w:rPr>
        <w:t>oceny</w:t>
      </w:r>
      <w:r w:rsidRPr="00B07EFF">
        <w:rPr>
          <w:rFonts w:ascii="Arial" w:eastAsia="Arial" w:hAnsi="Arial" w:cs="Arial"/>
          <w:lang w:eastAsia="zh-CN"/>
        </w:rPr>
        <w:t xml:space="preserve"> </w:t>
      </w:r>
      <w:r w:rsidRPr="00B07EFF">
        <w:rPr>
          <w:rFonts w:ascii="Arial" w:hAnsi="Arial" w:cs="Arial"/>
          <w:lang w:eastAsia="zh-CN"/>
        </w:rPr>
        <w:t>ofert</w:t>
      </w:r>
    </w:p>
    <w:p w:rsidR="004015ED" w:rsidRPr="00B07EFF" w:rsidRDefault="004015ED" w:rsidP="004015ED">
      <w:pPr>
        <w:suppressAutoHyphens/>
        <w:spacing w:after="120"/>
        <w:rPr>
          <w:rFonts w:ascii="Arial" w:eastAsia="Arial" w:hAnsi="Arial" w:cs="Arial"/>
          <w:b/>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caps/>
          <w:lang w:eastAsia="zh-CN"/>
        </w:rPr>
        <w:t>XVI</w:t>
      </w:r>
      <w:r w:rsidRPr="00B07EFF">
        <w:rPr>
          <w:rFonts w:ascii="Arial" w:hAnsi="Arial" w:cs="Arial"/>
          <w:b/>
          <w:lang w:eastAsia="zh-CN"/>
        </w:rPr>
        <w:t>:</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Termin</w:t>
      </w:r>
      <w:r w:rsidRPr="00B07EFF">
        <w:rPr>
          <w:rFonts w:ascii="Arial" w:eastAsia="Arial" w:hAnsi="Arial" w:cs="Arial"/>
          <w:lang w:eastAsia="zh-CN"/>
        </w:rPr>
        <w:t xml:space="preserve"> </w:t>
      </w:r>
      <w:r w:rsidRPr="00B07EFF">
        <w:rPr>
          <w:rFonts w:ascii="Arial" w:hAnsi="Arial" w:cs="Arial"/>
          <w:lang w:eastAsia="zh-CN"/>
        </w:rPr>
        <w:t>związania</w:t>
      </w:r>
      <w:r w:rsidRPr="00B07EFF">
        <w:rPr>
          <w:rFonts w:ascii="Arial" w:eastAsia="Arial" w:hAnsi="Arial" w:cs="Arial"/>
          <w:lang w:eastAsia="zh-CN"/>
        </w:rPr>
        <w:t xml:space="preserve"> </w:t>
      </w:r>
      <w:r w:rsidRPr="00B07EFF">
        <w:rPr>
          <w:rFonts w:ascii="Arial" w:hAnsi="Arial" w:cs="Arial"/>
          <w:lang w:eastAsia="zh-CN"/>
        </w:rPr>
        <w:t>ofertą</w:t>
      </w:r>
      <w:r w:rsidRPr="00B07EFF">
        <w:rPr>
          <w:rFonts w:ascii="Arial" w:eastAsia="Arial" w:hAnsi="Arial" w:cs="Arial"/>
          <w:b/>
          <w:lang w:eastAsia="zh-CN"/>
        </w:rPr>
        <w:t xml:space="preserve"> </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XVII: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Termin</w:t>
      </w:r>
      <w:r w:rsidRPr="00B07EFF">
        <w:rPr>
          <w:rFonts w:ascii="Arial" w:eastAsia="Arial" w:hAnsi="Arial" w:cs="Arial"/>
          <w:lang w:eastAsia="zh-CN"/>
        </w:rPr>
        <w:t xml:space="preserve"> </w:t>
      </w:r>
      <w:r w:rsidRPr="00B07EFF">
        <w:rPr>
          <w:rFonts w:ascii="Arial" w:hAnsi="Arial" w:cs="Arial"/>
          <w:lang w:eastAsia="zh-CN"/>
        </w:rPr>
        <w:t>wykonania</w:t>
      </w:r>
      <w:r w:rsidRPr="00B07EFF">
        <w:rPr>
          <w:rFonts w:ascii="Arial" w:eastAsia="Arial" w:hAnsi="Arial" w:cs="Arial"/>
          <w:lang w:eastAsia="zh-CN"/>
        </w:rPr>
        <w:t xml:space="preserve"> zamówienia</w:t>
      </w:r>
      <w:r w:rsidRPr="00B07EFF">
        <w:rPr>
          <w:rFonts w:ascii="Arial" w:hAnsi="Arial" w:cs="Arial"/>
          <w:lang w:eastAsia="zh-CN"/>
        </w:rPr>
        <w:t xml:space="preserve"> </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XVIII: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Zobowiązania</w:t>
      </w:r>
      <w:r w:rsidRPr="00B07EFF">
        <w:rPr>
          <w:rFonts w:ascii="Arial" w:eastAsia="Arial" w:hAnsi="Arial" w:cs="Arial"/>
          <w:lang w:eastAsia="zh-CN"/>
        </w:rPr>
        <w:t xml:space="preserve"> </w:t>
      </w:r>
      <w:r w:rsidRPr="00B07EFF">
        <w:rPr>
          <w:rFonts w:ascii="Arial" w:hAnsi="Arial" w:cs="Arial"/>
          <w:lang w:eastAsia="zh-CN"/>
        </w:rPr>
        <w:t>Wykonawcy</w:t>
      </w:r>
      <w:r w:rsidRPr="00B07EFF">
        <w:rPr>
          <w:rFonts w:ascii="Arial" w:eastAsia="Arial" w:hAnsi="Arial" w:cs="Arial"/>
          <w:lang w:eastAsia="zh-CN"/>
        </w:rPr>
        <w:t xml:space="preserve"> </w:t>
      </w:r>
      <w:r w:rsidRPr="00B07EFF">
        <w:rPr>
          <w:rFonts w:ascii="Arial" w:hAnsi="Arial" w:cs="Arial"/>
          <w:lang w:eastAsia="zh-CN"/>
        </w:rPr>
        <w:t>związane</w:t>
      </w:r>
      <w:r w:rsidRPr="00B07EFF">
        <w:rPr>
          <w:rFonts w:ascii="Arial" w:eastAsia="Arial" w:hAnsi="Arial" w:cs="Arial"/>
          <w:lang w:eastAsia="zh-CN"/>
        </w:rPr>
        <w:t xml:space="preserve"> </w:t>
      </w:r>
      <w:r w:rsidRPr="00B07EFF">
        <w:rPr>
          <w:rFonts w:ascii="Arial" w:hAnsi="Arial" w:cs="Arial"/>
          <w:lang w:eastAsia="zh-CN"/>
        </w:rPr>
        <w:t>z</w:t>
      </w:r>
      <w:r w:rsidRPr="00B07EFF">
        <w:rPr>
          <w:rFonts w:ascii="Arial" w:eastAsia="Arial" w:hAnsi="Arial" w:cs="Arial"/>
          <w:lang w:eastAsia="zh-CN"/>
        </w:rPr>
        <w:t xml:space="preserve"> </w:t>
      </w:r>
      <w:r w:rsidRPr="00B07EFF">
        <w:rPr>
          <w:rFonts w:ascii="Arial" w:hAnsi="Arial" w:cs="Arial"/>
          <w:lang w:eastAsia="zh-CN"/>
        </w:rPr>
        <w:t>realizacją</w:t>
      </w:r>
      <w:r w:rsidRPr="00B07EFF">
        <w:rPr>
          <w:rFonts w:ascii="Arial" w:eastAsia="Arial" w:hAnsi="Arial" w:cs="Arial"/>
          <w:lang w:eastAsia="zh-CN"/>
        </w:rPr>
        <w:t xml:space="preserve"> </w:t>
      </w:r>
      <w:r w:rsidRPr="00B07EFF">
        <w:rPr>
          <w:rFonts w:ascii="Arial" w:hAnsi="Arial" w:cs="Arial"/>
          <w:lang w:eastAsia="zh-CN"/>
        </w:rPr>
        <w:t>umowy</w:t>
      </w:r>
    </w:p>
    <w:p w:rsidR="004015ED" w:rsidRPr="00B07EFF" w:rsidRDefault="004015ED" w:rsidP="004015ED">
      <w:pPr>
        <w:suppressAutoHyphens/>
        <w:spacing w:after="120"/>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XIX:</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Wymagania</w:t>
      </w:r>
      <w:r w:rsidRPr="00B07EFF">
        <w:rPr>
          <w:rFonts w:ascii="Arial" w:eastAsia="Arial" w:hAnsi="Arial" w:cs="Arial"/>
          <w:lang w:eastAsia="zh-CN"/>
        </w:rPr>
        <w:t xml:space="preserve"> </w:t>
      </w:r>
      <w:r w:rsidRPr="00B07EFF">
        <w:rPr>
          <w:rFonts w:ascii="Arial" w:hAnsi="Arial" w:cs="Arial"/>
          <w:lang w:eastAsia="zh-CN"/>
        </w:rPr>
        <w:t>dotyczące</w:t>
      </w:r>
      <w:r w:rsidRPr="00B07EFF">
        <w:rPr>
          <w:rFonts w:ascii="Arial" w:eastAsia="Arial" w:hAnsi="Arial" w:cs="Arial"/>
          <w:lang w:eastAsia="zh-CN"/>
        </w:rPr>
        <w:t xml:space="preserve"> </w:t>
      </w:r>
      <w:r w:rsidRPr="00B07EFF">
        <w:rPr>
          <w:rFonts w:ascii="Arial" w:hAnsi="Arial" w:cs="Arial"/>
          <w:lang w:eastAsia="zh-CN"/>
        </w:rPr>
        <w:t>wadium</w:t>
      </w:r>
    </w:p>
    <w:p w:rsidR="004015ED" w:rsidRPr="00B07EFF" w:rsidRDefault="004015ED" w:rsidP="004015ED">
      <w:pPr>
        <w:suppressAutoHyphens/>
        <w:spacing w:after="120"/>
        <w:ind w:left="2127" w:hanging="2127"/>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XX:</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Wymagania</w:t>
      </w:r>
      <w:r w:rsidRPr="00B07EFF">
        <w:rPr>
          <w:rFonts w:ascii="Arial" w:eastAsia="Arial" w:hAnsi="Arial" w:cs="Arial"/>
          <w:lang w:eastAsia="zh-CN"/>
        </w:rPr>
        <w:t xml:space="preserve"> </w:t>
      </w:r>
      <w:r w:rsidRPr="00B07EFF">
        <w:rPr>
          <w:rFonts w:ascii="Arial" w:hAnsi="Arial" w:cs="Arial"/>
          <w:lang w:eastAsia="zh-CN"/>
        </w:rPr>
        <w:t>dotyczące</w:t>
      </w:r>
      <w:r w:rsidRPr="00B07EFF">
        <w:rPr>
          <w:rFonts w:ascii="Arial" w:eastAsia="Arial" w:hAnsi="Arial" w:cs="Arial"/>
          <w:lang w:eastAsia="zh-CN"/>
        </w:rPr>
        <w:t xml:space="preserve"> </w:t>
      </w:r>
      <w:r w:rsidRPr="00B07EFF">
        <w:rPr>
          <w:rFonts w:ascii="Arial" w:hAnsi="Arial" w:cs="Arial"/>
          <w:lang w:eastAsia="zh-CN"/>
        </w:rPr>
        <w:t>zabezpieczenia</w:t>
      </w:r>
      <w:r w:rsidRPr="00B07EFF">
        <w:rPr>
          <w:rFonts w:ascii="Arial" w:eastAsia="Arial" w:hAnsi="Arial" w:cs="Arial"/>
          <w:lang w:eastAsia="zh-CN"/>
        </w:rPr>
        <w:t xml:space="preserve"> </w:t>
      </w:r>
      <w:r w:rsidRPr="00B07EFF">
        <w:rPr>
          <w:rFonts w:ascii="Arial" w:hAnsi="Arial" w:cs="Arial"/>
          <w:lang w:eastAsia="zh-CN"/>
        </w:rPr>
        <w:t>należytego</w:t>
      </w:r>
      <w:r w:rsidRPr="00B07EFF">
        <w:rPr>
          <w:rFonts w:ascii="Arial" w:eastAsia="Arial" w:hAnsi="Arial" w:cs="Arial"/>
          <w:lang w:eastAsia="zh-CN"/>
        </w:rPr>
        <w:t xml:space="preserve"> </w:t>
      </w:r>
      <w:r w:rsidRPr="00B07EFF">
        <w:rPr>
          <w:rFonts w:ascii="Arial" w:hAnsi="Arial" w:cs="Arial"/>
          <w:lang w:eastAsia="zh-CN"/>
        </w:rPr>
        <w:t>wykonania</w:t>
      </w:r>
      <w:r w:rsidRPr="00B07EFF">
        <w:rPr>
          <w:rFonts w:ascii="Arial" w:eastAsia="Arial" w:hAnsi="Arial" w:cs="Arial"/>
          <w:lang w:eastAsia="zh-CN"/>
        </w:rPr>
        <w:t xml:space="preserve"> </w:t>
      </w:r>
      <w:r w:rsidRPr="00B07EFF">
        <w:rPr>
          <w:rFonts w:ascii="Arial" w:hAnsi="Arial" w:cs="Arial"/>
          <w:lang w:eastAsia="zh-CN"/>
        </w:rPr>
        <w:t>umowy</w:t>
      </w:r>
    </w:p>
    <w:p w:rsidR="004015ED" w:rsidRPr="00B07EFF" w:rsidRDefault="004015ED" w:rsidP="004015ED">
      <w:pPr>
        <w:suppressAutoHyphens/>
        <w:spacing w:after="120"/>
        <w:ind w:left="2127" w:hanging="2127"/>
        <w:rPr>
          <w:rFonts w:ascii="Arial" w:eastAsia="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XXI: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Sposób</w:t>
      </w:r>
      <w:r w:rsidRPr="00B07EFF">
        <w:rPr>
          <w:rFonts w:ascii="Arial" w:eastAsia="Arial" w:hAnsi="Arial" w:cs="Arial"/>
          <w:lang w:eastAsia="zh-CN"/>
        </w:rPr>
        <w:t xml:space="preserve"> </w:t>
      </w:r>
      <w:r w:rsidRPr="00B07EFF">
        <w:rPr>
          <w:rFonts w:ascii="Arial" w:hAnsi="Arial" w:cs="Arial"/>
          <w:lang w:eastAsia="zh-CN"/>
        </w:rPr>
        <w:t>porozumiewania</w:t>
      </w:r>
      <w:r w:rsidRPr="00B07EFF">
        <w:rPr>
          <w:rFonts w:ascii="Arial" w:eastAsia="Arial" w:hAnsi="Arial" w:cs="Arial"/>
          <w:lang w:eastAsia="zh-CN"/>
        </w:rPr>
        <w:t xml:space="preserve"> </w:t>
      </w:r>
      <w:r w:rsidRPr="00B07EFF">
        <w:rPr>
          <w:rFonts w:ascii="Arial" w:hAnsi="Arial" w:cs="Arial"/>
          <w:lang w:eastAsia="zh-CN"/>
        </w:rPr>
        <w:t>się</w:t>
      </w:r>
      <w:r w:rsidRPr="00B07EFF">
        <w:rPr>
          <w:rFonts w:ascii="Arial" w:eastAsia="Arial" w:hAnsi="Arial" w:cs="Arial"/>
          <w:lang w:eastAsia="zh-CN"/>
        </w:rPr>
        <w:t xml:space="preserve"> </w:t>
      </w:r>
      <w:r w:rsidRPr="00B07EFF">
        <w:rPr>
          <w:rFonts w:ascii="Arial" w:hAnsi="Arial" w:cs="Arial"/>
          <w:lang w:eastAsia="zh-CN"/>
        </w:rPr>
        <w:t>z</w:t>
      </w:r>
      <w:r w:rsidRPr="00B07EFF">
        <w:rPr>
          <w:rFonts w:ascii="Arial" w:eastAsia="Arial" w:hAnsi="Arial" w:cs="Arial"/>
          <w:lang w:eastAsia="zh-CN"/>
        </w:rPr>
        <w:t xml:space="preserve"> </w:t>
      </w:r>
      <w:r w:rsidRPr="00B07EFF">
        <w:rPr>
          <w:rFonts w:ascii="Arial" w:hAnsi="Arial" w:cs="Arial"/>
          <w:lang w:eastAsia="zh-CN"/>
        </w:rPr>
        <w:t>Wykonawcami</w:t>
      </w:r>
      <w:r w:rsidRPr="00B07EFF">
        <w:rPr>
          <w:rFonts w:ascii="Arial" w:eastAsia="Arial" w:hAnsi="Arial" w:cs="Arial"/>
          <w:lang w:eastAsia="zh-CN"/>
        </w:rPr>
        <w:t xml:space="preserve"> </w:t>
      </w:r>
      <w:r w:rsidRPr="00B07EFF">
        <w:rPr>
          <w:rFonts w:ascii="Arial" w:hAnsi="Arial" w:cs="Arial"/>
          <w:lang w:eastAsia="zh-CN"/>
        </w:rPr>
        <w:t>oraz</w:t>
      </w:r>
      <w:r w:rsidRPr="00B07EFF">
        <w:rPr>
          <w:rFonts w:ascii="Arial" w:eastAsia="Arial" w:hAnsi="Arial" w:cs="Arial"/>
          <w:lang w:eastAsia="zh-CN"/>
        </w:rPr>
        <w:t xml:space="preserve"> </w:t>
      </w:r>
      <w:r w:rsidRPr="00B07EFF">
        <w:rPr>
          <w:rFonts w:ascii="Arial" w:hAnsi="Arial" w:cs="Arial"/>
          <w:lang w:eastAsia="zh-CN"/>
        </w:rPr>
        <w:t>udzielania</w:t>
      </w:r>
      <w:r w:rsidRPr="00B07EFF">
        <w:rPr>
          <w:rFonts w:ascii="Arial" w:eastAsia="Arial" w:hAnsi="Arial" w:cs="Arial"/>
          <w:lang w:eastAsia="zh-CN"/>
        </w:rPr>
        <w:t xml:space="preserve">                                                                                                  </w:t>
      </w:r>
      <w:r w:rsidRPr="00B07EFF">
        <w:rPr>
          <w:rFonts w:ascii="Arial" w:hAnsi="Arial" w:cs="Arial"/>
          <w:lang w:eastAsia="zh-CN"/>
        </w:rPr>
        <w:t>wyjaśnień</w:t>
      </w:r>
      <w:r w:rsidRPr="00B07EFF">
        <w:rPr>
          <w:rFonts w:ascii="Arial" w:eastAsia="Arial" w:hAnsi="Arial" w:cs="Arial"/>
          <w:lang w:eastAsia="zh-CN"/>
        </w:rPr>
        <w:t xml:space="preserve"> </w:t>
      </w:r>
      <w:r w:rsidRPr="00B07EFF">
        <w:rPr>
          <w:rFonts w:ascii="Arial" w:hAnsi="Arial" w:cs="Arial"/>
          <w:lang w:eastAsia="zh-CN"/>
        </w:rPr>
        <w:t>dotyczących</w:t>
      </w:r>
      <w:r w:rsidRPr="00B07EFF">
        <w:rPr>
          <w:rFonts w:ascii="Arial" w:eastAsia="Arial" w:hAnsi="Arial" w:cs="Arial"/>
          <w:lang w:eastAsia="zh-CN"/>
        </w:rPr>
        <w:t xml:space="preserve"> </w:t>
      </w:r>
      <w:r w:rsidRPr="00B07EFF">
        <w:rPr>
          <w:rFonts w:ascii="Arial" w:hAnsi="Arial" w:cs="Arial"/>
          <w:lang w:eastAsia="zh-CN"/>
        </w:rPr>
        <w:t>SIWZ</w:t>
      </w:r>
      <w:r w:rsidRPr="00B07EFF">
        <w:rPr>
          <w:rFonts w:ascii="Arial" w:eastAsia="Arial" w:hAnsi="Arial" w:cs="Arial"/>
          <w:lang w:eastAsia="zh-CN"/>
        </w:rPr>
        <w:t xml:space="preserve"> </w:t>
      </w:r>
    </w:p>
    <w:p w:rsidR="004015ED" w:rsidRPr="00B07EFF" w:rsidRDefault="004015ED" w:rsidP="004015ED">
      <w:pPr>
        <w:suppressAutoHyphens/>
        <w:spacing w:after="120"/>
        <w:ind w:left="2127" w:hanging="2127"/>
        <w:rPr>
          <w:rFonts w:ascii="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XXII: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Pouczenie o środkach</w:t>
      </w:r>
      <w:r w:rsidRPr="00B07EFF">
        <w:rPr>
          <w:rFonts w:ascii="Arial" w:eastAsia="Arial" w:hAnsi="Arial" w:cs="Arial"/>
          <w:lang w:eastAsia="zh-CN"/>
        </w:rPr>
        <w:t xml:space="preserve"> </w:t>
      </w:r>
      <w:r w:rsidRPr="00B07EFF">
        <w:rPr>
          <w:rFonts w:ascii="Arial" w:hAnsi="Arial" w:cs="Arial"/>
          <w:lang w:eastAsia="zh-CN"/>
        </w:rPr>
        <w:t>ochrony</w:t>
      </w:r>
      <w:r w:rsidRPr="00B07EFF">
        <w:rPr>
          <w:rFonts w:ascii="Arial" w:eastAsia="Arial" w:hAnsi="Arial" w:cs="Arial"/>
          <w:lang w:eastAsia="zh-CN"/>
        </w:rPr>
        <w:t xml:space="preserve"> </w:t>
      </w:r>
      <w:r w:rsidRPr="00B07EFF">
        <w:rPr>
          <w:rFonts w:ascii="Arial" w:hAnsi="Arial" w:cs="Arial"/>
          <w:lang w:eastAsia="zh-CN"/>
        </w:rPr>
        <w:t>prawnej przysługujących Wykonawcy</w:t>
      </w:r>
    </w:p>
    <w:p w:rsidR="004015ED" w:rsidRPr="00B07EFF" w:rsidRDefault="004015ED" w:rsidP="004015ED">
      <w:pPr>
        <w:suppressAutoHyphens/>
        <w:spacing w:after="120"/>
        <w:rPr>
          <w:rFonts w:ascii="Arial" w:eastAsia="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XXIII:</w:t>
      </w:r>
      <w:r w:rsidRPr="00B07EFF">
        <w:rPr>
          <w:rFonts w:ascii="Arial" w:eastAsia="Arial" w:hAnsi="Arial" w:cs="Arial"/>
          <w:b/>
          <w:lang w:eastAsia="zh-CN"/>
        </w:rPr>
        <w:t xml:space="preserve"> </w:t>
      </w:r>
      <w:r w:rsidRPr="00B07EFF">
        <w:rPr>
          <w:rFonts w:ascii="Arial" w:hAnsi="Arial" w:cs="Arial"/>
          <w:b/>
          <w:lang w:eastAsia="zh-CN"/>
        </w:rPr>
        <w:tab/>
      </w:r>
      <w:r w:rsidRPr="00B07EFF">
        <w:rPr>
          <w:rFonts w:ascii="Arial" w:hAnsi="Arial" w:cs="Arial"/>
          <w:lang w:eastAsia="zh-CN"/>
        </w:rPr>
        <w:t>Zamówienia</w:t>
      </w:r>
      <w:r w:rsidRPr="00B07EFF">
        <w:rPr>
          <w:rFonts w:ascii="Arial" w:eastAsia="Arial" w:hAnsi="Arial" w:cs="Arial"/>
          <w:lang w:eastAsia="zh-CN"/>
        </w:rPr>
        <w:t xml:space="preserve"> </w:t>
      </w:r>
      <w:r w:rsidRPr="00B07EFF">
        <w:rPr>
          <w:rFonts w:ascii="Arial" w:hAnsi="Arial" w:cs="Arial"/>
          <w:lang w:eastAsia="zh-CN"/>
        </w:rPr>
        <w:t>uzupełniające</w:t>
      </w:r>
      <w:r w:rsidRPr="00B07EFF">
        <w:rPr>
          <w:rFonts w:ascii="Arial" w:eastAsia="Arial" w:hAnsi="Arial" w:cs="Arial"/>
          <w:lang w:eastAsia="zh-CN"/>
        </w:rPr>
        <w:t xml:space="preserve"> </w:t>
      </w:r>
    </w:p>
    <w:p w:rsidR="004015ED" w:rsidRPr="00B07EFF" w:rsidRDefault="004015ED" w:rsidP="004015ED">
      <w:pPr>
        <w:suppressAutoHyphens/>
        <w:spacing w:after="120"/>
        <w:rPr>
          <w:rFonts w:ascii="Arial" w:eastAsia="Arial" w:hAnsi="Arial" w:cs="Arial"/>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XXIV:</w:t>
      </w:r>
      <w:r w:rsidRPr="00B07EFF">
        <w:rPr>
          <w:rFonts w:ascii="Arial" w:eastAsia="Arial" w:hAnsi="Arial" w:cs="Arial"/>
          <w:b/>
          <w:lang w:eastAsia="zh-CN"/>
        </w:rPr>
        <w:t xml:space="preserve"> </w:t>
      </w:r>
      <w:r w:rsidRPr="00B07EFF">
        <w:rPr>
          <w:rFonts w:ascii="Arial" w:hAnsi="Arial" w:cs="Arial"/>
          <w:lang w:eastAsia="zh-CN"/>
        </w:rPr>
        <w:tab/>
        <w:t>Zmiany</w:t>
      </w:r>
      <w:r w:rsidRPr="00B07EFF">
        <w:rPr>
          <w:rFonts w:ascii="Arial" w:eastAsia="Arial" w:hAnsi="Arial" w:cs="Arial"/>
          <w:lang w:eastAsia="zh-CN"/>
        </w:rPr>
        <w:t xml:space="preserve"> </w:t>
      </w:r>
      <w:r w:rsidRPr="00B07EFF">
        <w:rPr>
          <w:rFonts w:ascii="Arial" w:hAnsi="Arial" w:cs="Arial"/>
          <w:lang w:eastAsia="zh-CN"/>
        </w:rPr>
        <w:t>umowy</w:t>
      </w:r>
      <w:r w:rsidRPr="00B07EFF">
        <w:rPr>
          <w:rFonts w:ascii="Arial" w:eastAsia="Arial" w:hAnsi="Arial" w:cs="Arial"/>
          <w:lang w:eastAsia="zh-CN"/>
        </w:rPr>
        <w:t xml:space="preserve"> </w:t>
      </w:r>
    </w:p>
    <w:p w:rsidR="00911D31" w:rsidRDefault="004015ED" w:rsidP="004015ED">
      <w:pPr>
        <w:tabs>
          <w:tab w:val="left" w:pos="0"/>
        </w:tabs>
        <w:suppressAutoHyphens/>
        <w:spacing w:after="120"/>
        <w:rPr>
          <w:rFonts w:ascii="Arial" w:eastAsia="Arial" w:hAnsi="Arial" w:cs="Arial"/>
          <w:b/>
          <w:lang w:eastAsia="zh-CN"/>
        </w:rPr>
      </w:pPr>
      <w:r w:rsidRPr="00B07EFF">
        <w:rPr>
          <w:rFonts w:ascii="Arial" w:hAnsi="Arial" w:cs="Arial"/>
          <w:b/>
          <w:lang w:eastAsia="zh-CN"/>
        </w:rPr>
        <w:t>ROZDZIAŁ</w:t>
      </w:r>
      <w:r w:rsidRPr="00B07EFF">
        <w:rPr>
          <w:rFonts w:ascii="Arial" w:eastAsia="Arial" w:hAnsi="Arial" w:cs="Arial"/>
          <w:b/>
          <w:lang w:eastAsia="zh-CN"/>
        </w:rPr>
        <w:t xml:space="preserve"> </w:t>
      </w:r>
      <w:r w:rsidRPr="00B07EFF">
        <w:rPr>
          <w:rFonts w:ascii="Arial" w:hAnsi="Arial" w:cs="Arial"/>
          <w:b/>
          <w:lang w:eastAsia="zh-CN"/>
        </w:rPr>
        <w:t>XXV:</w:t>
      </w:r>
      <w:r w:rsidRPr="00B07EFF">
        <w:rPr>
          <w:rFonts w:ascii="Arial" w:eastAsia="Arial" w:hAnsi="Arial" w:cs="Arial"/>
          <w:b/>
          <w:lang w:eastAsia="zh-CN"/>
        </w:rPr>
        <w:t xml:space="preserve">    </w:t>
      </w:r>
      <w:r w:rsidR="00911D31" w:rsidRPr="00911D31">
        <w:rPr>
          <w:rFonts w:ascii="Arial" w:eastAsia="Arial" w:hAnsi="Arial" w:cs="Arial"/>
          <w:lang w:eastAsia="zh-CN"/>
        </w:rPr>
        <w:t>Podwykonawstwo</w:t>
      </w:r>
    </w:p>
    <w:p w:rsidR="004015ED" w:rsidRPr="00B07EFF" w:rsidRDefault="00911D31" w:rsidP="004015ED">
      <w:pPr>
        <w:tabs>
          <w:tab w:val="left" w:pos="0"/>
        </w:tabs>
        <w:suppressAutoHyphens/>
        <w:spacing w:after="120"/>
        <w:rPr>
          <w:rFonts w:ascii="Arial" w:hAnsi="Arial" w:cs="Arial"/>
          <w:lang w:eastAsia="zh-CN"/>
        </w:rPr>
      </w:pPr>
      <w:r w:rsidRPr="00911D31">
        <w:rPr>
          <w:rFonts w:ascii="Arial" w:hAnsi="Arial" w:cs="Arial"/>
          <w:b/>
          <w:lang w:eastAsia="zh-CN"/>
        </w:rPr>
        <w:t>ROZDZIAŁ XXV</w:t>
      </w:r>
      <w:r>
        <w:rPr>
          <w:rFonts w:ascii="Arial" w:hAnsi="Arial" w:cs="Arial"/>
          <w:b/>
          <w:lang w:eastAsia="zh-CN"/>
        </w:rPr>
        <w:t>I</w:t>
      </w:r>
      <w:r w:rsidRPr="00911D31">
        <w:rPr>
          <w:rFonts w:ascii="Arial" w:hAnsi="Arial" w:cs="Arial"/>
          <w:b/>
          <w:lang w:eastAsia="zh-CN"/>
        </w:rPr>
        <w:t xml:space="preserve">:   </w:t>
      </w:r>
      <w:r w:rsidR="004015ED" w:rsidRPr="00B07EFF">
        <w:rPr>
          <w:rFonts w:ascii="Arial" w:hAnsi="Arial" w:cs="Arial"/>
          <w:lang w:eastAsia="zh-CN"/>
        </w:rPr>
        <w:t>Postanowienia</w:t>
      </w:r>
      <w:r w:rsidR="004015ED" w:rsidRPr="00B07EFF">
        <w:rPr>
          <w:rFonts w:ascii="Arial" w:eastAsia="Arial" w:hAnsi="Arial" w:cs="Arial"/>
          <w:lang w:eastAsia="zh-CN"/>
        </w:rPr>
        <w:t xml:space="preserve"> </w:t>
      </w:r>
      <w:r w:rsidR="004015ED" w:rsidRPr="00B07EFF">
        <w:rPr>
          <w:rFonts w:ascii="Arial" w:hAnsi="Arial" w:cs="Arial"/>
          <w:lang w:eastAsia="zh-CN"/>
        </w:rPr>
        <w:t>końcowe</w:t>
      </w:r>
    </w:p>
    <w:p w:rsidR="00E14B21" w:rsidRDefault="00E14B21" w:rsidP="00E14B21">
      <w:pPr>
        <w:spacing w:after="120"/>
        <w:jc w:val="both"/>
        <w:rPr>
          <w:rFonts w:ascii="Arial" w:hAnsi="Arial" w:cs="Arial"/>
          <w:b/>
        </w:rPr>
      </w:pPr>
    </w:p>
    <w:p w:rsidR="00E14B21" w:rsidRDefault="00E14B21" w:rsidP="00E14B21">
      <w:pPr>
        <w:spacing w:after="120"/>
        <w:jc w:val="both"/>
        <w:rPr>
          <w:rFonts w:ascii="Arial" w:hAnsi="Arial" w:cs="Arial"/>
          <w:b/>
        </w:rPr>
      </w:pPr>
    </w:p>
    <w:p w:rsidR="00FA4867" w:rsidRDefault="00FA4867" w:rsidP="00E14B21">
      <w:pPr>
        <w:spacing w:after="120"/>
        <w:jc w:val="both"/>
        <w:rPr>
          <w:rFonts w:ascii="Arial" w:hAnsi="Arial" w:cs="Arial"/>
          <w:b/>
        </w:rPr>
      </w:pPr>
    </w:p>
    <w:p w:rsidR="00046806" w:rsidRPr="00EA635D" w:rsidRDefault="00E14B21" w:rsidP="00EA635D">
      <w:pPr>
        <w:spacing w:after="360"/>
        <w:jc w:val="both"/>
        <w:rPr>
          <w:rFonts w:ascii="Arial" w:hAnsi="Arial" w:cs="Arial"/>
          <w:b/>
        </w:rPr>
      </w:pPr>
      <w:r w:rsidRPr="004A6B4B">
        <w:rPr>
          <w:rFonts w:ascii="Arial" w:hAnsi="Arial" w:cs="Arial"/>
          <w:b/>
        </w:rPr>
        <w:lastRenderedPageBreak/>
        <w:t>Integralną część niniejszej SIWZ stanowią następujące dokumenty:</w:t>
      </w:r>
    </w:p>
    <w:p w:rsidR="00EA635D" w:rsidRPr="00EA635D" w:rsidRDefault="00EA635D" w:rsidP="00EA635D">
      <w:pPr>
        <w:tabs>
          <w:tab w:val="left" w:pos="3420"/>
        </w:tabs>
        <w:suppressAutoHyphens/>
        <w:spacing w:after="120"/>
        <w:jc w:val="both"/>
        <w:rPr>
          <w:rFonts w:ascii="Arial" w:hAnsi="Arial" w:cs="Arial"/>
        </w:rPr>
      </w:pPr>
      <w:r w:rsidRPr="00EA635D">
        <w:rPr>
          <w:rFonts w:ascii="Arial" w:hAnsi="Arial" w:cs="Arial"/>
          <w:b/>
        </w:rPr>
        <w:t>ZAŁĄCZNIK NR 1:</w:t>
      </w:r>
      <w:r w:rsidRPr="00EA635D">
        <w:rPr>
          <w:rFonts w:ascii="Arial" w:hAnsi="Arial" w:cs="Arial"/>
        </w:rPr>
        <w:tab/>
        <w:t>OPIS PRZEDMIOTU ZAMÓWIENIA</w:t>
      </w:r>
    </w:p>
    <w:p w:rsidR="00EA635D" w:rsidRPr="00EA635D" w:rsidRDefault="00EA635D" w:rsidP="00EA635D">
      <w:pPr>
        <w:tabs>
          <w:tab w:val="left" w:pos="3420"/>
        </w:tabs>
        <w:spacing w:after="120"/>
        <w:ind w:left="3402" w:hanging="2976"/>
        <w:jc w:val="both"/>
        <w:rPr>
          <w:rFonts w:ascii="Arial" w:hAnsi="Arial" w:cs="Arial"/>
          <w:sz w:val="20"/>
          <w:szCs w:val="20"/>
        </w:rPr>
      </w:pPr>
      <w:r w:rsidRPr="00EA635D">
        <w:rPr>
          <w:rFonts w:ascii="Arial" w:hAnsi="Arial" w:cs="Arial"/>
          <w:b/>
          <w:sz w:val="20"/>
          <w:szCs w:val="20"/>
        </w:rPr>
        <w:t>ZAŁĄCZNIK NR 1.</w:t>
      </w:r>
      <w:r w:rsidR="00911D31">
        <w:rPr>
          <w:rFonts w:ascii="Arial" w:hAnsi="Arial" w:cs="Arial"/>
          <w:b/>
          <w:sz w:val="20"/>
          <w:szCs w:val="20"/>
        </w:rPr>
        <w:t>1</w:t>
      </w:r>
      <w:r w:rsidRPr="00EA635D">
        <w:rPr>
          <w:rFonts w:ascii="Arial" w:hAnsi="Arial" w:cs="Arial"/>
          <w:b/>
          <w:sz w:val="20"/>
          <w:szCs w:val="20"/>
        </w:rPr>
        <w:t>.</w:t>
      </w:r>
      <w:r w:rsidRPr="00EA635D">
        <w:rPr>
          <w:rFonts w:ascii="Arial" w:hAnsi="Arial" w:cs="Arial"/>
          <w:sz w:val="20"/>
          <w:szCs w:val="20"/>
        </w:rPr>
        <w:t xml:space="preserve">           </w:t>
      </w:r>
      <w:r w:rsidRPr="00EA635D">
        <w:rPr>
          <w:rFonts w:ascii="Arial" w:hAnsi="Arial" w:cs="Arial"/>
          <w:sz w:val="20"/>
          <w:szCs w:val="20"/>
        </w:rPr>
        <w:tab/>
        <w:t>SPECYFIKACJA TECHNICZNA WYKONANIA I ODBIORU ROBÓT</w:t>
      </w:r>
    </w:p>
    <w:p w:rsidR="00EA635D" w:rsidRPr="00EA635D" w:rsidRDefault="00EA635D" w:rsidP="00EA635D">
      <w:pPr>
        <w:tabs>
          <w:tab w:val="left" w:pos="3420"/>
        </w:tabs>
        <w:spacing w:after="120"/>
        <w:ind w:firstLine="426"/>
        <w:jc w:val="both"/>
        <w:rPr>
          <w:rFonts w:ascii="Arial" w:hAnsi="Arial" w:cs="Arial"/>
          <w:sz w:val="20"/>
          <w:szCs w:val="20"/>
        </w:rPr>
      </w:pPr>
      <w:r w:rsidRPr="00EA635D">
        <w:rPr>
          <w:rFonts w:ascii="Arial" w:hAnsi="Arial" w:cs="Arial"/>
          <w:b/>
          <w:sz w:val="20"/>
          <w:szCs w:val="20"/>
        </w:rPr>
        <w:t>ZAŁĄCZNIK NR 1.</w:t>
      </w:r>
      <w:r w:rsidR="00911D31">
        <w:rPr>
          <w:rFonts w:ascii="Arial" w:hAnsi="Arial" w:cs="Arial"/>
          <w:b/>
          <w:sz w:val="20"/>
          <w:szCs w:val="20"/>
        </w:rPr>
        <w:t>2</w:t>
      </w:r>
      <w:r w:rsidRPr="005317DE">
        <w:rPr>
          <w:rFonts w:ascii="Arial" w:hAnsi="Arial" w:cs="Arial"/>
          <w:b/>
          <w:sz w:val="20"/>
          <w:szCs w:val="20"/>
        </w:rPr>
        <w:t>.</w:t>
      </w:r>
      <w:r w:rsidR="00911D31">
        <w:rPr>
          <w:rFonts w:ascii="Arial" w:hAnsi="Arial" w:cs="Arial"/>
          <w:b/>
          <w:sz w:val="20"/>
          <w:szCs w:val="20"/>
        </w:rPr>
        <w:t xml:space="preserve">                  </w:t>
      </w:r>
      <w:r w:rsidRPr="00EA635D">
        <w:rPr>
          <w:rFonts w:ascii="Arial" w:hAnsi="Arial" w:cs="Arial"/>
          <w:sz w:val="20"/>
          <w:szCs w:val="20"/>
        </w:rPr>
        <w:t>ZAKRES ROBÓT</w:t>
      </w:r>
    </w:p>
    <w:p w:rsidR="00EA635D" w:rsidRPr="00EA635D" w:rsidRDefault="00EA635D" w:rsidP="00EA635D">
      <w:pPr>
        <w:tabs>
          <w:tab w:val="left" w:pos="3420"/>
        </w:tabs>
        <w:suppressAutoHyphens/>
        <w:spacing w:after="120"/>
        <w:jc w:val="both"/>
        <w:rPr>
          <w:rFonts w:ascii="Arial" w:hAnsi="Arial" w:cs="Arial"/>
        </w:rPr>
      </w:pPr>
      <w:r w:rsidRPr="00EA635D">
        <w:rPr>
          <w:rFonts w:ascii="Arial" w:hAnsi="Arial" w:cs="Arial"/>
          <w:b/>
        </w:rPr>
        <w:t>ZAŁĄCZNIK NR 2:</w:t>
      </w:r>
      <w:r w:rsidRPr="00EA635D">
        <w:rPr>
          <w:rFonts w:ascii="Arial" w:hAnsi="Arial" w:cs="Arial"/>
        </w:rPr>
        <w:tab/>
        <w:t>WZÓR UMOWY</w:t>
      </w:r>
    </w:p>
    <w:p w:rsidR="00EA635D" w:rsidRPr="00EA635D" w:rsidRDefault="00EA635D" w:rsidP="00EA635D">
      <w:pPr>
        <w:tabs>
          <w:tab w:val="left" w:pos="3420"/>
        </w:tabs>
        <w:suppressAutoHyphens/>
        <w:spacing w:after="120"/>
        <w:jc w:val="both"/>
        <w:rPr>
          <w:rFonts w:ascii="Arial" w:hAnsi="Arial" w:cs="Arial"/>
        </w:rPr>
      </w:pPr>
      <w:r w:rsidRPr="00EA635D">
        <w:rPr>
          <w:rFonts w:ascii="Arial" w:hAnsi="Arial" w:cs="Arial"/>
          <w:b/>
        </w:rPr>
        <w:t>ZAŁĄCZNIK NR 3:</w:t>
      </w:r>
      <w:r w:rsidRPr="00EA635D">
        <w:rPr>
          <w:rFonts w:ascii="Arial" w:hAnsi="Arial" w:cs="Arial"/>
        </w:rPr>
        <w:tab/>
        <w:t xml:space="preserve">FORMULARZ OFERTY </w:t>
      </w:r>
    </w:p>
    <w:p w:rsidR="00EA635D" w:rsidRPr="00EA635D" w:rsidRDefault="00EA635D" w:rsidP="00EA635D">
      <w:pPr>
        <w:suppressAutoHyphens/>
        <w:spacing w:after="120"/>
        <w:ind w:left="3419" w:hanging="3419"/>
        <w:rPr>
          <w:rFonts w:ascii="Arial" w:hAnsi="Arial" w:cs="Arial"/>
        </w:rPr>
      </w:pPr>
      <w:r w:rsidRPr="00EA635D">
        <w:rPr>
          <w:rFonts w:ascii="Arial" w:hAnsi="Arial" w:cs="Arial"/>
          <w:b/>
        </w:rPr>
        <w:t>ZAŁĄCZNIK NR 4:</w:t>
      </w:r>
      <w:r w:rsidRPr="00EA635D">
        <w:rPr>
          <w:rFonts w:ascii="Arial" w:hAnsi="Arial" w:cs="Arial"/>
        </w:rPr>
        <w:t xml:space="preserve"> </w:t>
      </w:r>
      <w:r w:rsidRPr="00EA635D">
        <w:rPr>
          <w:rFonts w:ascii="Arial" w:hAnsi="Arial" w:cs="Arial"/>
        </w:rPr>
        <w:tab/>
      </w:r>
      <w:r w:rsidRPr="00EA635D">
        <w:rPr>
          <w:rFonts w:ascii="Arial" w:hAnsi="Arial" w:cs="Arial"/>
          <w:lang w:eastAsia="zh-CN"/>
        </w:rPr>
        <w:t>WZÓR OŚWIADCZENIA</w:t>
      </w:r>
      <w:r w:rsidRPr="00EA635D">
        <w:rPr>
          <w:rFonts w:ascii="Arial" w:hAnsi="Arial" w:cs="Arial"/>
        </w:rPr>
        <w:t xml:space="preserve"> O SPEŁNIANIU WARUNKÓW ART. 22 UST. 1 USTAWY</w:t>
      </w:r>
    </w:p>
    <w:p w:rsidR="00EA635D" w:rsidRPr="00EA635D" w:rsidRDefault="00EA635D" w:rsidP="00EA635D">
      <w:pPr>
        <w:suppressAutoHyphens/>
        <w:spacing w:after="120"/>
        <w:ind w:left="3419" w:hanging="3419"/>
        <w:rPr>
          <w:rFonts w:ascii="Arial" w:hAnsi="Arial" w:cs="Arial"/>
        </w:rPr>
      </w:pPr>
      <w:r w:rsidRPr="00EA635D">
        <w:rPr>
          <w:rFonts w:ascii="Arial" w:hAnsi="Arial" w:cs="Arial"/>
          <w:b/>
        </w:rPr>
        <w:t>ZAŁĄCZNIK NR 5:</w:t>
      </w:r>
      <w:r w:rsidRPr="00EA635D">
        <w:rPr>
          <w:rFonts w:ascii="Arial" w:hAnsi="Arial" w:cs="Arial"/>
        </w:rPr>
        <w:tab/>
        <w:t xml:space="preserve">WZÓR OŚWIADCZENIA O BRAKU PODSTAW </w:t>
      </w:r>
      <w:r w:rsidRPr="00EA635D">
        <w:rPr>
          <w:rFonts w:ascii="Arial" w:hAnsi="Arial" w:cs="Arial"/>
        </w:rPr>
        <w:br/>
        <w:t>DO WYKLUCZENIA</w:t>
      </w:r>
    </w:p>
    <w:p w:rsidR="00EA635D" w:rsidRPr="00EA635D" w:rsidRDefault="00EA635D" w:rsidP="00EA635D">
      <w:pPr>
        <w:suppressAutoHyphens/>
        <w:spacing w:after="120"/>
        <w:ind w:left="3419" w:hanging="3419"/>
        <w:rPr>
          <w:rFonts w:ascii="Arial" w:hAnsi="Arial" w:cs="Arial"/>
        </w:rPr>
      </w:pPr>
      <w:r w:rsidRPr="00EA635D">
        <w:rPr>
          <w:rFonts w:ascii="Arial" w:hAnsi="Arial" w:cs="Arial"/>
          <w:b/>
        </w:rPr>
        <w:t>ZAŁĄCZNIK NR 6:</w:t>
      </w:r>
      <w:r w:rsidRPr="00EA635D">
        <w:rPr>
          <w:rFonts w:ascii="Arial" w:hAnsi="Arial" w:cs="Arial"/>
        </w:rPr>
        <w:tab/>
        <w:t>WZÓR INFORMACJI O NIENALEŻENIU DO GRUPY KAPITAŁOWE</w:t>
      </w:r>
    </w:p>
    <w:p w:rsidR="00EA635D" w:rsidRPr="00EA635D" w:rsidRDefault="00EA635D" w:rsidP="00EA635D">
      <w:pPr>
        <w:suppressAutoHyphens/>
        <w:spacing w:after="120"/>
        <w:ind w:left="3419" w:hanging="3419"/>
        <w:rPr>
          <w:rFonts w:ascii="Arial" w:hAnsi="Arial" w:cs="Arial"/>
          <w:lang w:eastAsia="zh-CN"/>
        </w:rPr>
      </w:pPr>
      <w:r w:rsidRPr="00EA635D">
        <w:rPr>
          <w:rFonts w:ascii="Arial" w:hAnsi="Arial" w:cs="Arial"/>
          <w:b/>
          <w:lang w:eastAsia="zh-CN"/>
        </w:rPr>
        <w:t>ZAŁĄCZNIK</w:t>
      </w:r>
      <w:r w:rsidRPr="00EA635D">
        <w:rPr>
          <w:rFonts w:ascii="Arial" w:eastAsia="Arial" w:hAnsi="Arial" w:cs="Arial"/>
          <w:b/>
          <w:lang w:eastAsia="zh-CN"/>
        </w:rPr>
        <w:t xml:space="preserve"> </w:t>
      </w:r>
      <w:r w:rsidRPr="00EA635D">
        <w:rPr>
          <w:rFonts w:ascii="Arial" w:hAnsi="Arial" w:cs="Arial"/>
          <w:b/>
          <w:lang w:eastAsia="zh-CN"/>
        </w:rPr>
        <w:t>NR</w:t>
      </w:r>
      <w:r w:rsidRPr="00EA635D">
        <w:rPr>
          <w:rFonts w:ascii="Arial" w:eastAsia="Arial" w:hAnsi="Arial" w:cs="Arial"/>
          <w:b/>
          <w:lang w:eastAsia="zh-CN"/>
        </w:rPr>
        <w:t xml:space="preserve"> </w:t>
      </w:r>
      <w:r w:rsidRPr="00EA635D">
        <w:rPr>
          <w:rFonts w:ascii="Arial" w:hAnsi="Arial" w:cs="Arial"/>
          <w:b/>
          <w:lang w:eastAsia="zh-CN"/>
        </w:rPr>
        <w:t>7:</w:t>
      </w:r>
      <w:r w:rsidRPr="00EA635D">
        <w:rPr>
          <w:rFonts w:ascii="Arial" w:hAnsi="Arial" w:cs="Arial"/>
          <w:lang w:eastAsia="zh-CN"/>
        </w:rPr>
        <w:tab/>
        <w:t xml:space="preserve">WZÓR WYKAZU ROBÓT BUDOWLANYCH </w:t>
      </w:r>
    </w:p>
    <w:p w:rsidR="00046806" w:rsidRDefault="00046806" w:rsidP="006821D0">
      <w:pPr>
        <w:spacing w:after="120"/>
        <w:ind w:left="3419" w:hanging="3419"/>
        <w:rPr>
          <w:rFonts w:ascii="Arial" w:hAnsi="Arial" w:cs="Arial"/>
        </w:rPr>
      </w:pPr>
    </w:p>
    <w:p w:rsidR="00C71593" w:rsidRDefault="00C71593" w:rsidP="006821D0">
      <w:pPr>
        <w:spacing w:after="120"/>
        <w:ind w:left="3419" w:hanging="3419"/>
        <w:rPr>
          <w:rFonts w:ascii="Arial" w:hAnsi="Arial" w:cs="Arial"/>
        </w:rPr>
      </w:pPr>
    </w:p>
    <w:p w:rsidR="00C56325" w:rsidRDefault="00C56325" w:rsidP="008014BF">
      <w:pPr>
        <w:spacing w:after="120"/>
        <w:ind w:left="3419" w:hanging="3419"/>
        <w:rPr>
          <w:rFonts w:ascii="Arial" w:hAnsi="Arial" w:cs="Arial"/>
        </w:rPr>
      </w:pPr>
    </w:p>
    <w:p w:rsidR="00CE2B40" w:rsidRDefault="00CE2B40" w:rsidP="00EB1AFC">
      <w:pPr>
        <w:ind w:left="3419" w:hanging="3419"/>
        <w:rPr>
          <w:rFonts w:ascii="Arial" w:hAnsi="Arial" w:cs="Arial"/>
        </w:rPr>
      </w:pPr>
    </w:p>
    <w:p w:rsidR="006A4486" w:rsidRPr="00367E3B" w:rsidRDefault="006A4486" w:rsidP="00EB1AFC">
      <w:pPr>
        <w:ind w:left="3419" w:hanging="3419"/>
        <w:rPr>
          <w:rFonts w:ascii="Arial" w:hAnsi="Arial" w:cs="Arial"/>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E14B21" w:rsidRDefault="00E14B21" w:rsidP="00E14B21">
      <w:pPr>
        <w:jc w:val="center"/>
        <w:rPr>
          <w:rFonts w:ascii="Arial" w:hAnsi="Arial" w:cs="Arial"/>
          <w:b/>
        </w:rPr>
      </w:pPr>
    </w:p>
    <w:p w:rsidR="000D7F1C" w:rsidRDefault="000D7F1C" w:rsidP="00E14B21">
      <w:pPr>
        <w:jc w:val="center"/>
        <w:rPr>
          <w:rFonts w:ascii="Arial" w:hAnsi="Arial" w:cs="Arial"/>
          <w:b/>
        </w:rPr>
      </w:pPr>
    </w:p>
    <w:p w:rsidR="000D7F1C" w:rsidRDefault="000D7F1C" w:rsidP="00E14B21">
      <w:pPr>
        <w:jc w:val="center"/>
        <w:rPr>
          <w:rFonts w:ascii="Arial" w:hAnsi="Arial" w:cs="Arial"/>
          <w:b/>
        </w:rPr>
      </w:pPr>
    </w:p>
    <w:p w:rsidR="000D7F1C" w:rsidRDefault="000D7F1C" w:rsidP="00E14B21">
      <w:pPr>
        <w:jc w:val="center"/>
        <w:rPr>
          <w:rFonts w:ascii="Arial" w:hAnsi="Arial" w:cs="Arial"/>
          <w:b/>
        </w:rPr>
      </w:pPr>
    </w:p>
    <w:p w:rsidR="006821D0" w:rsidRDefault="006821D0" w:rsidP="0020738B">
      <w:pPr>
        <w:rPr>
          <w:rFonts w:ascii="Arial" w:hAnsi="Arial" w:cs="Arial"/>
          <w:b/>
        </w:rPr>
      </w:pPr>
    </w:p>
    <w:p w:rsidR="00911D31" w:rsidRDefault="00911D31" w:rsidP="00AA2AC0">
      <w:pPr>
        <w:jc w:val="center"/>
        <w:rPr>
          <w:rFonts w:ascii="Arial" w:hAnsi="Arial" w:cs="Arial"/>
          <w:b/>
        </w:rPr>
      </w:pPr>
    </w:p>
    <w:p w:rsidR="00845469" w:rsidRPr="004A6B4B" w:rsidRDefault="00845469" w:rsidP="00AA2AC0">
      <w:pPr>
        <w:jc w:val="center"/>
        <w:rPr>
          <w:rFonts w:ascii="Arial" w:hAnsi="Arial" w:cs="Arial"/>
          <w:b/>
        </w:rPr>
      </w:pPr>
      <w:r w:rsidRPr="004A6B4B">
        <w:rPr>
          <w:rFonts w:ascii="Arial" w:hAnsi="Arial" w:cs="Arial"/>
          <w:b/>
        </w:rPr>
        <w:lastRenderedPageBreak/>
        <w:t>Rozdział I</w:t>
      </w:r>
    </w:p>
    <w:p w:rsidR="00845469" w:rsidRPr="004A6B4B" w:rsidRDefault="00845469" w:rsidP="00845469">
      <w:pPr>
        <w:jc w:val="center"/>
        <w:rPr>
          <w:rFonts w:ascii="Arial" w:hAnsi="Arial" w:cs="Arial"/>
          <w:b/>
          <w:u w:val="single"/>
        </w:rPr>
      </w:pPr>
      <w:r w:rsidRPr="004A6B4B">
        <w:rPr>
          <w:rFonts w:ascii="Arial" w:hAnsi="Arial" w:cs="Arial"/>
          <w:b/>
          <w:u w:val="single"/>
        </w:rPr>
        <w:t>Nazwa i adres Zamawiającego</w:t>
      </w:r>
    </w:p>
    <w:p w:rsidR="00845469" w:rsidRPr="004A6B4B" w:rsidRDefault="00845469" w:rsidP="00845469">
      <w:pPr>
        <w:jc w:val="both"/>
        <w:rPr>
          <w:rFonts w:ascii="Arial" w:hAnsi="Arial" w:cs="Arial"/>
        </w:rPr>
      </w:pPr>
    </w:p>
    <w:p w:rsidR="00845469" w:rsidRPr="004A6B4B" w:rsidRDefault="004A6B4B" w:rsidP="00845469">
      <w:pPr>
        <w:jc w:val="both"/>
        <w:rPr>
          <w:rFonts w:ascii="Arial" w:hAnsi="Arial" w:cs="Arial"/>
        </w:rPr>
      </w:pPr>
      <w:r w:rsidRPr="004A6B4B">
        <w:rPr>
          <w:rFonts w:ascii="Arial" w:hAnsi="Arial" w:cs="Arial"/>
        </w:rPr>
        <w:t xml:space="preserve">Instytut Geofizyki </w:t>
      </w:r>
    </w:p>
    <w:p w:rsidR="00845469" w:rsidRPr="004A6B4B" w:rsidRDefault="004A6B4B" w:rsidP="00845469">
      <w:pPr>
        <w:jc w:val="both"/>
        <w:rPr>
          <w:rFonts w:ascii="Arial" w:hAnsi="Arial" w:cs="Arial"/>
        </w:rPr>
      </w:pPr>
      <w:r w:rsidRPr="004A6B4B">
        <w:rPr>
          <w:rFonts w:ascii="Arial" w:hAnsi="Arial" w:cs="Arial"/>
        </w:rPr>
        <w:t>Polskiej Akademii Nauk</w:t>
      </w:r>
    </w:p>
    <w:p w:rsidR="00845469" w:rsidRPr="004A6B4B" w:rsidRDefault="00845469" w:rsidP="00845469">
      <w:pPr>
        <w:jc w:val="both"/>
        <w:rPr>
          <w:rFonts w:ascii="Arial" w:hAnsi="Arial" w:cs="Arial"/>
        </w:rPr>
      </w:pPr>
      <w:r w:rsidRPr="004A6B4B">
        <w:rPr>
          <w:rFonts w:ascii="Arial" w:hAnsi="Arial" w:cs="Arial"/>
        </w:rPr>
        <w:t xml:space="preserve">ul. </w:t>
      </w:r>
      <w:r w:rsidR="004A6B4B" w:rsidRPr="004A6B4B">
        <w:rPr>
          <w:rFonts w:ascii="Arial" w:hAnsi="Arial" w:cs="Arial"/>
        </w:rPr>
        <w:t>Księcia Janusza 64</w:t>
      </w:r>
    </w:p>
    <w:p w:rsidR="00845469" w:rsidRPr="004A6B4B" w:rsidRDefault="00845469" w:rsidP="00845469">
      <w:pPr>
        <w:jc w:val="both"/>
        <w:rPr>
          <w:rFonts w:ascii="Arial" w:hAnsi="Arial" w:cs="Arial"/>
        </w:rPr>
      </w:pPr>
      <w:r w:rsidRPr="004A6B4B">
        <w:rPr>
          <w:rFonts w:ascii="Arial" w:hAnsi="Arial" w:cs="Arial"/>
        </w:rPr>
        <w:t>0</w:t>
      </w:r>
      <w:r w:rsidR="004A6B4B" w:rsidRPr="004A6B4B">
        <w:rPr>
          <w:rFonts w:ascii="Arial" w:hAnsi="Arial" w:cs="Arial"/>
        </w:rPr>
        <w:t>1 – 452 Warszawa</w:t>
      </w:r>
    </w:p>
    <w:p w:rsidR="00845469" w:rsidRPr="004A6B4B" w:rsidRDefault="00B0074F" w:rsidP="00845469">
      <w:pPr>
        <w:pStyle w:val="Stopka"/>
        <w:rPr>
          <w:rFonts w:ascii="Arial" w:hAnsi="Arial" w:cs="Arial"/>
          <w:sz w:val="24"/>
          <w:szCs w:val="24"/>
        </w:rPr>
      </w:pPr>
      <w:r>
        <w:rPr>
          <w:rFonts w:ascii="Arial" w:hAnsi="Arial" w:cs="Arial"/>
          <w:sz w:val="24"/>
          <w:szCs w:val="24"/>
        </w:rPr>
        <w:t xml:space="preserve">tel: </w:t>
      </w:r>
      <w:r w:rsidR="00845469" w:rsidRPr="004A6B4B">
        <w:rPr>
          <w:rFonts w:ascii="Arial" w:hAnsi="Arial" w:cs="Arial"/>
          <w:sz w:val="24"/>
          <w:szCs w:val="24"/>
        </w:rPr>
        <w:t>22</w:t>
      </w:r>
      <w:r>
        <w:rPr>
          <w:rFonts w:ascii="Arial" w:hAnsi="Arial" w:cs="Arial"/>
          <w:sz w:val="24"/>
          <w:szCs w:val="24"/>
        </w:rPr>
        <w:t> </w:t>
      </w:r>
      <w:r>
        <w:rPr>
          <w:rFonts w:ascii="Arial" w:hAnsi="Arial" w:cs="Arial"/>
          <w:bCs/>
          <w:color w:val="3C3C3C"/>
          <w:sz w:val="24"/>
          <w:szCs w:val="24"/>
        </w:rPr>
        <w:t>691 5</w:t>
      </w:r>
      <w:r w:rsidR="004A6B4B" w:rsidRPr="004A6B4B">
        <w:rPr>
          <w:rFonts w:ascii="Arial" w:hAnsi="Arial" w:cs="Arial"/>
          <w:bCs/>
          <w:color w:val="3C3C3C"/>
          <w:sz w:val="24"/>
          <w:szCs w:val="24"/>
        </w:rPr>
        <w:t>9</w:t>
      </w:r>
      <w:r>
        <w:rPr>
          <w:rFonts w:ascii="Arial" w:hAnsi="Arial" w:cs="Arial"/>
          <w:bCs/>
          <w:color w:val="3C3C3C"/>
          <w:sz w:val="24"/>
          <w:szCs w:val="24"/>
        </w:rPr>
        <w:t xml:space="preserve"> </w:t>
      </w:r>
      <w:r w:rsidR="004A6B4B" w:rsidRPr="004A6B4B">
        <w:rPr>
          <w:rFonts w:ascii="Arial" w:hAnsi="Arial" w:cs="Arial"/>
          <w:bCs/>
          <w:color w:val="3C3C3C"/>
          <w:sz w:val="24"/>
          <w:szCs w:val="24"/>
        </w:rPr>
        <w:t>50</w:t>
      </w:r>
    </w:p>
    <w:p w:rsidR="00845469" w:rsidRPr="004A6B4B" w:rsidRDefault="00845469" w:rsidP="00845469">
      <w:pPr>
        <w:pStyle w:val="Stopka"/>
        <w:rPr>
          <w:rFonts w:ascii="Arial" w:hAnsi="Arial" w:cs="Arial"/>
          <w:sz w:val="24"/>
          <w:szCs w:val="24"/>
        </w:rPr>
      </w:pPr>
      <w:r w:rsidRPr="004A6B4B">
        <w:rPr>
          <w:rFonts w:ascii="Arial" w:hAnsi="Arial" w:cs="Arial"/>
          <w:sz w:val="24"/>
          <w:szCs w:val="24"/>
        </w:rPr>
        <w:t>fax</w:t>
      </w:r>
      <w:r w:rsidR="004A6B4B" w:rsidRPr="004A6B4B">
        <w:rPr>
          <w:rFonts w:ascii="Arial" w:hAnsi="Arial" w:cs="Arial"/>
          <w:sz w:val="24"/>
          <w:szCs w:val="24"/>
        </w:rPr>
        <w:t>:</w:t>
      </w:r>
      <w:r w:rsidR="00B0074F">
        <w:rPr>
          <w:rFonts w:ascii="Arial" w:hAnsi="Arial" w:cs="Arial"/>
          <w:sz w:val="24"/>
          <w:szCs w:val="24"/>
        </w:rPr>
        <w:t xml:space="preserve"> </w:t>
      </w:r>
      <w:r w:rsidRPr="004A6B4B">
        <w:rPr>
          <w:rFonts w:ascii="Arial" w:hAnsi="Arial" w:cs="Arial"/>
          <w:sz w:val="24"/>
          <w:szCs w:val="24"/>
        </w:rPr>
        <w:t>22</w:t>
      </w:r>
      <w:r w:rsidR="004015ED">
        <w:rPr>
          <w:rFonts w:ascii="Arial" w:hAnsi="Arial" w:cs="Arial"/>
          <w:sz w:val="24"/>
          <w:szCs w:val="24"/>
        </w:rPr>
        <w:t> </w:t>
      </w:r>
      <w:r w:rsidR="004015ED">
        <w:rPr>
          <w:rFonts w:ascii="Arial" w:hAnsi="Arial" w:cs="Arial"/>
          <w:bCs/>
          <w:color w:val="3C3C3C"/>
          <w:sz w:val="24"/>
          <w:szCs w:val="24"/>
        </w:rPr>
        <w:t>877 67 22</w:t>
      </w:r>
    </w:p>
    <w:p w:rsidR="00845469" w:rsidRPr="005D0873" w:rsidRDefault="0053620A" w:rsidP="00845469">
      <w:pPr>
        <w:jc w:val="both"/>
        <w:rPr>
          <w:rFonts w:ascii="Arial" w:hAnsi="Arial" w:cs="Arial"/>
        </w:rPr>
      </w:pPr>
      <w:hyperlink r:id="rId12" w:history="1">
        <w:r w:rsidR="004A6B4B" w:rsidRPr="004A6B4B">
          <w:rPr>
            <w:rStyle w:val="Hipercze"/>
            <w:rFonts w:ascii="Arial" w:hAnsi="Arial" w:cs="Arial"/>
          </w:rPr>
          <w:t>http://www.igf.edu.pl</w:t>
        </w:r>
      </w:hyperlink>
    </w:p>
    <w:p w:rsidR="00994FC4" w:rsidRPr="005D0873" w:rsidRDefault="00994FC4" w:rsidP="00845469">
      <w:pPr>
        <w:jc w:val="both"/>
        <w:rPr>
          <w:rFonts w:ascii="Arial" w:hAnsi="Arial" w:cs="Arial"/>
        </w:rPr>
      </w:pPr>
      <w:r w:rsidRPr="005D0873">
        <w:rPr>
          <w:rFonts w:ascii="Arial" w:hAnsi="Arial" w:cs="Arial"/>
        </w:rPr>
        <w:t>NIP: 525-000-85-60</w:t>
      </w:r>
    </w:p>
    <w:p w:rsidR="00845469" w:rsidRPr="00AA2AC0" w:rsidRDefault="00994FC4" w:rsidP="00845469">
      <w:pPr>
        <w:jc w:val="both"/>
        <w:rPr>
          <w:rFonts w:ascii="Arial" w:hAnsi="Arial" w:cs="Arial"/>
        </w:rPr>
      </w:pPr>
      <w:r w:rsidRPr="005D0873">
        <w:rPr>
          <w:rFonts w:ascii="Arial" w:hAnsi="Arial" w:cs="Arial"/>
        </w:rPr>
        <w:t>REGON: 000325908</w:t>
      </w:r>
    </w:p>
    <w:p w:rsidR="00D16E0A" w:rsidRDefault="00D16E0A" w:rsidP="00845469">
      <w:pPr>
        <w:jc w:val="both"/>
      </w:pPr>
    </w:p>
    <w:p w:rsidR="00C26879" w:rsidRPr="004A6B4B" w:rsidRDefault="00C26879" w:rsidP="00845469">
      <w:pPr>
        <w:jc w:val="both"/>
      </w:pPr>
    </w:p>
    <w:p w:rsidR="00845469" w:rsidRPr="004A6B4B" w:rsidRDefault="00845469" w:rsidP="00845469">
      <w:pPr>
        <w:jc w:val="center"/>
        <w:rPr>
          <w:rFonts w:ascii="Arial" w:hAnsi="Arial" w:cs="Arial"/>
          <w:b/>
        </w:rPr>
      </w:pPr>
      <w:r w:rsidRPr="004A6B4B">
        <w:rPr>
          <w:rFonts w:ascii="Arial" w:hAnsi="Arial" w:cs="Arial"/>
          <w:b/>
        </w:rPr>
        <w:t>Rozdział II</w:t>
      </w:r>
    </w:p>
    <w:p w:rsidR="00845469" w:rsidRPr="004A6B4B" w:rsidRDefault="00845469" w:rsidP="00845469">
      <w:pPr>
        <w:jc w:val="center"/>
        <w:rPr>
          <w:rFonts w:ascii="Arial" w:hAnsi="Arial" w:cs="Arial"/>
          <w:b/>
          <w:u w:val="single"/>
        </w:rPr>
      </w:pPr>
      <w:r w:rsidRPr="004A6B4B">
        <w:rPr>
          <w:rFonts w:ascii="Arial" w:hAnsi="Arial" w:cs="Arial"/>
          <w:b/>
          <w:u w:val="single"/>
        </w:rPr>
        <w:t>Tryb zamówienia</w:t>
      </w:r>
    </w:p>
    <w:p w:rsidR="00845469" w:rsidRPr="004A6B4B" w:rsidRDefault="00845469" w:rsidP="00845469">
      <w:pPr>
        <w:jc w:val="both"/>
        <w:rPr>
          <w:rFonts w:ascii="Arial" w:hAnsi="Arial" w:cs="Arial"/>
        </w:rPr>
      </w:pPr>
    </w:p>
    <w:p w:rsidR="00845469" w:rsidRPr="004B01B7" w:rsidRDefault="004015ED" w:rsidP="00AA2AC0">
      <w:pPr>
        <w:jc w:val="both"/>
        <w:rPr>
          <w:rFonts w:ascii="Arial" w:hAnsi="Arial" w:cs="Arial"/>
        </w:rPr>
      </w:pPr>
      <w:r w:rsidRPr="004015ED">
        <w:rPr>
          <w:rFonts w:ascii="Arial" w:hAnsi="Arial" w:cs="Arial"/>
        </w:rPr>
        <w:t xml:space="preserve">Postępowanie prowadzone jest w trybie „przetargu nieograniczonego” o wartości szacunkowej nieprzekraczającej równowartości kwot określonych w przepisach wydanych na podstawie art. 11 ust. 8, na podstawie art. 10 ust. 1 oraz art. 39 ustawy </w:t>
      </w:r>
      <w:r w:rsidRPr="004015ED">
        <w:rPr>
          <w:rFonts w:ascii="Arial" w:hAnsi="Arial" w:cs="Arial"/>
        </w:rPr>
        <w:br/>
      </w:r>
      <w:r w:rsidRPr="004B01B7">
        <w:rPr>
          <w:rFonts w:ascii="Arial" w:hAnsi="Arial" w:cs="Arial"/>
        </w:rPr>
        <w:t>z dnia 29 stycznia 2004 r. – Prawo zamówień publicznych</w:t>
      </w:r>
      <w:r w:rsidR="005E03C8" w:rsidRPr="004B01B7">
        <w:rPr>
          <w:rFonts w:ascii="Arial" w:hAnsi="Arial" w:cs="Arial"/>
        </w:rPr>
        <w:t xml:space="preserve"> (</w:t>
      </w:r>
      <w:r w:rsidR="004B01B7" w:rsidRPr="004B01B7">
        <w:rPr>
          <w:rFonts w:ascii="Arial" w:hAnsi="Arial" w:cs="Arial"/>
          <w:bCs/>
        </w:rPr>
        <w:t>Dz. U. z 2013 r. poz. 907, 984, 1047 i 1473</w:t>
      </w:r>
      <w:r w:rsidR="004B01B7">
        <w:rPr>
          <w:rFonts w:ascii="Arial" w:hAnsi="Arial" w:cs="Arial"/>
          <w:bCs/>
        </w:rPr>
        <w:t xml:space="preserve"> </w:t>
      </w:r>
      <w:r w:rsidR="004B01B7" w:rsidRPr="004B01B7">
        <w:rPr>
          <w:rFonts w:ascii="Arial" w:hAnsi="Arial" w:cs="Arial"/>
          <w:bCs/>
        </w:rPr>
        <w:t>oraz z 2014 r. poz. 423</w:t>
      </w:r>
      <w:r w:rsidR="005E03C8" w:rsidRPr="004B01B7">
        <w:rPr>
          <w:rFonts w:ascii="Arial" w:hAnsi="Arial" w:cs="Arial"/>
        </w:rPr>
        <w:t>)</w:t>
      </w:r>
      <w:r w:rsidR="00845469" w:rsidRPr="004B01B7">
        <w:rPr>
          <w:rFonts w:ascii="Arial" w:hAnsi="Arial" w:cs="Arial"/>
        </w:rPr>
        <w:t>, zwanej dalej „ustawą”.</w:t>
      </w:r>
    </w:p>
    <w:p w:rsidR="00832A0E" w:rsidRPr="004B01B7" w:rsidRDefault="00832A0E" w:rsidP="00BA1E34">
      <w:pPr>
        <w:rPr>
          <w:rFonts w:ascii="Arial" w:hAnsi="Arial" w:cs="Arial"/>
          <w:b/>
        </w:rPr>
      </w:pPr>
    </w:p>
    <w:p w:rsidR="00AA2AC0" w:rsidRDefault="00AA2AC0" w:rsidP="00845469">
      <w:pPr>
        <w:jc w:val="center"/>
        <w:rPr>
          <w:rFonts w:ascii="Arial" w:hAnsi="Arial" w:cs="Arial"/>
          <w:b/>
        </w:rPr>
      </w:pPr>
    </w:p>
    <w:p w:rsidR="00C26879" w:rsidRDefault="00C26879" w:rsidP="00845469">
      <w:pPr>
        <w:jc w:val="cente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III</w:t>
      </w:r>
    </w:p>
    <w:p w:rsidR="00845469" w:rsidRDefault="00845469" w:rsidP="00845469">
      <w:pPr>
        <w:jc w:val="center"/>
        <w:rPr>
          <w:rFonts w:ascii="Arial" w:hAnsi="Arial" w:cs="Arial"/>
          <w:b/>
          <w:u w:val="single"/>
        </w:rPr>
      </w:pPr>
      <w:r w:rsidRPr="004A6B4B">
        <w:rPr>
          <w:rFonts w:ascii="Arial" w:hAnsi="Arial" w:cs="Arial"/>
          <w:b/>
          <w:u w:val="single"/>
        </w:rPr>
        <w:t>Przedmiot zamówienia</w:t>
      </w:r>
    </w:p>
    <w:p w:rsidR="004B01B7" w:rsidRPr="004A6B4B" w:rsidRDefault="004B01B7" w:rsidP="00845469">
      <w:pPr>
        <w:jc w:val="center"/>
        <w:rPr>
          <w:rFonts w:ascii="Arial" w:hAnsi="Arial" w:cs="Arial"/>
          <w:b/>
          <w:u w:val="single"/>
        </w:rPr>
      </w:pPr>
    </w:p>
    <w:p w:rsidR="00EA635D" w:rsidRPr="0074342D" w:rsidRDefault="00EA635D" w:rsidP="00EA635D">
      <w:pPr>
        <w:numPr>
          <w:ilvl w:val="0"/>
          <w:numId w:val="21"/>
        </w:numPr>
        <w:tabs>
          <w:tab w:val="left" w:pos="426"/>
        </w:tabs>
        <w:suppressAutoHyphens/>
        <w:spacing w:after="120"/>
        <w:ind w:left="426" w:hanging="426"/>
        <w:jc w:val="both"/>
        <w:rPr>
          <w:rFonts w:ascii="Arial" w:hAnsi="Arial" w:cs="Arial"/>
        </w:rPr>
      </w:pPr>
      <w:r w:rsidRPr="009F0620">
        <w:rPr>
          <w:rFonts w:ascii="Arial" w:hAnsi="Arial" w:cs="Arial"/>
        </w:rPr>
        <w:t>Przedmiotem</w:t>
      </w:r>
      <w:r w:rsidRPr="009F0620">
        <w:rPr>
          <w:rFonts w:ascii="Arial" w:eastAsia="Arial" w:hAnsi="Arial" w:cs="Arial"/>
        </w:rPr>
        <w:t xml:space="preserve"> </w:t>
      </w:r>
      <w:r w:rsidRPr="009F0620">
        <w:rPr>
          <w:rFonts w:ascii="Arial" w:hAnsi="Arial" w:cs="Arial"/>
        </w:rPr>
        <w:t>zamówienia</w:t>
      </w:r>
      <w:r>
        <w:rPr>
          <w:rFonts w:ascii="Arial" w:hAnsi="Arial" w:cs="Arial"/>
        </w:rPr>
        <w:t xml:space="preserve"> jest</w:t>
      </w:r>
      <w:r w:rsidRPr="009F0620">
        <w:rPr>
          <w:rFonts w:ascii="Arial" w:eastAsia="Arial" w:hAnsi="Arial" w:cs="Arial"/>
        </w:rPr>
        <w:t xml:space="preserve"> </w:t>
      </w:r>
      <w:r>
        <w:rPr>
          <w:rFonts w:ascii="Arial" w:hAnsi="Arial" w:cs="Arial"/>
        </w:rPr>
        <w:t>wykonanie re</w:t>
      </w:r>
      <w:r w:rsidR="009C139B">
        <w:rPr>
          <w:rFonts w:ascii="Arial" w:hAnsi="Arial" w:cs="Arial"/>
        </w:rPr>
        <w:t xml:space="preserve">montu </w:t>
      </w:r>
      <w:r w:rsidR="00911D31">
        <w:rPr>
          <w:rFonts w:ascii="Arial" w:hAnsi="Arial" w:cs="Arial"/>
        </w:rPr>
        <w:t xml:space="preserve">wybranych pomieszczeń </w:t>
      </w:r>
      <w:r w:rsidR="00911D31">
        <w:rPr>
          <w:rFonts w:ascii="Arial" w:hAnsi="Arial" w:cs="Arial"/>
        </w:rPr>
        <w:br/>
        <w:t>i ciągów komunikacyjnych</w:t>
      </w:r>
      <w:r>
        <w:rPr>
          <w:rFonts w:ascii="Arial" w:hAnsi="Arial" w:cs="Arial"/>
        </w:rPr>
        <w:t xml:space="preserve"> w budynku </w:t>
      </w:r>
      <w:r>
        <w:rPr>
          <w:rFonts w:ascii="Arial" w:eastAsia="CenturyGothic,Bold" w:hAnsi="Arial" w:cs="Arial"/>
        </w:rPr>
        <w:t>Instytutu Geofizyki Polskiej Akademii Nauk</w:t>
      </w:r>
      <w:r w:rsidR="00911D31">
        <w:rPr>
          <w:rFonts w:ascii="Arial" w:eastAsia="CenturyGothic,Bold" w:hAnsi="Arial" w:cs="Arial"/>
        </w:rPr>
        <w:t xml:space="preserve"> przy ul. Księcia Janusza 64</w:t>
      </w:r>
      <w:r w:rsidRPr="0074342D">
        <w:rPr>
          <w:rFonts w:ascii="Arial" w:eastAsia="CenturyGothic,Bold" w:hAnsi="Arial" w:cs="Arial"/>
        </w:rPr>
        <w:t xml:space="preserve"> w Warszawie</w:t>
      </w:r>
      <w:r>
        <w:rPr>
          <w:rFonts w:ascii="Arial" w:eastAsia="CenturyGothic,Bold" w:hAnsi="Arial" w:cs="Arial"/>
        </w:rPr>
        <w:t xml:space="preserve">. </w:t>
      </w:r>
      <w:r w:rsidR="00911D31">
        <w:rPr>
          <w:rFonts w:ascii="Arial" w:eastAsia="CenturyGothic,Bold" w:hAnsi="Arial" w:cs="Arial"/>
        </w:rPr>
        <w:t>Przedmiot zamówienia obejmuje remont korytarz</w:t>
      </w:r>
      <w:r w:rsidR="00A56E86">
        <w:rPr>
          <w:rFonts w:ascii="Arial" w:eastAsia="CenturyGothic,Bold" w:hAnsi="Arial" w:cs="Arial"/>
        </w:rPr>
        <w:t>y</w:t>
      </w:r>
      <w:r w:rsidR="00911D31">
        <w:rPr>
          <w:rFonts w:ascii="Arial" w:eastAsia="CenturyGothic,Bold" w:hAnsi="Arial" w:cs="Arial"/>
        </w:rPr>
        <w:t xml:space="preserve">, remont 3 pokoi gościnnych i 13 pokoi biurowych. </w:t>
      </w:r>
      <w:r w:rsidRPr="0074342D">
        <w:rPr>
          <w:rFonts w:ascii="Arial" w:hAnsi="Arial" w:cs="Arial"/>
        </w:rPr>
        <w:t>Szczegółowy</w:t>
      </w:r>
      <w:r w:rsidRPr="0074342D">
        <w:rPr>
          <w:rFonts w:ascii="Arial" w:eastAsia="Arial" w:hAnsi="Arial" w:cs="Arial"/>
        </w:rPr>
        <w:t xml:space="preserve"> </w:t>
      </w:r>
      <w:r w:rsidRPr="0074342D">
        <w:rPr>
          <w:rFonts w:ascii="Arial" w:hAnsi="Arial" w:cs="Arial"/>
        </w:rPr>
        <w:t>opis</w:t>
      </w:r>
      <w:r w:rsidRPr="0074342D">
        <w:rPr>
          <w:rFonts w:ascii="Arial" w:eastAsia="Arial" w:hAnsi="Arial" w:cs="Arial"/>
        </w:rPr>
        <w:t xml:space="preserve"> </w:t>
      </w:r>
      <w:r w:rsidRPr="0074342D">
        <w:rPr>
          <w:rFonts w:ascii="Arial" w:hAnsi="Arial" w:cs="Arial"/>
        </w:rPr>
        <w:t>przedmiotu</w:t>
      </w:r>
      <w:r w:rsidRPr="0074342D">
        <w:rPr>
          <w:rFonts w:ascii="Arial" w:eastAsia="Arial" w:hAnsi="Arial" w:cs="Arial"/>
        </w:rPr>
        <w:t xml:space="preserve"> </w:t>
      </w:r>
      <w:r w:rsidRPr="0074342D">
        <w:rPr>
          <w:rFonts w:ascii="Arial" w:hAnsi="Arial" w:cs="Arial"/>
        </w:rPr>
        <w:t>zamówienia</w:t>
      </w:r>
      <w:r w:rsidRPr="0074342D">
        <w:rPr>
          <w:rFonts w:ascii="Arial" w:eastAsia="Arial" w:hAnsi="Arial" w:cs="Arial"/>
        </w:rPr>
        <w:t xml:space="preserve"> </w:t>
      </w:r>
      <w:r w:rsidRPr="0074342D">
        <w:rPr>
          <w:rFonts w:ascii="Arial" w:hAnsi="Arial" w:cs="Arial"/>
        </w:rPr>
        <w:t>określony</w:t>
      </w:r>
      <w:r w:rsidRPr="0074342D">
        <w:rPr>
          <w:rFonts w:ascii="Arial" w:eastAsia="Arial" w:hAnsi="Arial" w:cs="Arial"/>
        </w:rPr>
        <w:t xml:space="preserve"> </w:t>
      </w:r>
      <w:r w:rsidRPr="0074342D">
        <w:rPr>
          <w:rFonts w:ascii="Arial" w:hAnsi="Arial" w:cs="Arial"/>
        </w:rPr>
        <w:t>jest</w:t>
      </w:r>
      <w:r w:rsidRPr="0074342D">
        <w:rPr>
          <w:rFonts w:ascii="Arial" w:eastAsia="Arial" w:hAnsi="Arial" w:cs="Arial"/>
        </w:rPr>
        <w:t xml:space="preserve"> </w:t>
      </w:r>
      <w:r w:rsidRPr="0074342D">
        <w:rPr>
          <w:rFonts w:ascii="Arial" w:hAnsi="Arial" w:cs="Arial"/>
        </w:rPr>
        <w:t>w</w:t>
      </w:r>
      <w:r w:rsidRPr="0074342D">
        <w:rPr>
          <w:rFonts w:ascii="Arial" w:eastAsia="Arial" w:hAnsi="Arial" w:cs="Arial"/>
        </w:rPr>
        <w:t xml:space="preserve"> </w:t>
      </w:r>
      <w:r w:rsidRPr="0074342D">
        <w:rPr>
          <w:rFonts w:ascii="Arial" w:hAnsi="Arial" w:cs="Arial"/>
        </w:rPr>
        <w:t>załączniku</w:t>
      </w:r>
      <w:r w:rsidRPr="0074342D">
        <w:rPr>
          <w:rFonts w:ascii="Arial" w:eastAsia="Arial" w:hAnsi="Arial" w:cs="Arial"/>
        </w:rPr>
        <w:t xml:space="preserve"> </w:t>
      </w:r>
      <w:r w:rsidRPr="0074342D">
        <w:rPr>
          <w:rFonts w:ascii="Arial" w:hAnsi="Arial" w:cs="Arial"/>
        </w:rPr>
        <w:t>nr</w:t>
      </w:r>
      <w:r w:rsidRPr="0074342D">
        <w:rPr>
          <w:rFonts w:ascii="Arial" w:eastAsia="Arial" w:hAnsi="Arial" w:cs="Arial"/>
        </w:rPr>
        <w:t xml:space="preserve"> </w:t>
      </w:r>
      <w:r w:rsidRPr="0074342D">
        <w:rPr>
          <w:rFonts w:ascii="Arial" w:hAnsi="Arial" w:cs="Arial"/>
        </w:rPr>
        <w:t>1</w:t>
      </w:r>
      <w:r w:rsidRPr="0074342D">
        <w:rPr>
          <w:rFonts w:ascii="Arial" w:eastAsia="Arial" w:hAnsi="Arial" w:cs="Arial"/>
        </w:rPr>
        <w:t xml:space="preserve"> </w:t>
      </w:r>
      <w:r w:rsidRPr="0074342D">
        <w:rPr>
          <w:rFonts w:ascii="Arial" w:hAnsi="Arial" w:cs="Arial"/>
        </w:rPr>
        <w:t>do</w:t>
      </w:r>
      <w:r w:rsidRPr="0074342D">
        <w:rPr>
          <w:rFonts w:ascii="Arial" w:eastAsia="Arial" w:hAnsi="Arial" w:cs="Arial"/>
        </w:rPr>
        <w:t xml:space="preserve"> </w:t>
      </w:r>
      <w:r w:rsidRPr="0074342D">
        <w:rPr>
          <w:rFonts w:ascii="Arial" w:hAnsi="Arial" w:cs="Arial"/>
        </w:rPr>
        <w:t>SIWZ</w:t>
      </w:r>
      <w:r w:rsidRPr="0074342D">
        <w:rPr>
          <w:rFonts w:ascii="Arial" w:eastAsia="Arial" w:hAnsi="Arial" w:cs="Arial"/>
        </w:rPr>
        <w:t>.</w:t>
      </w:r>
    </w:p>
    <w:p w:rsidR="004B01B7" w:rsidRDefault="004B01B7" w:rsidP="00F039FF">
      <w:pPr>
        <w:numPr>
          <w:ilvl w:val="0"/>
          <w:numId w:val="21"/>
        </w:numPr>
        <w:tabs>
          <w:tab w:val="left" w:pos="360"/>
        </w:tabs>
        <w:suppressAutoHyphens/>
        <w:spacing w:after="120"/>
        <w:ind w:left="360"/>
        <w:rPr>
          <w:rFonts w:ascii="Arial" w:hAnsi="Arial" w:cs="Arial"/>
        </w:rPr>
      </w:pPr>
      <w:r>
        <w:rPr>
          <w:rFonts w:ascii="Arial" w:hAnsi="Arial" w:cs="Arial"/>
        </w:rPr>
        <w:t>Określenie</w:t>
      </w:r>
      <w:r>
        <w:rPr>
          <w:rFonts w:ascii="Arial" w:eastAsia="Arial" w:hAnsi="Arial" w:cs="Arial"/>
        </w:rPr>
        <w:t xml:space="preserve"> </w:t>
      </w:r>
      <w:r>
        <w:rPr>
          <w:rFonts w:ascii="Arial" w:hAnsi="Arial" w:cs="Arial"/>
        </w:rPr>
        <w:t>przedmiotu</w:t>
      </w:r>
      <w:r>
        <w:rPr>
          <w:rFonts w:ascii="Arial" w:eastAsia="Arial" w:hAnsi="Arial" w:cs="Arial"/>
        </w:rPr>
        <w:t xml:space="preserve"> </w:t>
      </w:r>
      <w:r>
        <w:rPr>
          <w:rFonts w:ascii="Arial" w:hAnsi="Arial" w:cs="Arial"/>
        </w:rPr>
        <w:t>zamówienia</w:t>
      </w:r>
      <w:r>
        <w:rPr>
          <w:rFonts w:ascii="Arial" w:eastAsia="Arial" w:hAnsi="Arial" w:cs="Arial"/>
        </w:rPr>
        <w:t xml:space="preserve"> </w:t>
      </w:r>
      <w:r>
        <w:rPr>
          <w:rFonts w:ascii="Arial" w:hAnsi="Arial" w:cs="Arial"/>
        </w:rPr>
        <w:t>wg</w:t>
      </w:r>
      <w:r>
        <w:rPr>
          <w:rFonts w:ascii="Arial" w:eastAsia="Arial" w:hAnsi="Arial" w:cs="Arial"/>
        </w:rPr>
        <w:t xml:space="preserve"> </w:t>
      </w:r>
      <w:r>
        <w:rPr>
          <w:rFonts w:ascii="Arial" w:hAnsi="Arial" w:cs="Arial"/>
        </w:rPr>
        <w:t>CPV:</w:t>
      </w:r>
    </w:p>
    <w:p w:rsidR="00911D31" w:rsidRDefault="00911D31" w:rsidP="00911D31">
      <w:pPr>
        <w:spacing w:line="360" w:lineRule="auto"/>
        <w:ind w:left="426"/>
        <w:rPr>
          <w:rFonts w:ascii="Arial" w:hAnsi="Arial" w:cs="Arial"/>
        </w:rPr>
      </w:pPr>
      <w:r w:rsidRPr="00AA394C">
        <w:rPr>
          <w:rFonts w:ascii="Arial" w:hAnsi="Arial" w:cs="Arial"/>
        </w:rPr>
        <w:t>45400000</w:t>
      </w:r>
      <w:r>
        <w:rPr>
          <w:rFonts w:ascii="Arial" w:hAnsi="Arial" w:cs="Arial"/>
        </w:rPr>
        <w:t xml:space="preserve"> – </w:t>
      </w:r>
      <w:r w:rsidRPr="00AA394C">
        <w:rPr>
          <w:rFonts w:ascii="Arial" w:hAnsi="Arial" w:cs="Arial"/>
        </w:rPr>
        <w:t>1 Roboty</w:t>
      </w:r>
      <w:r>
        <w:rPr>
          <w:rFonts w:ascii="Arial" w:hAnsi="Arial" w:cs="Arial"/>
        </w:rPr>
        <w:t xml:space="preserve"> </w:t>
      </w:r>
      <w:r w:rsidRPr="00AA394C">
        <w:rPr>
          <w:rFonts w:ascii="Arial" w:hAnsi="Arial" w:cs="Arial"/>
        </w:rPr>
        <w:t xml:space="preserve"> wykończeniowe w zakresie obiektów budowlanych</w:t>
      </w:r>
      <w:r>
        <w:rPr>
          <w:rFonts w:ascii="Arial" w:hAnsi="Arial" w:cs="Arial"/>
        </w:rPr>
        <w:t xml:space="preserve"> </w:t>
      </w:r>
    </w:p>
    <w:p w:rsidR="00911D31" w:rsidRDefault="00911D31" w:rsidP="00911D31">
      <w:pPr>
        <w:spacing w:line="360" w:lineRule="auto"/>
        <w:ind w:left="426"/>
        <w:rPr>
          <w:rFonts w:ascii="Arial" w:hAnsi="Arial" w:cs="Arial"/>
        </w:rPr>
      </w:pPr>
      <w:r w:rsidRPr="00464871">
        <w:rPr>
          <w:rFonts w:ascii="Arial" w:hAnsi="Arial" w:cs="Arial"/>
        </w:rPr>
        <w:t>45310000 – 3 Roboty instalacyjne elektryczne</w:t>
      </w:r>
      <w:r>
        <w:rPr>
          <w:rFonts w:ascii="Arial" w:hAnsi="Arial" w:cs="Arial"/>
        </w:rPr>
        <w:t xml:space="preserve"> </w:t>
      </w:r>
    </w:p>
    <w:p w:rsidR="00911D31" w:rsidRDefault="00911D31" w:rsidP="00911D31">
      <w:pPr>
        <w:spacing w:line="360" w:lineRule="auto"/>
        <w:ind w:left="426"/>
        <w:rPr>
          <w:rFonts w:ascii="Arial" w:hAnsi="Arial" w:cs="Arial"/>
        </w:rPr>
      </w:pPr>
      <w:r w:rsidRPr="00464871">
        <w:rPr>
          <w:rFonts w:ascii="Arial" w:hAnsi="Arial" w:cs="Arial"/>
        </w:rPr>
        <w:t>45453000 – 7 Roboty remontowe i renowacyjne</w:t>
      </w:r>
      <w:r>
        <w:rPr>
          <w:rFonts w:ascii="Arial" w:hAnsi="Arial" w:cs="Arial"/>
        </w:rPr>
        <w:t xml:space="preserve"> </w:t>
      </w:r>
    </w:p>
    <w:p w:rsidR="00911D31" w:rsidRDefault="00911D31" w:rsidP="00911D31">
      <w:pPr>
        <w:spacing w:line="360" w:lineRule="auto"/>
        <w:ind w:left="426"/>
        <w:rPr>
          <w:rFonts w:ascii="Arial" w:hAnsi="Arial" w:cs="Arial"/>
        </w:rPr>
      </w:pPr>
      <w:r w:rsidRPr="00464871">
        <w:rPr>
          <w:rFonts w:ascii="Arial" w:hAnsi="Arial" w:cs="Arial"/>
        </w:rPr>
        <w:t>45432000 – 4 Kładzenie i wykładanie podłóg, ścian i tapetowanie ścian</w:t>
      </w:r>
    </w:p>
    <w:p w:rsidR="00911D31" w:rsidRDefault="00911D31" w:rsidP="00911D31">
      <w:pPr>
        <w:spacing w:line="360" w:lineRule="auto"/>
        <w:ind w:left="426"/>
        <w:rPr>
          <w:rFonts w:ascii="Arial" w:hAnsi="Arial" w:cs="Arial"/>
        </w:rPr>
      </w:pPr>
      <w:r w:rsidRPr="00464871">
        <w:rPr>
          <w:rFonts w:ascii="Arial" w:hAnsi="Arial" w:cs="Arial"/>
        </w:rPr>
        <w:t>45431000 – 7 Kładzenie płytek</w:t>
      </w:r>
      <w:r>
        <w:rPr>
          <w:rFonts w:ascii="Arial" w:hAnsi="Arial" w:cs="Arial"/>
        </w:rPr>
        <w:t xml:space="preserve"> </w:t>
      </w:r>
    </w:p>
    <w:p w:rsidR="00911D31" w:rsidRDefault="00911D31" w:rsidP="00911D31">
      <w:pPr>
        <w:spacing w:line="360" w:lineRule="auto"/>
        <w:ind w:left="426"/>
        <w:rPr>
          <w:rFonts w:ascii="Arial" w:hAnsi="Arial" w:cs="Arial"/>
        </w:rPr>
      </w:pPr>
      <w:r>
        <w:rPr>
          <w:rFonts w:ascii="Arial" w:hAnsi="Arial" w:cs="Arial"/>
        </w:rPr>
        <w:t xml:space="preserve">45442100 – 8 </w:t>
      </w:r>
      <w:r w:rsidRPr="00464871">
        <w:rPr>
          <w:rFonts w:ascii="Arial" w:hAnsi="Arial" w:cs="Arial"/>
        </w:rPr>
        <w:t>Roboty malarskie</w:t>
      </w:r>
      <w:r>
        <w:rPr>
          <w:rFonts w:ascii="Arial" w:hAnsi="Arial" w:cs="Arial"/>
        </w:rPr>
        <w:t xml:space="preserve"> </w:t>
      </w:r>
    </w:p>
    <w:p w:rsidR="00096484" w:rsidRDefault="00911D31" w:rsidP="00911D31">
      <w:pPr>
        <w:spacing w:line="360" w:lineRule="auto"/>
        <w:ind w:left="426"/>
        <w:rPr>
          <w:rFonts w:ascii="Arial" w:hAnsi="Arial" w:cs="Arial"/>
        </w:rPr>
      </w:pPr>
      <w:r w:rsidRPr="00AA394C">
        <w:rPr>
          <w:rFonts w:ascii="Arial" w:hAnsi="Arial" w:cs="Arial"/>
        </w:rPr>
        <w:t>45450000</w:t>
      </w:r>
      <w:r>
        <w:rPr>
          <w:rFonts w:ascii="Arial" w:hAnsi="Arial" w:cs="Arial"/>
        </w:rPr>
        <w:t xml:space="preserve"> – </w:t>
      </w:r>
      <w:r w:rsidRPr="00AA394C">
        <w:rPr>
          <w:rFonts w:ascii="Arial" w:hAnsi="Arial" w:cs="Arial"/>
        </w:rPr>
        <w:t xml:space="preserve">6 </w:t>
      </w:r>
      <w:r w:rsidR="00DC35B2">
        <w:rPr>
          <w:rFonts w:ascii="Arial" w:hAnsi="Arial" w:cs="Arial"/>
        </w:rPr>
        <w:t>R</w:t>
      </w:r>
      <w:r w:rsidRPr="00AA394C">
        <w:rPr>
          <w:rFonts w:ascii="Arial" w:hAnsi="Arial" w:cs="Arial"/>
        </w:rPr>
        <w:t>oboty budowlane wykończeniowe, pozostałe</w:t>
      </w:r>
      <w:r>
        <w:rPr>
          <w:rFonts w:ascii="Arial" w:hAnsi="Arial" w:cs="Arial"/>
        </w:rPr>
        <w:t>.</w:t>
      </w:r>
    </w:p>
    <w:p w:rsidR="00C053B3" w:rsidRDefault="00C053B3" w:rsidP="00911D31">
      <w:pPr>
        <w:ind w:left="426"/>
        <w:contextualSpacing/>
        <w:rPr>
          <w:rFonts w:ascii="Arial" w:hAnsi="Arial" w:cs="Arial"/>
          <w:b/>
        </w:rPr>
      </w:pPr>
    </w:p>
    <w:p w:rsidR="00B02813" w:rsidRDefault="00B02813" w:rsidP="005E03C8">
      <w:pPr>
        <w:contextualSpacing/>
        <w:jc w:val="center"/>
        <w:rPr>
          <w:rFonts w:ascii="Arial" w:hAnsi="Arial" w:cs="Arial"/>
          <w:b/>
        </w:rPr>
      </w:pPr>
    </w:p>
    <w:p w:rsidR="00911D31" w:rsidRDefault="00911D31" w:rsidP="005E03C8">
      <w:pPr>
        <w:contextualSpacing/>
        <w:jc w:val="center"/>
        <w:rPr>
          <w:rFonts w:ascii="Arial" w:hAnsi="Arial" w:cs="Arial"/>
          <w:b/>
        </w:rPr>
      </w:pPr>
    </w:p>
    <w:p w:rsidR="00E97C0A" w:rsidRDefault="00E97C0A" w:rsidP="005E03C8">
      <w:pPr>
        <w:contextualSpacing/>
        <w:jc w:val="center"/>
        <w:rPr>
          <w:rFonts w:ascii="Arial" w:hAnsi="Arial" w:cs="Arial"/>
          <w:b/>
        </w:rPr>
      </w:pPr>
    </w:p>
    <w:p w:rsidR="00845469" w:rsidRPr="004A6B4B" w:rsidRDefault="00845469" w:rsidP="005E03C8">
      <w:pPr>
        <w:contextualSpacing/>
        <w:jc w:val="center"/>
        <w:rPr>
          <w:rFonts w:ascii="Arial" w:hAnsi="Arial" w:cs="Arial"/>
          <w:b/>
          <w:caps/>
        </w:rPr>
      </w:pPr>
      <w:r w:rsidRPr="004A6B4B">
        <w:rPr>
          <w:rFonts w:ascii="Arial" w:hAnsi="Arial" w:cs="Arial"/>
          <w:b/>
        </w:rPr>
        <w:lastRenderedPageBreak/>
        <w:t>Rozdział IV</w:t>
      </w:r>
    </w:p>
    <w:p w:rsidR="00845469" w:rsidRPr="004A6B4B" w:rsidRDefault="00845469" w:rsidP="005E03C8">
      <w:pPr>
        <w:pStyle w:val="Nagwek4"/>
        <w:spacing w:before="0"/>
        <w:jc w:val="center"/>
        <w:rPr>
          <w:rFonts w:ascii="Arial" w:hAnsi="Arial" w:cs="Arial"/>
          <w:caps/>
          <w:sz w:val="24"/>
          <w:szCs w:val="24"/>
          <w:u w:val="single"/>
        </w:rPr>
      </w:pPr>
      <w:r w:rsidRPr="004A6B4B">
        <w:rPr>
          <w:rFonts w:ascii="Arial" w:hAnsi="Arial" w:cs="Arial"/>
          <w:sz w:val="24"/>
          <w:szCs w:val="24"/>
          <w:u w:val="single"/>
        </w:rPr>
        <w:t>Informacje ogólne</w:t>
      </w:r>
    </w:p>
    <w:p w:rsidR="00845469" w:rsidRPr="004A6B4B" w:rsidRDefault="00845469" w:rsidP="00845469">
      <w:pPr>
        <w:jc w:val="both"/>
        <w:rPr>
          <w:rFonts w:ascii="Arial" w:hAnsi="Arial" w:cs="Arial"/>
        </w:rPr>
      </w:pPr>
    </w:p>
    <w:p w:rsidR="004015ED" w:rsidRPr="00D47A67" w:rsidRDefault="004015ED" w:rsidP="00F039FF">
      <w:pPr>
        <w:numPr>
          <w:ilvl w:val="0"/>
          <w:numId w:val="7"/>
        </w:numPr>
        <w:suppressAutoHyphens/>
        <w:spacing w:after="120"/>
        <w:ind w:left="357" w:hanging="357"/>
        <w:jc w:val="both"/>
        <w:rPr>
          <w:rFonts w:ascii="Arial" w:hAnsi="Arial" w:cs="Arial"/>
          <w:lang w:eastAsia="zh-CN"/>
        </w:rPr>
      </w:pP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winien</w:t>
      </w:r>
      <w:r w:rsidRPr="00D47A67">
        <w:rPr>
          <w:rFonts w:ascii="Arial" w:eastAsia="Arial" w:hAnsi="Arial" w:cs="Arial"/>
          <w:lang w:eastAsia="zh-CN"/>
        </w:rPr>
        <w:t xml:space="preserve"> </w:t>
      </w:r>
      <w:r w:rsidRPr="00D47A67">
        <w:rPr>
          <w:rFonts w:ascii="Arial" w:hAnsi="Arial" w:cs="Arial"/>
          <w:lang w:eastAsia="zh-CN"/>
        </w:rPr>
        <w:t>uważnie</w:t>
      </w:r>
      <w:r w:rsidRPr="00D47A67">
        <w:rPr>
          <w:rFonts w:ascii="Arial" w:eastAsia="Arial" w:hAnsi="Arial" w:cs="Arial"/>
          <w:lang w:eastAsia="zh-CN"/>
        </w:rPr>
        <w:t xml:space="preserve"> </w:t>
      </w:r>
      <w:r w:rsidRPr="00D47A67">
        <w:rPr>
          <w:rFonts w:ascii="Arial" w:hAnsi="Arial" w:cs="Arial"/>
          <w:lang w:eastAsia="zh-CN"/>
        </w:rPr>
        <w:t>zapoznać</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całą</w:t>
      </w:r>
      <w:r w:rsidRPr="00D47A67">
        <w:rPr>
          <w:rFonts w:ascii="Arial" w:eastAsia="Arial" w:hAnsi="Arial" w:cs="Arial"/>
          <w:lang w:eastAsia="zh-CN"/>
        </w:rPr>
        <w:t xml:space="preserve"> </w:t>
      </w:r>
      <w:r w:rsidRPr="00D47A67">
        <w:rPr>
          <w:rFonts w:ascii="Arial" w:hAnsi="Arial" w:cs="Arial"/>
          <w:lang w:eastAsia="zh-CN"/>
        </w:rPr>
        <w:t>SIWZ.</w:t>
      </w:r>
    </w:p>
    <w:p w:rsidR="004015ED" w:rsidRPr="00D47A67" w:rsidRDefault="004015ED" w:rsidP="00F039FF">
      <w:pPr>
        <w:numPr>
          <w:ilvl w:val="0"/>
          <w:numId w:val="7"/>
        </w:numPr>
        <w:suppressAutoHyphens/>
        <w:spacing w:after="120"/>
        <w:ind w:left="357" w:hanging="357"/>
        <w:jc w:val="both"/>
        <w:rPr>
          <w:rFonts w:ascii="Arial" w:eastAsia="Arial" w:hAnsi="Arial" w:cs="Arial"/>
          <w:lang w:eastAsia="zh-CN"/>
        </w:rPr>
      </w:pPr>
      <w:r w:rsidRPr="00D47A67">
        <w:rPr>
          <w:rFonts w:ascii="Arial" w:hAnsi="Arial" w:cs="Arial"/>
          <w:lang w:eastAsia="zh-CN"/>
        </w:rPr>
        <w:t>Niniejszą</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r w:rsidRPr="00D47A67">
        <w:rPr>
          <w:rFonts w:ascii="Arial" w:hAnsi="Arial" w:cs="Arial"/>
          <w:lang w:eastAsia="zh-CN"/>
        </w:rPr>
        <w:t>można</w:t>
      </w:r>
      <w:r w:rsidRPr="00D47A67">
        <w:rPr>
          <w:rFonts w:ascii="Arial" w:eastAsia="Arial" w:hAnsi="Arial" w:cs="Arial"/>
          <w:lang w:eastAsia="zh-CN"/>
        </w:rPr>
        <w:t xml:space="preserve"> </w:t>
      </w:r>
      <w:r w:rsidRPr="00D47A67">
        <w:rPr>
          <w:rFonts w:ascii="Arial" w:hAnsi="Arial" w:cs="Arial"/>
          <w:lang w:eastAsia="zh-CN"/>
        </w:rPr>
        <w:t>wykorzystać</w:t>
      </w:r>
      <w:r w:rsidRPr="00D47A67">
        <w:rPr>
          <w:rFonts w:ascii="Arial" w:eastAsia="Arial" w:hAnsi="Arial" w:cs="Arial"/>
          <w:lang w:eastAsia="zh-CN"/>
        </w:rPr>
        <w:t xml:space="preserve"> </w:t>
      </w:r>
      <w:r w:rsidRPr="00D47A67">
        <w:rPr>
          <w:rFonts w:ascii="Arial" w:hAnsi="Arial" w:cs="Arial"/>
          <w:lang w:eastAsia="zh-CN"/>
        </w:rPr>
        <w:t>wyłącznie</w:t>
      </w:r>
      <w:r w:rsidRPr="00D47A67">
        <w:rPr>
          <w:rFonts w:ascii="Arial" w:eastAsia="Arial" w:hAnsi="Arial" w:cs="Arial"/>
          <w:lang w:eastAsia="zh-CN"/>
        </w:rPr>
        <w:t xml:space="preserve"> </w:t>
      </w:r>
      <w:r w:rsidRPr="00D47A67">
        <w:rPr>
          <w:rFonts w:ascii="Arial" w:hAnsi="Arial" w:cs="Arial"/>
          <w:lang w:eastAsia="zh-CN"/>
        </w:rPr>
        <w:t>zgodnie</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jej</w:t>
      </w:r>
      <w:r w:rsidRPr="00D47A67">
        <w:rPr>
          <w:rFonts w:ascii="Arial" w:eastAsia="Arial" w:hAnsi="Arial" w:cs="Arial"/>
          <w:lang w:eastAsia="zh-CN"/>
        </w:rPr>
        <w:t xml:space="preserve"> </w:t>
      </w:r>
      <w:r w:rsidRPr="00D47A67">
        <w:rPr>
          <w:rFonts w:ascii="Arial" w:hAnsi="Arial" w:cs="Arial"/>
          <w:lang w:eastAsia="zh-CN"/>
        </w:rPr>
        <w:t>przeznaczeniem.</w:t>
      </w:r>
      <w:r w:rsidRPr="00D47A67">
        <w:rPr>
          <w:rFonts w:ascii="Arial" w:eastAsia="Arial" w:hAnsi="Arial" w:cs="Arial"/>
          <w:lang w:eastAsia="zh-CN"/>
        </w:rPr>
        <w:t xml:space="preserve"> </w:t>
      </w:r>
    </w:p>
    <w:p w:rsidR="004015ED" w:rsidRPr="00D47A67" w:rsidRDefault="004015ED" w:rsidP="00F039FF">
      <w:pPr>
        <w:numPr>
          <w:ilvl w:val="0"/>
          <w:numId w:val="7"/>
        </w:numPr>
        <w:suppressAutoHyphens/>
        <w:spacing w:after="120"/>
        <w:ind w:left="357" w:hanging="357"/>
        <w:jc w:val="both"/>
        <w:rPr>
          <w:rFonts w:ascii="Arial" w:hAnsi="Arial" w:cs="Arial"/>
          <w:lang w:eastAsia="zh-CN"/>
        </w:rPr>
      </w:pPr>
      <w:r w:rsidRPr="00D47A67">
        <w:rPr>
          <w:rFonts w:ascii="Arial" w:hAnsi="Arial" w:cs="Arial"/>
          <w:lang w:eastAsia="zh-CN"/>
        </w:rPr>
        <w:t>Treść</w:t>
      </w:r>
      <w:r w:rsidRPr="00D47A67">
        <w:rPr>
          <w:rFonts w:ascii="Arial" w:eastAsia="Arial" w:hAnsi="Arial" w:cs="Arial"/>
          <w:lang w:eastAsia="zh-CN"/>
        </w:rPr>
        <w:t xml:space="preserve"> </w:t>
      </w: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odpowiadać</w:t>
      </w:r>
      <w:r w:rsidRPr="00D47A67">
        <w:rPr>
          <w:rFonts w:ascii="Arial" w:eastAsia="Arial" w:hAnsi="Arial" w:cs="Arial"/>
          <w:lang w:eastAsia="zh-CN"/>
        </w:rPr>
        <w:t xml:space="preserve"> </w:t>
      </w:r>
      <w:r w:rsidRPr="00D47A67">
        <w:rPr>
          <w:rFonts w:ascii="Arial" w:hAnsi="Arial" w:cs="Arial"/>
          <w:lang w:eastAsia="zh-CN"/>
        </w:rPr>
        <w:t>treści</w:t>
      </w:r>
      <w:r w:rsidRPr="00D47A67">
        <w:rPr>
          <w:rFonts w:ascii="Arial" w:eastAsia="Arial" w:hAnsi="Arial" w:cs="Arial"/>
          <w:lang w:eastAsia="zh-CN"/>
        </w:rPr>
        <w:t xml:space="preserve"> </w:t>
      </w:r>
      <w:r w:rsidRPr="00D47A67">
        <w:rPr>
          <w:rFonts w:ascii="Arial" w:hAnsi="Arial" w:cs="Arial"/>
          <w:lang w:eastAsia="zh-CN"/>
        </w:rPr>
        <w:t>SIWZ.</w:t>
      </w:r>
    </w:p>
    <w:p w:rsidR="004015ED" w:rsidRPr="00D47A67" w:rsidRDefault="004015ED" w:rsidP="00F039FF">
      <w:pPr>
        <w:numPr>
          <w:ilvl w:val="0"/>
          <w:numId w:val="7"/>
        </w:numPr>
        <w:suppressAutoHyphens/>
        <w:spacing w:after="120"/>
        <w:ind w:left="357" w:hanging="357"/>
        <w:jc w:val="both"/>
        <w:rPr>
          <w:rFonts w:ascii="Arial" w:eastAsia="Arial" w:hAnsi="Arial" w:cs="Arial"/>
          <w:lang w:eastAsia="zh-CN"/>
        </w:rPr>
      </w:pP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może</w:t>
      </w:r>
      <w:r w:rsidRPr="00D47A67">
        <w:rPr>
          <w:rFonts w:ascii="Arial" w:eastAsia="Arial" w:hAnsi="Arial" w:cs="Arial"/>
          <w:lang w:eastAsia="zh-CN"/>
        </w:rPr>
        <w:t xml:space="preserve"> </w:t>
      </w:r>
      <w:r w:rsidRPr="00D47A67">
        <w:rPr>
          <w:rFonts w:ascii="Arial" w:hAnsi="Arial" w:cs="Arial"/>
          <w:lang w:eastAsia="zh-CN"/>
        </w:rPr>
        <w:t>złożyć</w:t>
      </w:r>
      <w:r w:rsidRPr="00D47A67">
        <w:rPr>
          <w:rFonts w:ascii="Arial" w:eastAsia="Arial" w:hAnsi="Arial" w:cs="Arial"/>
          <w:lang w:eastAsia="zh-CN"/>
        </w:rPr>
        <w:t xml:space="preserve"> </w:t>
      </w:r>
      <w:r w:rsidRPr="00D47A67">
        <w:rPr>
          <w:rFonts w:ascii="Arial" w:hAnsi="Arial" w:cs="Arial"/>
          <w:lang w:eastAsia="zh-CN"/>
        </w:rPr>
        <w:t>tylko</w:t>
      </w:r>
      <w:r w:rsidRPr="00D47A67">
        <w:rPr>
          <w:rFonts w:ascii="Arial" w:eastAsia="Arial" w:hAnsi="Arial" w:cs="Arial"/>
          <w:lang w:eastAsia="zh-CN"/>
        </w:rPr>
        <w:t xml:space="preserve"> </w:t>
      </w:r>
      <w:r w:rsidRPr="00D47A67">
        <w:rPr>
          <w:rFonts w:ascii="Arial" w:hAnsi="Arial" w:cs="Arial"/>
          <w:lang w:eastAsia="zh-CN"/>
        </w:rPr>
        <w:t>jedną</w:t>
      </w:r>
      <w:r w:rsidRPr="00D47A67">
        <w:rPr>
          <w:rFonts w:ascii="Arial" w:eastAsia="Arial" w:hAnsi="Arial" w:cs="Arial"/>
          <w:lang w:eastAsia="zh-CN"/>
        </w:rPr>
        <w:t xml:space="preserve"> </w:t>
      </w:r>
      <w:r w:rsidRPr="00D47A67">
        <w:rPr>
          <w:rFonts w:ascii="Arial" w:hAnsi="Arial" w:cs="Arial"/>
          <w:lang w:eastAsia="zh-CN"/>
        </w:rPr>
        <w:t>ofertę</w:t>
      </w:r>
      <w:r w:rsidRPr="00D47A67">
        <w:rPr>
          <w:rFonts w:ascii="Arial" w:eastAsia="Arial" w:hAnsi="Arial" w:cs="Arial"/>
          <w:lang w:eastAsia="zh-CN"/>
        </w:rPr>
        <w:t xml:space="preserve"> </w:t>
      </w:r>
      <w:r w:rsidRPr="00D47A67">
        <w:rPr>
          <w:rFonts w:ascii="Arial" w:hAnsi="Arial" w:cs="Arial"/>
          <w:lang w:eastAsia="zh-CN"/>
        </w:rPr>
        <w:t>(formularz</w:t>
      </w:r>
      <w:r w:rsidRPr="00D47A67">
        <w:rPr>
          <w:rFonts w:ascii="Arial" w:eastAsia="Arial" w:hAnsi="Arial" w:cs="Arial"/>
          <w:lang w:eastAsia="zh-CN"/>
        </w:rPr>
        <w:t xml:space="preserve"> </w:t>
      </w: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oraz</w:t>
      </w:r>
      <w:r w:rsidRPr="00D47A67">
        <w:rPr>
          <w:rFonts w:ascii="Arial" w:eastAsia="Arial" w:hAnsi="Arial" w:cs="Arial"/>
          <w:lang w:eastAsia="zh-CN"/>
        </w:rPr>
        <w:t xml:space="preserve"> </w:t>
      </w:r>
      <w:r w:rsidRPr="00D47A67">
        <w:rPr>
          <w:rFonts w:ascii="Arial" w:hAnsi="Arial" w:cs="Arial"/>
          <w:lang w:eastAsia="zh-CN"/>
        </w:rPr>
        <w:t>inne</w:t>
      </w:r>
      <w:r w:rsidRPr="00D47A67">
        <w:rPr>
          <w:rFonts w:ascii="Arial" w:eastAsia="Arial" w:hAnsi="Arial" w:cs="Arial"/>
          <w:lang w:eastAsia="zh-CN"/>
        </w:rPr>
        <w:t xml:space="preserve"> </w:t>
      </w:r>
      <w:r w:rsidRPr="00D47A67">
        <w:rPr>
          <w:rFonts w:ascii="Arial" w:hAnsi="Arial" w:cs="Arial"/>
          <w:lang w:eastAsia="zh-CN"/>
        </w:rPr>
        <w:t>dokumenty</w:t>
      </w:r>
      <w:r w:rsidRPr="00D47A67">
        <w:rPr>
          <w:rFonts w:ascii="Arial" w:eastAsia="Arial" w:hAnsi="Arial" w:cs="Arial"/>
          <w:lang w:eastAsia="zh-CN"/>
        </w:rPr>
        <w:t xml:space="preserve"> </w:t>
      </w:r>
      <w:r w:rsidRPr="00D47A67">
        <w:rPr>
          <w:rFonts w:ascii="Arial" w:hAnsi="Arial" w:cs="Arial"/>
          <w:lang w:eastAsia="zh-CN"/>
        </w:rPr>
        <w:t>wymagane</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ofercie,</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tym</w:t>
      </w:r>
      <w:r w:rsidRPr="00D47A67">
        <w:rPr>
          <w:rFonts w:ascii="Arial" w:eastAsia="Arial" w:hAnsi="Arial" w:cs="Arial"/>
          <w:lang w:eastAsia="zh-CN"/>
        </w:rPr>
        <w:t xml:space="preserve"> </w:t>
      </w:r>
      <w:r w:rsidRPr="00D47A67">
        <w:rPr>
          <w:rFonts w:ascii="Arial" w:hAnsi="Arial" w:cs="Arial"/>
          <w:lang w:eastAsia="zh-CN"/>
        </w:rPr>
        <w:t>dokumenty</w:t>
      </w:r>
      <w:r w:rsidRPr="00D47A67">
        <w:rPr>
          <w:rFonts w:ascii="Arial" w:eastAsia="Arial" w:hAnsi="Arial" w:cs="Arial"/>
          <w:lang w:eastAsia="zh-CN"/>
        </w:rPr>
        <w:t xml:space="preserve"> </w:t>
      </w:r>
      <w:r w:rsidRPr="00D47A67">
        <w:rPr>
          <w:rFonts w:ascii="Arial" w:hAnsi="Arial" w:cs="Arial"/>
          <w:lang w:eastAsia="zh-CN"/>
        </w:rPr>
        <w:t>potwierdzające</w:t>
      </w:r>
      <w:r w:rsidRPr="00D47A67">
        <w:rPr>
          <w:rFonts w:ascii="Arial" w:eastAsia="Arial" w:hAnsi="Arial" w:cs="Arial"/>
          <w:lang w:eastAsia="zh-CN"/>
        </w:rPr>
        <w:t xml:space="preserve"> </w:t>
      </w:r>
      <w:r w:rsidRPr="00D47A67">
        <w:rPr>
          <w:rFonts w:ascii="Arial" w:hAnsi="Arial" w:cs="Arial"/>
          <w:lang w:eastAsia="zh-CN"/>
        </w:rPr>
        <w:t>spełnianie</w:t>
      </w:r>
      <w:r w:rsidRPr="00D47A67">
        <w:rPr>
          <w:rFonts w:ascii="Arial" w:eastAsia="Arial" w:hAnsi="Arial" w:cs="Arial"/>
          <w:lang w:eastAsia="zh-CN"/>
        </w:rPr>
        <w:t xml:space="preserve"> </w:t>
      </w:r>
      <w:r w:rsidRPr="00D47A67">
        <w:rPr>
          <w:rFonts w:ascii="Arial" w:hAnsi="Arial" w:cs="Arial"/>
          <w:lang w:eastAsia="zh-CN"/>
        </w:rPr>
        <w:t>warunków</w:t>
      </w:r>
      <w:r w:rsidRPr="00D47A67">
        <w:rPr>
          <w:rFonts w:ascii="Arial" w:eastAsia="Arial" w:hAnsi="Arial" w:cs="Arial"/>
          <w:lang w:eastAsia="zh-CN"/>
        </w:rPr>
        <w:t xml:space="preserve"> </w:t>
      </w:r>
      <w:r w:rsidRPr="00D47A67">
        <w:rPr>
          <w:rFonts w:ascii="Arial" w:hAnsi="Arial" w:cs="Arial"/>
          <w:lang w:eastAsia="zh-CN"/>
        </w:rPr>
        <w:t>udziału</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postępowaniu).</w:t>
      </w:r>
      <w:r w:rsidRPr="00D47A67">
        <w:rPr>
          <w:rFonts w:ascii="Arial" w:eastAsia="Arial" w:hAnsi="Arial" w:cs="Arial"/>
          <w:lang w:eastAsia="zh-CN"/>
        </w:rPr>
        <w:t xml:space="preserve"> </w:t>
      </w:r>
    </w:p>
    <w:p w:rsidR="004015ED" w:rsidRPr="00D47A67" w:rsidRDefault="004015ED" w:rsidP="00F039FF">
      <w:pPr>
        <w:numPr>
          <w:ilvl w:val="0"/>
          <w:numId w:val="7"/>
        </w:numPr>
        <w:suppressAutoHyphens/>
        <w:spacing w:after="120"/>
        <w:ind w:left="357" w:hanging="357"/>
        <w:jc w:val="both"/>
        <w:rPr>
          <w:rFonts w:ascii="Arial" w:hAnsi="Arial" w:cs="Arial"/>
          <w:lang w:eastAsia="zh-CN"/>
        </w:rPr>
      </w:pPr>
      <w:r w:rsidRPr="00D47A67">
        <w:rPr>
          <w:rFonts w:ascii="Arial" w:hAnsi="Arial" w:cs="Arial"/>
          <w:lang w:eastAsia="zh-CN"/>
        </w:rPr>
        <w:t>Złożenie</w:t>
      </w:r>
      <w:r w:rsidRPr="00D47A67">
        <w:rPr>
          <w:rFonts w:ascii="Arial" w:eastAsia="Arial" w:hAnsi="Arial" w:cs="Arial"/>
          <w:lang w:eastAsia="zh-CN"/>
        </w:rPr>
        <w:t xml:space="preserve"> </w:t>
      </w:r>
      <w:r w:rsidRPr="00D47A67">
        <w:rPr>
          <w:rFonts w:ascii="Arial" w:hAnsi="Arial" w:cs="Arial"/>
          <w:lang w:eastAsia="zh-CN"/>
        </w:rPr>
        <w:t>większej</w:t>
      </w:r>
      <w:r w:rsidRPr="00D47A67">
        <w:rPr>
          <w:rFonts w:ascii="Arial" w:eastAsia="Arial" w:hAnsi="Arial" w:cs="Arial"/>
          <w:lang w:eastAsia="zh-CN"/>
        </w:rPr>
        <w:t xml:space="preserve"> </w:t>
      </w:r>
      <w:r w:rsidRPr="00D47A67">
        <w:rPr>
          <w:rFonts w:ascii="Arial" w:hAnsi="Arial" w:cs="Arial"/>
          <w:lang w:eastAsia="zh-CN"/>
        </w:rPr>
        <w:t>liczby</w:t>
      </w:r>
      <w:r w:rsidRPr="00D47A67">
        <w:rPr>
          <w:rFonts w:ascii="Arial" w:eastAsia="Arial" w:hAnsi="Arial" w:cs="Arial"/>
          <w:lang w:eastAsia="zh-CN"/>
        </w:rPr>
        <w:t xml:space="preserve"> </w:t>
      </w:r>
      <w:r w:rsidRPr="00D47A67">
        <w:rPr>
          <w:rFonts w:ascii="Arial" w:hAnsi="Arial" w:cs="Arial"/>
          <w:lang w:eastAsia="zh-CN"/>
        </w:rPr>
        <w:t>ofert</w:t>
      </w:r>
      <w:r w:rsidRPr="00D47A67">
        <w:rPr>
          <w:rFonts w:ascii="Arial" w:eastAsia="Arial" w:hAnsi="Arial" w:cs="Arial"/>
          <w:lang w:eastAsia="zh-CN"/>
        </w:rPr>
        <w:t xml:space="preserve"> </w:t>
      </w:r>
      <w:r w:rsidRPr="00D47A67">
        <w:rPr>
          <w:rFonts w:ascii="Arial" w:hAnsi="Arial" w:cs="Arial"/>
          <w:lang w:eastAsia="zh-CN"/>
        </w:rPr>
        <w:t>przez</w:t>
      </w:r>
      <w:r w:rsidRPr="00D47A67">
        <w:rPr>
          <w:rFonts w:ascii="Arial" w:eastAsia="Arial" w:hAnsi="Arial" w:cs="Arial"/>
          <w:lang w:eastAsia="zh-CN"/>
        </w:rPr>
        <w:t xml:space="preserve"> </w:t>
      </w:r>
      <w:r w:rsidRPr="00D47A67">
        <w:rPr>
          <w:rFonts w:ascii="Arial" w:hAnsi="Arial" w:cs="Arial"/>
          <w:lang w:eastAsia="zh-CN"/>
        </w:rPr>
        <w:t>jednego</w:t>
      </w:r>
      <w:r w:rsidRPr="00D47A67">
        <w:rPr>
          <w:rFonts w:ascii="Arial" w:eastAsia="Arial" w:hAnsi="Arial" w:cs="Arial"/>
          <w:lang w:eastAsia="zh-CN"/>
        </w:rPr>
        <w:t xml:space="preserve"> </w:t>
      </w:r>
      <w:r w:rsidRPr="00D47A67">
        <w:rPr>
          <w:rFonts w:ascii="Arial" w:hAnsi="Arial" w:cs="Arial"/>
          <w:lang w:eastAsia="zh-CN"/>
        </w:rPr>
        <w:t>Wykonawcę</w:t>
      </w:r>
      <w:r w:rsidRPr="00D47A67">
        <w:rPr>
          <w:rFonts w:ascii="Arial" w:eastAsia="Arial" w:hAnsi="Arial" w:cs="Arial"/>
          <w:lang w:eastAsia="zh-CN"/>
        </w:rPr>
        <w:t xml:space="preserve"> </w:t>
      </w:r>
      <w:r w:rsidRPr="00D47A67">
        <w:rPr>
          <w:rFonts w:ascii="Arial" w:hAnsi="Arial" w:cs="Arial"/>
          <w:lang w:eastAsia="zh-CN"/>
        </w:rPr>
        <w:t>spowoduje</w:t>
      </w:r>
      <w:r w:rsidRPr="00D47A67">
        <w:rPr>
          <w:rFonts w:ascii="Arial" w:eastAsia="Arial" w:hAnsi="Arial" w:cs="Arial"/>
          <w:lang w:eastAsia="zh-CN"/>
        </w:rPr>
        <w:t xml:space="preserve"> </w:t>
      </w:r>
      <w:r w:rsidRPr="00D47A67">
        <w:rPr>
          <w:rFonts w:ascii="Arial" w:hAnsi="Arial" w:cs="Arial"/>
          <w:lang w:eastAsia="zh-CN"/>
        </w:rPr>
        <w:t>odrzucenie</w:t>
      </w:r>
      <w:r w:rsidRPr="00D47A67">
        <w:rPr>
          <w:rFonts w:ascii="Arial" w:eastAsia="Arial" w:hAnsi="Arial" w:cs="Arial"/>
          <w:lang w:eastAsia="zh-CN"/>
        </w:rPr>
        <w:t xml:space="preserve"> </w:t>
      </w:r>
      <w:r w:rsidRPr="00D47A67">
        <w:rPr>
          <w:rFonts w:ascii="Arial" w:hAnsi="Arial" w:cs="Arial"/>
          <w:lang w:eastAsia="zh-CN"/>
        </w:rPr>
        <w:t>wszystkich</w:t>
      </w:r>
      <w:r w:rsidRPr="00D47A67">
        <w:rPr>
          <w:rFonts w:ascii="Arial" w:eastAsia="Arial" w:hAnsi="Arial" w:cs="Arial"/>
          <w:lang w:eastAsia="zh-CN"/>
        </w:rPr>
        <w:t xml:space="preserve"> </w:t>
      </w:r>
      <w:r w:rsidRPr="00D47A67">
        <w:rPr>
          <w:rFonts w:ascii="Arial" w:hAnsi="Arial" w:cs="Arial"/>
          <w:lang w:eastAsia="zh-CN"/>
        </w:rPr>
        <w:t>jego</w:t>
      </w:r>
      <w:r w:rsidRPr="00D47A67">
        <w:rPr>
          <w:rFonts w:ascii="Arial" w:eastAsia="Arial" w:hAnsi="Arial" w:cs="Arial"/>
          <w:lang w:eastAsia="zh-CN"/>
        </w:rPr>
        <w:t xml:space="preserve"> </w:t>
      </w:r>
      <w:r w:rsidRPr="00D47A67">
        <w:rPr>
          <w:rFonts w:ascii="Arial" w:hAnsi="Arial" w:cs="Arial"/>
          <w:lang w:eastAsia="zh-CN"/>
        </w:rPr>
        <w:t>ofert.</w:t>
      </w:r>
    </w:p>
    <w:p w:rsidR="004015ED" w:rsidRPr="00D47A67" w:rsidRDefault="004015ED" w:rsidP="00F039FF">
      <w:pPr>
        <w:numPr>
          <w:ilvl w:val="0"/>
          <w:numId w:val="7"/>
        </w:numPr>
        <w:suppressAutoHyphens/>
        <w:spacing w:after="120"/>
        <w:ind w:left="357" w:hanging="357"/>
        <w:jc w:val="both"/>
        <w:rPr>
          <w:rFonts w:ascii="Arial" w:hAnsi="Arial" w:cs="Arial"/>
          <w:lang w:eastAsia="zh-CN"/>
        </w:rPr>
      </w:pP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poniesie</w:t>
      </w:r>
      <w:r w:rsidRPr="00D47A67">
        <w:rPr>
          <w:rFonts w:ascii="Arial" w:eastAsia="Arial" w:hAnsi="Arial" w:cs="Arial"/>
          <w:lang w:eastAsia="zh-CN"/>
        </w:rPr>
        <w:t xml:space="preserve"> </w:t>
      </w:r>
      <w:r w:rsidRPr="00D47A67">
        <w:rPr>
          <w:rFonts w:ascii="Arial" w:hAnsi="Arial" w:cs="Arial"/>
          <w:lang w:eastAsia="zh-CN"/>
        </w:rPr>
        <w:t>wszelkie</w:t>
      </w:r>
      <w:r w:rsidRPr="00D47A67">
        <w:rPr>
          <w:rFonts w:ascii="Arial" w:eastAsia="Arial" w:hAnsi="Arial" w:cs="Arial"/>
          <w:lang w:eastAsia="zh-CN"/>
        </w:rPr>
        <w:t xml:space="preserve"> </w:t>
      </w:r>
      <w:r w:rsidRPr="00D47A67">
        <w:rPr>
          <w:rFonts w:ascii="Arial" w:hAnsi="Arial" w:cs="Arial"/>
          <w:lang w:eastAsia="zh-CN"/>
        </w:rPr>
        <w:t>koszty</w:t>
      </w:r>
      <w:r w:rsidRPr="00D47A67">
        <w:rPr>
          <w:rFonts w:ascii="Arial" w:eastAsia="Arial" w:hAnsi="Arial" w:cs="Arial"/>
          <w:lang w:eastAsia="zh-CN"/>
        </w:rPr>
        <w:t xml:space="preserve"> </w:t>
      </w:r>
      <w:r w:rsidRPr="00D47A67">
        <w:rPr>
          <w:rFonts w:ascii="Arial" w:hAnsi="Arial" w:cs="Arial"/>
          <w:lang w:eastAsia="zh-CN"/>
        </w:rPr>
        <w:t>związane</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przygotowaniem</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złożeniem</w:t>
      </w:r>
      <w:r w:rsidRPr="00D47A67">
        <w:rPr>
          <w:rFonts w:ascii="Arial" w:eastAsia="Arial" w:hAnsi="Arial" w:cs="Arial"/>
          <w:lang w:eastAsia="zh-CN"/>
        </w:rPr>
        <w:t xml:space="preserve"> </w:t>
      </w:r>
      <w:r w:rsidRPr="00D47A67">
        <w:rPr>
          <w:rFonts w:ascii="Arial" w:hAnsi="Arial" w:cs="Arial"/>
          <w:lang w:eastAsia="zh-CN"/>
        </w:rPr>
        <w:t>oferty.</w:t>
      </w:r>
    </w:p>
    <w:p w:rsidR="004015ED" w:rsidRPr="00D47A67" w:rsidRDefault="004015ED" w:rsidP="00F039FF">
      <w:pPr>
        <w:numPr>
          <w:ilvl w:val="0"/>
          <w:numId w:val="7"/>
        </w:numPr>
        <w:suppressAutoHyphens/>
        <w:spacing w:after="120"/>
        <w:ind w:left="357" w:hanging="357"/>
        <w:jc w:val="both"/>
        <w:rPr>
          <w:rFonts w:ascii="Arial" w:eastAsia="Arial" w:hAnsi="Arial" w:cs="Arial"/>
          <w:lang w:eastAsia="zh-CN"/>
        </w:rPr>
      </w:pPr>
      <w:r w:rsidRPr="00D47A67">
        <w:rPr>
          <w:rFonts w:ascii="Arial" w:hAnsi="Arial" w:cs="Arial"/>
          <w:lang w:eastAsia="zh-CN"/>
        </w:rPr>
        <w:t>Oświadczenia,</w:t>
      </w:r>
      <w:r w:rsidRPr="00D47A67">
        <w:rPr>
          <w:rFonts w:ascii="Arial" w:eastAsia="Arial" w:hAnsi="Arial" w:cs="Arial"/>
          <w:lang w:eastAsia="zh-CN"/>
        </w:rPr>
        <w:t xml:space="preserve"> </w:t>
      </w:r>
      <w:r w:rsidRPr="00D47A67">
        <w:rPr>
          <w:rFonts w:ascii="Arial" w:hAnsi="Arial" w:cs="Arial"/>
          <w:lang w:eastAsia="zh-CN"/>
        </w:rPr>
        <w:t>wnioski,</w:t>
      </w:r>
      <w:r w:rsidRPr="00D47A67">
        <w:rPr>
          <w:rFonts w:ascii="Arial" w:eastAsia="Arial" w:hAnsi="Arial" w:cs="Arial"/>
          <w:lang w:eastAsia="zh-CN"/>
        </w:rPr>
        <w:t xml:space="preserve"> </w:t>
      </w:r>
      <w:r w:rsidRPr="00D47A67">
        <w:rPr>
          <w:rFonts w:ascii="Arial" w:hAnsi="Arial" w:cs="Arial"/>
          <w:lang w:eastAsia="zh-CN"/>
        </w:rPr>
        <w:t>zawiadomienia</w:t>
      </w:r>
      <w:r w:rsidRPr="00D47A67">
        <w:rPr>
          <w:rFonts w:ascii="Arial" w:eastAsia="Arial" w:hAnsi="Arial" w:cs="Arial"/>
          <w:lang w:eastAsia="zh-CN"/>
        </w:rPr>
        <w:t xml:space="preserve"> </w:t>
      </w:r>
      <w:r w:rsidRPr="00D47A67">
        <w:rPr>
          <w:rFonts w:ascii="Arial" w:hAnsi="Arial" w:cs="Arial"/>
          <w:lang w:eastAsia="zh-CN"/>
        </w:rPr>
        <w:t>oraz</w:t>
      </w:r>
      <w:r w:rsidRPr="00D47A67">
        <w:rPr>
          <w:rFonts w:ascii="Arial" w:eastAsia="Arial" w:hAnsi="Arial" w:cs="Arial"/>
          <w:lang w:eastAsia="zh-CN"/>
        </w:rPr>
        <w:t xml:space="preserve"> </w:t>
      </w:r>
      <w:r w:rsidRPr="00D47A67">
        <w:rPr>
          <w:rFonts w:ascii="Arial" w:hAnsi="Arial" w:cs="Arial"/>
          <w:lang w:eastAsia="zh-CN"/>
        </w:rPr>
        <w:t>informacje</w:t>
      </w:r>
      <w:r w:rsidRPr="00D47A67">
        <w:rPr>
          <w:rFonts w:ascii="Arial" w:eastAsia="Arial" w:hAnsi="Arial" w:cs="Arial"/>
          <w:lang w:eastAsia="zh-CN"/>
        </w:rPr>
        <w:t xml:space="preserve"> </w:t>
      </w:r>
      <w:r w:rsidRPr="00D47A67">
        <w:rPr>
          <w:rFonts w:ascii="Arial" w:hAnsi="Arial" w:cs="Arial"/>
          <w:lang w:eastAsia="zh-CN"/>
        </w:rPr>
        <w:t>Zamawiający</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Wykonawcy</w:t>
      </w:r>
      <w:r w:rsidRPr="00D47A67">
        <w:rPr>
          <w:rFonts w:ascii="Arial" w:eastAsia="Arial" w:hAnsi="Arial" w:cs="Arial"/>
          <w:lang w:eastAsia="zh-CN"/>
        </w:rPr>
        <w:t xml:space="preserve"> </w:t>
      </w:r>
      <w:r w:rsidRPr="00D47A67">
        <w:rPr>
          <w:rFonts w:ascii="Arial" w:hAnsi="Arial" w:cs="Arial"/>
          <w:lang w:eastAsia="zh-CN"/>
        </w:rPr>
        <w:t>przekazywać</w:t>
      </w:r>
      <w:r w:rsidRPr="00D47A67">
        <w:rPr>
          <w:rFonts w:ascii="Arial" w:eastAsia="Arial" w:hAnsi="Arial" w:cs="Arial"/>
          <w:lang w:eastAsia="zh-CN"/>
        </w:rPr>
        <w:t xml:space="preserve"> </w:t>
      </w:r>
      <w:r w:rsidRPr="00D47A67">
        <w:rPr>
          <w:rFonts w:ascii="Arial" w:hAnsi="Arial" w:cs="Arial"/>
          <w:lang w:eastAsia="zh-CN"/>
        </w:rPr>
        <w:t>będą</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formie</w:t>
      </w:r>
      <w:r w:rsidRPr="00D47A67">
        <w:rPr>
          <w:rFonts w:ascii="Arial" w:eastAsia="Arial" w:hAnsi="Arial" w:cs="Arial"/>
          <w:lang w:eastAsia="zh-CN"/>
        </w:rPr>
        <w:t xml:space="preserve"> </w:t>
      </w:r>
      <w:r w:rsidRPr="00D47A67">
        <w:rPr>
          <w:rFonts w:ascii="Arial" w:hAnsi="Arial" w:cs="Arial"/>
          <w:lang w:eastAsia="zh-CN"/>
        </w:rPr>
        <w:t>pisemnej,</w:t>
      </w:r>
      <w:r w:rsidRPr="00D47A67">
        <w:rPr>
          <w:rFonts w:ascii="Arial" w:eastAsia="Arial" w:hAnsi="Arial" w:cs="Arial"/>
          <w:lang w:eastAsia="zh-CN"/>
        </w:rPr>
        <w:t xml:space="preserve"> </w:t>
      </w:r>
      <w:r w:rsidRPr="00D47A67">
        <w:rPr>
          <w:rFonts w:ascii="Arial" w:hAnsi="Arial" w:cs="Arial"/>
          <w:lang w:eastAsia="zh-CN"/>
        </w:rPr>
        <w:t>faksem</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pocztą</w:t>
      </w:r>
      <w:r w:rsidRPr="00D47A67">
        <w:rPr>
          <w:rFonts w:ascii="Arial" w:eastAsia="Arial" w:hAnsi="Arial" w:cs="Arial"/>
          <w:lang w:eastAsia="zh-CN"/>
        </w:rPr>
        <w:t xml:space="preserve"> </w:t>
      </w:r>
      <w:r w:rsidRPr="00D47A67">
        <w:rPr>
          <w:rFonts w:ascii="Arial" w:hAnsi="Arial" w:cs="Arial"/>
          <w:lang w:eastAsia="zh-CN"/>
        </w:rPr>
        <w:t>elektroniczną.</w:t>
      </w:r>
      <w:r w:rsidRPr="00D47A67">
        <w:rPr>
          <w:rFonts w:ascii="Arial" w:eastAsia="Arial" w:hAnsi="Arial" w:cs="Arial"/>
          <w:lang w:eastAsia="zh-CN"/>
        </w:rPr>
        <w:t xml:space="preserve"> </w:t>
      </w:r>
    </w:p>
    <w:p w:rsidR="004015ED" w:rsidRPr="00D47A67" w:rsidRDefault="004015ED" w:rsidP="00F039FF">
      <w:pPr>
        <w:numPr>
          <w:ilvl w:val="0"/>
          <w:numId w:val="7"/>
        </w:numPr>
        <w:suppressAutoHyphens/>
        <w:ind w:left="357" w:hanging="357"/>
        <w:jc w:val="both"/>
        <w:rPr>
          <w:rFonts w:ascii="Arial" w:eastAsia="Arial" w:hAnsi="Arial" w:cs="Arial"/>
          <w:lang w:eastAsia="zh-CN"/>
        </w:rPr>
      </w:pPr>
      <w:r w:rsidRPr="00D47A67">
        <w:rPr>
          <w:rFonts w:ascii="Arial" w:hAnsi="Arial" w:cs="Arial"/>
          <w:lang w:eastAsia="zh-CN"/>
        </w:rPr>
        <w:t>Jeżeli</w:t>
      </w:r>
      <w:r w:rsidRPr="00D47A67">
        <w:rPr>
          <w:rFonts w:ascii="Arial" w:eastAsia="Arial" w:hAnsi="Arial" w:cs="Arial"/>
          <w:lang w:eastAsia="zh-CN"/>
        </w:rPr>
        <w:t xml:space="preserve"> </w:t>
      </w:r>
      <w:r w:rsidRPr="00D47A67">
        <w:rPr>
          <w:rFonts w:ascii="Arial" w:hAnsi="Arial" w:cs="Arial"/>
          <w:lang w:eastAsia="zh-CN"/>
        </w:rPr>
        <w:t>Zamawiający</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przekazują</w:t>
      </w:r>
      <w:r w:rsidRPr="00D47A67">
        <w:rPr>
          <w:rFonts w:ascii="Arial" w:eastAsia="Arial" w:hAnsi="Arial" w:cs="Arial"/>
          <w:lang w:eastAsia="zh-CN"/>
        </w:rPr>
        <w:t xml:space="preserve"> </w:t>
      </w:r>
      <w:r w:rsidRPr="00D47A67">
        <w:rPr>
          <w:rFonts w:ascii="Arial" w:hAnsi="Arial" w:cs="Arial"/>
          <w:lang w:eastAsia="zh-CN"/>
        </w:rPr>
        <w:t>oświadczenia,</w:t>
      </w:r>
      <w:r w:rsidRPr="00D47A67">
        <w:rPr>
          <w:rFonts w:ascii="Arial" w:eastAsia="Arial" w:hAnsi="Arial" w:cs="Arial"/>
          <w:lang w:eastAsia="zh-CN"/>
        </w:rPr>
        <w:t xml:space="preserve"> </w:t>
      </w:r>
      <w:r w:rsidRPr="00D47A67">
        <w:rPr>
          <w:rFonts w:ascii="Arial" w:hAnsi="Arial" w:cs="Arial"/>
          <w:lang w:eastAsia="zh-CN"/>
        </w:rPr>
        <w:t>wnioski,</w:t>
      </w:r>
      <w:r w:rsidRPr="00D47A67">
        <w:rPr>
          <w:rFonts w:ascii="Arial" w:eastAsia="Arial" w:hAnsi="Arial" w:cs="Arial"/>
          <w:lang w:eastAsia="zh-CN"/>
        </w:rPr>
        <w:t xml:space="preserve"> </w:t>
      </w:r>
      <w:r w:rsidRPr="00D47A67">
        <w:rPr>
          <w:rFonts w:ascii="Arial" w:hAnsi="Arial" w:cs="Arial"/>
          <w:lang w:eastAsia="zh-CN"/>
        </w:rPr>
        <w:t>zawiadomienia</w:t>
      </w:r>
      <w:r w:rsidRPr="00D47A67">
        <w:rPr>
          <w:rFonts w:ascii="Arial" w:eastAsia="Arial" w:hAnsi="Arial" w:cs="Arial"/>
          <w:lang w:eastAsia="zh-CN"/>
        </w:rPr>
        <w:t xml:space="preserve"> </w:t>
      </w:r>
      <w:r w:rsidRPr="00D47A67">
        <w:rPr>
          <w:rFonts w:ascii="Arial" w:hAnsi="Arial" w:cs="Arial"/>
          <w:lang w:eastAsia="zh-CN"/>
        </w:rPr>
        <w:t>oraz</w:t>
      </w:r>
      <w:r w:rsidRPr="00D47A67">
        <w:rPr>
          <w:rFonts w:ascii="Arial" w:eastAsia="Arial" w:hAnsi="Arial" w:cs="Arial"/>
          <w:lang w:eastAsia="zh-CN"/>
        </w:rPr>
        <w:t xml:space="preserve"> </w:t>
      </w:r>
      <w:r w:rsidRPr="00D47A67">
        <w:rPr>
          <w:rFonts w:ascii="Arial" w:hAnsi="Arial" w:cs="Arial"/>
          <w:lang w:eastAsia="zh-CN"/>
        </w:rPr>
        <w:t>informacje</w:t>
      </w:r>
      <w:r w:rsidRPr="00D47A67">
        <w:rPr>
          <w:rFonts w:ascii="Arial" w:eastAsia="Arial" w:hAnsi="Arial" w:cs="Arial"/>
          <w:lang w:eastAsia="zh-CN"/>
        </w:rPr>
        <w:t xml:space="preserve"> </w:t>
      </w:r>
      <w:r w:rsidRPr="00D47A67">
        <w:rPr>
          <w:rFonts w:ascii="Arial" w:hAnsi="Arial" w:cs="Arial"/>
          <w:lang w:eastAsia="zh-CN"/>
        </w:rPr>
        <w:t>faksem</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pocztą</w:t>
      </w:r>
      <w:r w:rsidRPr="00D47A67">
        <w:rPr>
          <w:rFonts w:ascii="Arial" w:eastAsia="Arial" w:hAnsi="Arial" w:cs="Arial"/>
          <w:lang w:eastAsia="zh-CN"/>
        </w:rPr>
        <w:t xml:space="preserve"> </w:t>
      </w:r>
      <w:r w:rsidRPr="00D47A67">
        <w:rPr>
          <w:rFonts w:ascii="Arial" w:hAnsi="Arial" w:cs="Arial"/>
          <w:lang w:eastAsia="zh-CN"/>
        </w:rPr>
        <w:t>elektroniczną,</w:t>
      </w:r>
      <w:r w:rsidRPr="00D47A67">
        <w:rPr>
          <w:rFonts w:ascii="Arial" w:eastAsia="Arial" w:hAnsi="Arial" w:cs="Arial"/>
          <w:lang w:eastAsia="zh-CN"/>
        </w:rPr>
        <w:t xml:space="preserve"> </w:t>
      </w:r>
      <w:r w:rsidRPr="00D47A67">
        <w:rPr>
          <w:rFonts w:ascii="Arial" w:hAnsi="Arial" w:cs="Arial"/>
          <w:lang w:eastAsia="zh-CN"/>
        </w:rPr>
        <w:t>każda</w:t>
      </w:r>
      <w:r w:rsidRPr="00D47A67">
        <w:rPr>
          <w:rFonts w:ascii="Arial" w:eastAsia="Arial" w:hAnsi="Arial" w:cs="Arial"/>
          <w:lang w:eastAsia="zh-CN"/>
        </w:rPr>
        <w:t xml:space="preserve"> </w:t>
      </w:r>
      <w:r w:rsidRPr="00D47A67">
        <w:rPr>
          <w:rFonts w:ascii="Arial" w:hAnsi="Arial" w:cs="Arial"/>
          <w:lang w:eastAsia="zh-CN"/>
        </w:rPr>
        <w:t>ze</w:t>
      </w:r>
      <w:r w:rsidRPr="00D47A67">
        <w:rPr>
          <w:rFonts w:ascii="Arial" w:eastAsia="Arial" w:hAnsi="Arial" w:cs="Arial"/>
          <w:lang w:eastAsia="zh-CN"/>
        </w:rPr>
        <w:t xml:space="preserve"> </w:t>
      </w:r>
      <w:r w:rsidRPr="00D47A67">
        <w:rPr>
          <w:rFonts w:ascii="Arial" w:hAnsi="Arial" w:cs="Arial"/>
          <w:lang w:eastAsia="zh-CN"/>
        </w:rPr>
        <w:t>stron</w:t>
      </w:r>
      <w:r w:rsidRPr="00D47A67">
        <w:rPr>
          <w:rFonts w:ascii="Arial" w:eastAsia="Arial" w:hAnsi="Arial" w:cs="Arial"/>
          <w:lang w:eastAsia="zh-CN"/>
        </w:rPr>
        <w:t xml:space="preserve"> </w:t>
      </w:r>
      <w:r w:rsidR="003267A7">
        <w:rPr>
          <w:rFonts w:ascii="Arial" w:eastAsia="Arial" w:hAnsi="Arial" w:cs="Arial"/>
          <w:lang w:eastAsia="zh-CN"/>
        </w:rPr>
        <w:br/>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żądanie</w:t>
      </w:r>
      <w:r w:rsidRPr="00D47A67">
        <w:rPr>
          <w:rFonts w:ascii="Arial" w:eastAsia="Arial" w:hAnsi="Arial" w:cs="Arial"/>
          <w:lang w:eastAsia="zh-CN"/>
        </w:rPr>
        <w:t xml:space="preserve"> </w:t>
      </w:r>
      <w:r w:rsidRPr="00D47A67">
        <w:rPr>
          <w:rFonts w:ascii="Arial" w:hAnsi="Arial" w:cs="Arial"/>
          <w:lang w:eastAsia="zh-CN"/>
        </w:rPr>
        <w:t>drugiej</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niezwłocznie</w:t>
      </w:r>
      <w:r w:rsidRPr="00D47A67">
        <w:rPr>
          <w:rFonts w:ascii="Arial" w:eastAsia="Arial" w:hAnsi="Arial" w:cs="Arial"/>
          <w:lang w:eastAsia="zh-CN"/>
        </w:rPr>
        <w:t xml:space="preserve"> </w:t>
      </w:r>
      <w:r w:rsidRPr="00D47A67">
        <w:rPr>
          <w:rFonts w:ascii="Arial" w:hAnsi="Arial" w:cs="Arial"/>
          <w:lang w:eastAsia="zh-CN"/>
        </w:rPr>
        <w:t>potwierdzić</w:t>
      </w:r>
      <w:r w:rsidRPr="00D47A67">
        <w:rPr>
          <w:rFonts w:ascii="Arial" w:eastAsia="Arial" w:hAnsi="Arial" w:cs="Arial"/>
          <w:lang w:eastAsia="zh-CN"/>
        </w:rPr>
        <w:t xml:space="preserve"> </w:t>
      </w:r>
      <w:r w:rsidRPr="00D47A67">
        <w:rPr>
          <w:rFonts w:ascii="Arial" w:hAnsi="Arial" w:cs="Arial"/>
          <w:lang w:eastAsia="zh-CN"/>
        </w:rPr>
        <w:t>fakt</w:t>
      </w:r>
      <w:r w:rsidRPr="00D47A67">
        <w:rPr>
          <w:rFonts w:ascii="Arial" w:eastAsia="Arial" w:hAnsi="Arial" w:cs="Arial"/>
          <w:lang w:eastAsia="zh-CN"/>
        </w:rPr>
        <w:t xml:space="preserve"> </w:t>
      </w:r>
      <w:r w:rsidRPr="00D47A67">
        <w:rPr>
          <w:rFonts w:ascii="Arial" w:hAnsi="Arial" w:cs="Arial"/>
          <w:lang w:eastAsia="zh-CN"/>
        </w:rPr>
        <w:t>ich</w:t>
      </w:r>
      <w:r w:rsidRPr="00D47A67">
        <w:rPr>
          <w:rFonts w:ascii="Arial" w:eastAsia="Arial" w:hAnsi="Arial" w:cs="Arial"/>
          <w:lang w:eastAsia="zh-CN"/>
        </w:rPr>
        <w:t xml:space="preserve"> </w:t>
      </w:r>
      <w:r w:rsidRPr="00D47A67">
        <w:rPr>
          <w:rFonts w:ascii="Arial" w:hAnsi="Arial" w:cs="Arial"/>
          <w:lang w:eastAsia="zh-CN"/>
        </w:rPr>
        <w:t>otrzymania.</w:t>
      </w:r>
      <w:r w:rsidRPr="00D47A67">
        <w:rPr>
          <w:rFonts w:ascii="Arial" w:eastAsia="Arial" w:hAnsi="Arial" w:cs="Arial"/>
          <w:lang w:eastAsia="zh-CN"/>
        </w:rPr>
        <w:t xml:space="preserve"> </w:t>
      </w:r>
    </w:p>
    <w:p w:rsidR="00845469" w:rsidRPr="004A6B4B" w:rsidRDefault="00845469" w:rsidP="00845469">
      <w:pPr>
        <w:jc w:val="center"/>
        <w:rPr>
          <w:rFonts w:ascii="Arial" w:hAnsi="Arial" w:cs="Arial"/>
          <w:b/>
        </w:rPr>
      </w:pPr>
    </w:p>
    <w:p w:rsidR="00421C26" w:rsidRDefault="00421C26" w:rsidP="00845469">
      <w:pPr>
        <w:jc w:val="center"/>
        <w:rPr>
          <w:rFonts w:ascii="Arial" w:hAnsi="Arial" w:cs="Arial"/>
          <w:b/>
        </w:rPr>
      </w:pPr>
    </w:p>
    <w:p w:rsidR="00B02813" w:rsidRDefault="00B02813" w:rsidP="00845469">
      <w:pPr>
        <w:jc w:val="cente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V</w:t>
      </w:r>
    </w:p>
    <w:p w:rsidR="00845469" w:rsidRPr="004A6B4B" w:rsidRDefault="00845469" w:rsidP="00845469">
      <w:pPr>
        <w:jc w:val="center"/>
        <w:rPr>
          <w:rFonts w:ascii="Arial" w:hAnsi="Arial" w:cs="Arial"/>
        </w:rPr>
      </w:pPr>
      <w:r w:rsidRPr="004A6B4B">
        <w:rPr>
          <w:rFonts w:ascii="Arial" w:hAnsi="Arial" w:cs="Arial"/>
          <w:b/>
          <w:u w:val="single"/>
        </w:rPr>
        <w:t>Opis sposobu przygotowania of</w:t>
      </w:r>
      <w:r w:rsidRPr="00C86114">
        <w:rPr>
          <w:rFonts w:ascii="Arial" w:hAnsi="Arial" w:cs="Arial"/>
          <w:b/>
          <w:u w:val="single"/>
        </w:rPr>
        <w:t>ert</w:t>
      </w:r>
    </w:p>
    <w:p w:rsidR="00845469" w:rsidRPr="004A6B4B" w:rsidRDefault="00845469" w:rsidP="00845469">
      <w:pPr>
        <w:jc w:val="both"/>
        <w:rPr>
          <w:rFonts w:ascii="Arial" w:hAnsi="Arial" w:cs="Arial"/>
        </w:rPr>
      </w:pPr>
    </w:p>
    <w:p w:rsidR="004015ED" w:rsidRPr="00D47A67" w:rsidRDefault="004015ED" w:rsidP="00F039FF">
      <w:pPr>
        <w:numPr>
          <w:ilvl w:val="0"/>
          <w:numId w:val="8"/>
        </w:numPr>
        <w:suppressAutoHyphens/>
        <w:spacing w:after="120"/>
        <w:ind w:left="357" w:hanging="357"/>
        <w:jc w:val="both"/>
        <w:rPr>
          <w:rFonts w:ascii="Arial" w:eastAsia="Arial" w:hAnsi="Arial" w:cs="Arial"/>
          <w:lang w:eastAsia="zh-CN"/>
        </w:rPr>
      </w:pP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wypełnić</w:t>
      </w:r>
      <w:r w:rsidRPr="00D47A67">
        <w:rPr>
          <w:rFonts w:ascii="Arial" w:eastAsia="Arial" w:hAnsi="Arial" w:cs="Arial"/>
          <w:lang w:eastAsia="zh-CN"/>
        </w:rPr>
        <w:t xml:space="preserve"> „</w:t>
      </w:r>
      <w:r w:rsidRPr="00D47A67">
        <w:rPr>
          <w:rFonts w:ascii="Arial" w:hAnsi="Arial" w:cs="Arial"/>
          <w:lang w:eastAsia="zh-CN"/>
        </w:rPr>
        <w:t>Formularz</w:t>
      </w:r>
      <w:r w:rsidRPr="00D47A67">
        <w:rPr>
          <w:rFonts w:ascii="Arial" w:eastAsia="Arial" w:hAnsi="Arial" w:cs="Arial"/>
          <w:lang w:eastAsia="zh-CN"/>
        </w:rPr>
        <w:t xml:space="preserve"> </w:t>
      </w:r>
      <w:r w:rsidRPr="00D47A67">
        <w:rPr>
          <w:rFonts w:ascii="Arial" w:hAnsi="Arial" w:cs="Arial"/>
          <w:lang w:eastAsia="zh-CN"/>
        </w:rPr>
        <w:t>oferty</w:t>
      </w:r>
      <w:r w:rsidRPr="00D47A67">
        <w:rPr>
          <w:rFonts w:ascii="Arial" w:eastAsia="Arial" w:hAnsi="Arial" w:cs="Arial"/>
          <w:lang w:eastAsia="zh-CN"/>
        </w:rPr>
        <w:t xml:space="preserve">”, stanowiący załącznik nr 3 do SIWZ.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może</w:t>
      </w:r>
      <w:r w:rsidRPr="00D47A67">
        <w:rPr>
          <w:rFonts w:ascii="Arial" w:eastAsia="Arial" w:hAnsi="Arial" w:cs="Arial"/>
          <w:lang w:eastAsia="zh-CN"/>
        </w:rPr>
        <w:t xml:space="preserve"> </w:t>
      </w:r>
      <w:r w:rsidRPr="00D47A67">
        <w:rPr>
          <w:rFonts w:ascii="Arial" w:hAnsi="Arial" w:cs="Arial"/>
          <w:lang w:eastAsia="zh-CN"/>
        </w:rPr>
        <w:t>złożyć</w:t>
      </w:r>
      <w:r w:rsidRPr="00D47A67">
        <w:rPr>
          <w:rFonts w:ascii="Arial" w:eastAsia="Arial" w:hAnsi="Arial" w:cs="Arial"/>
          <w:lang w:eastAsia="zh-CN"/>
        </w:rPr>
        <w:t xml:space="preserve"> </w:t>
      </w:r>
      <w:r w:rsidRPr="00D47A67">
        <w:rPr>
          <w:rFonts w:ascii="Arial" w:hAnsi="Arial" w:cs="Arial"/>
          <w:lang w:eastAsia="zh-CN"/>
        </w:rPr>
        <w:t>ofertę</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własnym</w:t>
      </w:r>
      <w:r w:rsidRPr="00D47A67">
        <w:rPr>
          <w:rFonts w:ascii="Arial" w:eastAsia="Arial" w:hAnsi="Arial" w:cs="Arial"/>
          <w:lang w:eastAsia="zh-CN"/>
        </w:rPr>
        <w:t xml:space="preserve"> </w:t>
      </w:r>
      <w:r w:rsidRPr="00D47A67">
        <w:rPr>
          <w:rFonts w:ascii="Arial" w:hAnsi="Arial" w:cs="Arial"/>
          <w:lang w:eastAsia="zh-CN"/>
        </w:rPr>
        <w:t>formularzu,</w:t>
      </w:r>
      <w:r w:rsidRPr="00D47A67">
        <w:rPr>
          <w:rFonts w:ascii="Arial" w:eastAsia="Arial" w:hAnsi="Arial" w:cs="Arial"/>
          <w:lang w:eastAsia="zh-CN"/>
        </w:rPr>
        <w:t xml:space="preserve"> </w:t>
      </w:r>
      <w:r w:rsidRPr="00D47A67">
        <w:rPr>
          <w:rFonts w:ascii="Arial" w:hAnsi="Arial" w:cs="Arial"/>
          <w:lang w:eastAsia="zh-CN"/>
        </w:rPr>
        <w:t>jednak</w:t>
      </w:r>
      <w:r w:rsidRPr="00D47A67">
        <w:rPr>
          <w:rFonts w:ascii="Arial" w:eastAsia="Arial" w:hAnsi="Arial" w:cs="Arial"/>
          <w:lang w:eastAsia="zh-CN"/>
        </w:rPr>
        <w:t xml:space="preserve"> </w:t>
      </w:r>
      <w:r w:rsidRPr="00D47A67">
        <w:rPr>
          <w:rFonts w:ascii="Arial" w:hAnsi="Arial" w:cs="Arial"/>
          <w:lang w:eastAsia="zh-CN"/>
        </w:rPr>
        <w:t>jego</w:t>
      </w:r>
      <w:r w:rsidRPr="00D47A67">
        <w:rPr>
          <w:rFonts w:ascii="Arial" w:eastAsia="Arial" w:hAnsi="Arial" w:cs="Arial"/>
          <w:lang w:eastAsia="zh-CN"/>
        </w:rPr>
        <w:t xml:space="preserve"> </w:t>
      </w:r>
      <w:r w:rsidRPr="00D47A67">
        <w:rPr>
          <w:rFonts w:ascii="Arial" w:hAnsi="Arial" w:cs="Arial"/>
          <w:lang w:eastAsia="zh-CN"/>
        </w:rPr>
        <w:t>treść</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zgodna</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formularzem</w:t>
      </w:r>
      <w:r w:rsidRPr="00D47A67">
        <w:rPr>
          <w:rFonts w:ascii="Arial" w:eastAsia="Arial" w:hAnsi="Arial" w:cs="Arial"/>
          <w:lang w:eastAsia="zh-CN"/>
        </w:rPr>
        <w:t xml:space="preserve"> </w:t>
      </w:r>
      <w:r w:rsidRPr="00D47A67">
        <w:rPr>
          <w:rFonts w:ascii="Arial" w:hAnsi="Arial" w:cs="Arial"/>
          <w:lang w:eastAsia="zh-CN"/>
        </w:rPr>
        <w:t>załączonym</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p>
    <w:p w:rsidR="004015ED" w:rsidRPr="00D47A67" w:rsidRDefault="004015ED" w:rsidP="00F039FF">
      <w:pPr>
        <w:numPr>
          <w:ilvl w:val="0"/>
          <w:numId w:val="8"/>
        </w:numPr>
        <w:suppressAutoHyphens/>
        <w:spacing w:after="120"/>
        <w:ind w:left="357" w:hanging="357"/>
        <w:jc w:val="both"/>
        <w:rPr>
          <w:rFonts w:ascii="Arial" w:eastAsia="Arial" w:hAnsi="Arial" w:cs="Arial"/>
          <w:lang w:eastAsia="zh-CN"/>
        </w:rPr>
      </w:pPr>
      <w:r w:rsidRPr="00D47A67">
        <w:rPr>
          <w:rFonts w:ascii="Arial" w:hAnsi="Arial" w:cs="Arial"/>
          <w:lang w:eastAsia="zh-CN"/>
        </w:rPr>
        <w:t>Do</w:t>
      </w:r>
      <w:r w:rsidRPr="00D47A67">
        <w:rPr>
          <w:rFonts w:ascii="Arial" w:eastAsia="Arial" w:hAnsi="Arial" w:cs="Arial"/>
          <w:lang w:eastAsia="zh-CN"/>
        </w:rPr>
        <w:t xml:space="preserve"> dokumentu, o którym mowa w ust. 1</w:t>
      </w:r>
      <w:r w:rsidRPr="00D47A67">
        <w:rPr>
          <w:rFonts w:ascii="Arial" w:hAnsi="Arial" w:cs="Arial"/>
          <w:lang w:eastAsia="zh-CN"/>
        </w:rPr>
        <w:t>,</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załączyć</w:t>
      </w:r>
      <w:r w:rsidRPr="00D47A67">
        <w:rPr>
          <w:rFonts w:ascii="Arial" w:eastAsia="Arial" w:hAnsi="Arial" w:cs="Arial"/>
          <w:lang w:eastAsia="zh-CN"/>
        </w:rPr>
        <w:t xml:space="preserve"> </w:t>
      </w:r>
      <w:r w:rsidRPr="00D47A67">
        <w:rPr>
          <w:rFonts w:ascii="Arial" w:hAnsi="Arial" w:cs="Arial"/>
          <w:lang w:eastAsia="zh-CN"/>
        </w:rPr>
        <w:t>dokumenty</w:t>
      </w:r>
      <w:r w:rsidRPr="00D47A67">
        <w:rPr>
          <w:rFonts w:ascii="Arial" w:eastAsia="Arial" w:hAnsi="Arial" w:cs="Arial"/>
          <w:lang w:eastAsia="zh-CN"/>
        </w:rPr>
        <w:t xml:space="preserve"> </w:t>
      </w:r>
      <w:r w:rsidRPr="00D47A67">
        <w:rPr>
          <w:rFonts w:ascii="Arial" w:hAnsi="Arial" w:cs="Arial"/>
          <w:lang w:eastAsia="zh-CN"/>
        </w:rPr>
        <w:t>wymagane</w:t>
      </w:r>
      <w:r w:rsidRPr="00D47A67">
        <w:rPr>
          <w:rFonts w:ascii="Arial" w:eastAsia="Arial" w:hAnsi="Arial" w:cs="Arial"/>
          <w:lang w:eastAsia="zh-CN"/>
        </w:rPr>
        <w:t xml:space="preserve"> </w:t>
      </w:r>
      <w:r w:rsidRPr="00D47A67">
        <w:rPr>
          <w:rFonts w:ascii="Arial" w:hAnsi="Arial" w:cs="Arial"/>
          <w:lang w:eastAsia="zh-CN"/>
        </w:rPr>
        <w:t>postanowieniami</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p>
    <w:p w:rsidR="004015ED" w:rsidRPr="00D47A67" w:rsidRDefault="004015ED" w:rsidP="00F039FF">
      <w:pPr>
        <w:numPr>
          <w:ilvl w:val="0"/>
          <w:numId w:val="8"/>
        </w:numPr>
        <w:suppressAutoHyphens/>
        <w:spacing w:after="120"/>
        <w:ind w:left="357" w:hanging="357"/>
        <w:jc w:val="both"/>
        <w:rPr>
          <w:rFonts w:ascii="Arial" w:hAnsi="Arial" w:cs="Arial"/>
          <w:lang w:eastAsia="zh-CN"/>
        </w:rPr>
      </w:pPr>
      <w:r w:rsidRPr="00D47A67">
        <w:rPr>
          <w:rFonts w:ascii="Arial" w:hAnsi="Arial" w:cs="Arial"/>
          <w:lang w:eastAsia="zh-CN"/>
        </w:rPr>
        <w:t>Oferta</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sporządzona</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języku</w:t>
      </w:r>
      <w:r w:rsidRPr="00D47A67">
        <w:rPr>
          <w:rFonts w:ascii="Arial" w:eastAsia="Arial" w:hAnsi="Arial" w:cs="Arial"/>
          <w:lang w:eastAsia="zh-CN"/>
        </w:rPr>
        <w:t xml:space="preserve"> </w:t>
      </w:r>
      <w:r w:rsidRPr="00D47A67">
        <w:rPr>
          <w:rFonts w:ascii="Arial" w:hAnsi="Arial" w:cs="Arial"/>
          <w:lang w:eastAsia="zh-CN"/>
        </w:rPr>
        <w:t>polskim.</w:t>
      </w:r>
      <w:r w:rsidRPr="00D47A67">
        <w:rPr>
          <w:rFonts w:ascii="Arial" w:eastAsia="Arial" w:hAnsi="Arial" w:cs="Arial"/>
          <w:b/>
          <w:lang w:eastAsia="zh-CN"/>
        </w:rPr>
        <w:t xml:space="preserve"> </w:t>
      </w:r>
      <w:r w:rsidRPr="00D47A67">
        <w:rPr>
          <w:rFonts w:ascii="Arial" w:hAnsi="Arial" w:cs="Arial"/>
          <w:lang w:eastAsia="zh-CN"/>
        </w:rPr>
        <w:t>Dokumenty</w:t>
      </w:r>
      <w:r w:rsidRPr="00D47A67">
        <w:rPr>
          <w:rFonts w:ascii="Arial" w:eastAsia="Arial" w:hAnsi="Arial" w:cs="Arial"/>
          <w:lang w:eastAsia="zh-CN"/>
        </w:rPr>
        <w:t xml:space="preserve"> </w:t>
      </w:r>
      <w:r w:rsidRPr="00D47A67">
        <w:rPr>
          <w:rFonts w:ascii="Arial" w:hAnsi="Arial" w:cs="Arial"/>
          <w:lang w:eastAsia="zh-CN"/>
        </w:rPr>
        <w:t>sporządzone</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języku</w:t>
      </w:r>
      <w:r w:rsidRPr="00D47A67">
        <w:rPr>
          <w:rFonts w:ascii="Arial" w:eastAsia="Arial" w:hAnsi="Arial" w:cs="Arial"/>
          <w:lang w:eastAsia="zh-CN"/>
        </w:rPr>
        <w:t xml:space="preserve"> </w:t>
      </w:r>
      <w:r w:rsidRPr="00D47A67">
        <w:rPr>
          <w:rFonts w:ascii="Arial" w:hAnsi="Arial" w:cs="Arial"/>
          <w:lang w:eastAsia="zh-CN"/>
        </w:rPr>
        <w:t>obcym</w:t>
      </w:r>
      <w:r w:rsidRPr="00D47A67">
        <w:rPr>
          <w:rFonts w:ascii="Arial" w:eastAsia="Arial" w:hAnsi="Arial" w:cs="Arial"/>
          <w:lang w:eastAsia="zh-CN"/>
        </w:rPr>
        <w:t xml:space="preserve"> </w:t>
      </w:r>
      <w:r w:rsidRPr="00D47A67">
        <w:rPr>
          <w:rFonts w:ascii="Arial" w:hAnsi="Arial" w:cs="Arial"/>
          <w:lang w:eastAsia="zh-CN"/>
        </w:rPr>
        <w:t>muszą</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złożone</w:t>
      </w:r>
      <w:r w:rsidRPr="00D47A67">
        <w:rPr>
          <w:rFonts w:ascii="Arial" w:eastAsia="Arial" w:hAnsi="Arial" w:cs="Arial"/>
          <w:lang w:eastAsia="zh-CN"/>
        </w:rPr>
        <w:t xml:space="preserve"> </w:t>
      </w:r>
      <w:r w:rsidRPr="00D47A67">
        <w:rPr>
          <w:rFonts w:ascii="Arial" w:hAnsi="Arial" w:cs="Arial"/>
          <w:lang w:eastAsia="zh-CN"/>
        </w:rPr>
        <w:t>wraz</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tłumaczeniami</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język</w:t>
      </w:r>
      <w:r w:rsidRPr="00D47A67">
        <w:rPr>
          <w:rFonts w:ascii="Arial" w:eastAsia="Arial" w:hAnsi="Arial" w:cs="Arial"/>
          <w:lang w:eastAsia="zh-CN"/>
        </w:rPr>
        <w:t xml:space="preserve"> </w:t>
      </w:r>
      <w:r w:rsidRPr="00D47A67">
        <w:rPr>
          <w:rFonts w:ascii="Arial" w:hAnsi="Arial" w:cs="Arial"/>
          <w:lang w:eastAsia="zh-CN"/>
        </w:rPr>
        <w:t>polski.</w:t>
      </w:r>
    </w:p>
    <w:p w:rsidR="004015ED" w:rsidRPr="00D47A67" w:rsidRDefault="004015ED" w:rsidP="00F039FF">
      <w:pPr>
        <w:numPr>
          <w:ilvl w:val="0"/>
          <w:numId w:val="8"/>
        </w:numPr>
        <w:suppressAutoHyphens/>
        <w:spacing w:after="120"/>
        <w:ind w:left="357" w:hanging="357"/>
        <w:jc w:val="both"/>
        <w:rPr>
          <w:rFonts w:ascii="Arial" w:hAnsi="Arial" w:cs="Arial"/>
          <w:lang w:eastAsia="zh-CN"/>
        </w:rPr>
      </w:pPr>
      <w:r w:rsidRPr="00D47A67">
        <w:rPr>
          <w:rFonts w:ascii="Arial" w:hAnsi="Arial" w:cs="Arial"/>
          <w:lang w:eastAsia="zh-CN"/>
        </w:rPr>
        <w:t>Oferta</w:t>
      </w:r>
      <w:r w:rsidRPr="00D47A67">
        <w:rPr>
          <w:rFonts w:ascii="Arial" w:eastAsia="Arial" w:hAnsi="Arial" w:cs="Arial"/>
          <w:lang w:eastAsia="zh-CN"/>
        </w:rPr>
        <w:t xml:space="preserve"> </w:t>
      </w:r>
      <w:r w:rsidRPr="00D47A67">
        <w:rPr>
          <w:rFonts w:ascii="Arial" w:hAnsi="Arial" w:cs="Arial"/>
          <w:lang w:eastAsia="zh-CN"/>
        </w:rPr>
        <w:t>powinna</w:t>
      </w:r>
      <w:r w:rsidRPr="00D47A67">
        <w:rPr>
          <w:rFonts w:ascii="Arial" w:eastAsia="Arial" w:hAnsi="Arial" w:cs="Arial"/>
          <w:lang w:eastAsia="zh-CN"/>
        </w:rPr>
        <w:t xml:space="preserve"> </w:t>
      </w:r>
      <w:r w:rsidRPr="00D47A67">
        <w:rPr>
          <w:rFonts w:ascii="Arial" w:hAnsi="Arial" w:cs="Arial"/>
          <w:lang w:eastAsia="zh-CN"/>
        </w:rPr>
        <w:t>mieć</w:t>
      </w:r>
      <w:r w:rsidRPr="00D47A67">
        <w:rPr>
          <w:rFonts w:ascii="Arial" w:eastAsia="Arial" w:hAnsi="Arial" w:cs="Arial"/>
          <w:lang w:eastAsia="zh-CN"/>
        </w:rPr>
        <w:t xml:space="preserve"> </w:t>
      </w:r>
      <w:r w:rsidRPr="00D47A67">
        <w:rPr>
          <w:rFonts w:ascii="Arial" w:hAnsi="Arial" w:cs="Arial"/>
          <w:lang w:eastAsia="zh-CN"/>
        </w:rPr>
        <w:t>postać</w:t>
      </w:r>
      <w:r w:rsidRPr="00D47A67">
        <w:rPr>
          <w:rFonts w:ascii="Arial" w:eastAsia="Arial" w:hAnsi="Arial" w:cs="Arial"/>
          <w:lang w:eastAsia="zh-CN"/>
        </w:rPr>
        <w:t xml:space="preserve"> </w:t>
      </w:r>
      <w:r w:rsidRPr="00D47A67">
        <w:rPr>
          <w:rFonts w:ascii="Arial" w:hAnsi="Arial" w:cs="Arial"/>
          <w:lang w:eastAsia="zh-CN"/>
        </w:rPr>
        <w:t>wydruku</w:t>
      </w:r>
      <w:r w:rsidRPr="00D47A67">
        <w:rPr>
          <w:rFonts w:ascii="Arial" w:eastAsia="Arial" w:hAnsi="Arial" w:cs="Arial"/>
          <w:lang w:eastAsia="zh-CN"/>
        </w:rPr>
        <w:t xml:space="preserve"> </w:t>
      </w:r>
      <w:r w:rsidRPr="00D47A67">
        <w:rPr>
          <w:rFonts w:ascii="Arial" w:hAnsi="Arial" w:cs="Arial"/>
          <w:lang w:eastAsia="zh-CN"/>
        </w:rPr>
        <w:t>komputerowego.</w:t>
      </w:r>
      <w:r w:rsidRPr="00D47A67">
        <w:rPr>
          <w:rFonts w:ascii="Arial" w:eastAsia="Arial" w:hAnsi="Arial" w:cs="Arial"/>
          <w:lang w:eastAsia="zh-CN"/>
        </w:rPr>
        <w:t xml:space="preserve"> </w:t>
      </w:r>
      <w:r w:rsidRPr="00D47A67">
        <w:rPr>
          <w:rFonts w:ascii="Arial" w:hAnsi="Arial" w:cs="Arial"/>
          <w:lang w:eastAsia="zh-CN"/>
        </w:rPr>
        <w:t>Oferta</w:t>
      </w:r>
      <w:r w:rsidRPr="00D47A67">
        <w:rPr>
          <w:rFonts w:ascii="Arial" w:eastAsia="Arial" w:hAnsi="Arial" w:cs="Arial"/>
          <w:lang w:eastAsia="zh-CN"/>
        </w:rPr>
        <w:t xml:space="preserve"> </w:t>
      </w:r>
      <w:r w:rsidRPr="00D47A67">
        <w:rPr>
          <w:rFonts w:ascii="Arial" w:hAnsi="Arial" w:cs="Arial"/>
          <w:lang w:eastAsia="zh-CN"/>
        </w:rPr>
        <w:t>może</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także</w:t>
      </w:r>
      <w:r w:rsidRPr="00D47A67">
        <w:rPr>
          <w:rFonts w:ascii="Arial" w:eastAsia="Arial" w:hAnsi="Arial" w:cs="Arial"/>
          <w:lang w:eastAsia="zh-CN"/>
        </w:rPr>
        <w:t xml:space="preserve"> </w:t>
      </w:r>
      <w:r w:rsidRPr="00D47A67">
        <w:rPr>
          <w:rFonts w:ascii="Arial" w:hAnsi="Arial" w:cs="Arial"/>
          <w:lang w:eastAsia="zh-CN"/>
        </w:rPr>
        <w:t>napisana</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maszynie</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pisania</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ręcznie</w:t>
      </w:r>
      <w:r w:rsidRPr="00D47A67">
        <w:rPr>
          <w:rFonts w:ascii="Arial" w:eastAsia="Arial" w:hAnsi="Arial" w:cs="Arial"/>
          <w:lang w:eastAsia="zh-CN"/>
        </w:rPr>
        <w:t xml:space="preserve"> </w:t>
      </w:r>
      <w:r w:rsidRPr="00D47A67">
        <w:rPr>
          <w:rFonts w:ascii="Arial" w:hAnsi="Arial" w:cs="Arial"/>
          <w:lang w:eastAsia="zh-CN"/>
        </w:rPr>
        <w:t>długopisem</w:t>
      </w:r>
      <w:r w:rsidRPr="00D47A67">
        <w:rPr>
          <w:rFonts w:ascii="Arial" w:eastAsia="Arial" w:hAnsi="Arial" w:cs="Arial"/>
          <w:lang w:eastAsia="zh-CN"/>
        </w:rPr>
        <w:t xml:space="preserve"> </w:t>
      </w:r>
      <w:r w:rsidRPr="00D47A67">
        <w:rPr>
          <w:rFonts w:ascii="Arial" w:hAnsi="Arial" w:cs="Arial"/>
          <w:lang w:eastAsia="zh-CN"/>
        </w:rPr>
        <w:t>albo</w:t>
      </w:r>
      <w:r w:rsidRPr="00D47A67">
        <w:rPr>
          <w:rFonts w:ascii="Arial" w:eastAsia="Arial" w:hAnsi="Arial" w:cs="Arial"/>
          <w:lang w:eastAsia="zh-CN"/>
        </w:rPr>
        <w:t xml:space="preserve"> </w:t>
      </w:r>
      <w:r w:rsidRPr="00D47A67">
        <w:rPr>
          <w:rFonts w:ascii="Arial" w:hAnsi="Arial" w:cs="Arial"/>
          <w:lang w:eastAsia="zh-CN"/>
        </w:rPr>
        <w:t>nieścieralnym</w:t>
      </w:r>
      <w:r w:rsidRPr="00D47A67">
        <w:rPr>
          <w:rFonts w:ascii="Arial" w:eastAsia="Arial" w:hAnsi="Arial" w:cs="Arial"/>
          <w:lang w:eastAsia="zh-CN"/>
        </w:rPr>
        <w:t xml:space="preserve"> </w:t>
      </w:r>
      <w:r w:rsidRPr="00D47A67">
        <w:rPr>
          <w:rFonts w:ascii="Arial" w:hAnsi="Arial" w:cs="Arial"/>
          <w:lang w:eastAsia="zh-CN"/>
        </w:rPr>
        <w:t>atramentem</w:t>
      </w:r>
      <w:r w:rsidRPr="00D47A67">
        <w:rPr>
          <w:rFonts w:ascii="Arial" w:eastAsia="Arial" w:hAnsi="Arial" w:cs="Arial"/>
          <w:lang w:eastAsia="zh-CN"/>
        </w:rPr>
        <w:t xml:space="preserve"> </w:t>
      </w:r>
      <w:r w:rsidRPr="00D47A67">
        <w:rPr>
          <w:rFonts w:ascii="Arial" w:hAnsi="Arial" w:cs="Arial"/>
          <w:lang w:eastAsia="zh-CN"/>
        </w:rPr>
        <w:t>(pismem</w:t>
      </w:r>
      <w:r w:rsidRPr="00D47A67">
        <w:rPr>
          <w:rFonts w:ascii="Arial" w:eastAsia="Arial" w:hAnsi="Arial" w:cs="Arial"/>
          <w:lang w:eastAsia="zh-CN"/>
        </w:rPr>
        <w:t xml:space="preserve"> </w:t>
      </w:r>
      <w:r w:rsidRPr="00D47A67">
        <w:rPr>
          <w:rFonts w:ascii="Arial" w:hAnsi="Arial" w:cs="Arial"/>
          <w:lang w:eastAsia="zh-CN"/>
        </w:rPr>
        <w:t>drukowanym).</w:t>
      </w:r>
      <w:r w:rsidRPr="00D47A67">
        <w:rPr>
          <w:rFonts w:ascii="Arial" w:eastAsia="Arial" w:hAnsi="Arial" w:cs="Arial"/>
          <w:lang w:eastAsia="zh-CN"/>
        </w:rPr>
        <w:t xml:space="preserve"> </w:t>
      </w:r>
      <w:r w:rsidRPr="00D47A67">
        <w:rPr>
          <w:rFonts w:ascii="Arial" w:hAnsi="Arial" w:cs="Arial"/>
          <w:lang w:eastAsia="zh-CN"/>
        </w:rPr>
        <w:t>Oferta</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czytelna.</w:t>
      </w:r>
    </w:p>
    <w:p w:rsidR="004015ED" w:rsidRPr="00D47A67" w:rsidRDefault="004015ED" w:rsidP="00F039FF">
      <w:pPr>
        <w:numPr>
          <w:ilvl w:val="0"/>
          <w:numId w:val="8"/>
        </w:numPr>
        <w:suppressAutoHyphens/>
        <w:spacing w:after="120"/>
        <w:ind w:left="357" w:hanging="357"/>
        <w:jc w:val="both"/>
        <w:rPr>
          <w:rFonts w:ascii="Arial" w:hAnsi="Arial" w:cs="Arial"/>
          <w:lang w:eastAsia="zh-CN"/>
        </w:rPr>
      </w:pPr>
      <w:r w:rsidRPr="00D47A67">
        <w:rPr>
          <w:rFonts w:ascii="Arial" w:hAnsi="Arial" w:cs="Arial"/>
          <w:lang w:eastAsia="zh-CN"/>
        </w:rPr>
        <w:t>Wszystkie</w:t>
      </w:r>
      <w:r w:rsidRPr="00D47A67">
        <w:rPr>
          <w:rFonts w:ascii="Arial" w:eastAsia="Arial" w:hAnsi="Arial" w:cs="Arial"/>
          <w:lang w:eastAsia="zh-CN"/>
        </w:rPr>
        <w:t xml:space="preserve"> </w:t>
      </w:r>
      <w:r w:rsidRPr="00D47A67">
        <w:rPr>
          <w:rFonts w:ascii="Arial" w:hAnsi="Arial" w:cs="Arial"/>
          <w:lang w:eastAsia="zh-CN"/>
        </w:rPr>
        <w:t>strony</w:t>
      </w:r>
      <w:r w:rsidRPr="00D47A67">
        <w:rPr>
          <w:rFonts w:ascii="Arial" w:eastAsia="Arial" w:hAnsi="Arial" w:cs="Arial"/>
          <w:lang w:eastAsia="zh-CN"/>
        </w:rPr>
        <w:t xml:space="preserve"> </w:t>
      </w: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jak</w:t>
      </w:r>
      <w:r w:rsidRPr="00D47A67">
        <w:rPr>
          <w:rFonts w:ascii="Arial" w:eastAsia="Arial" w:hAnsi="Arial" w:cs="Arial"/>
          <w:lang w:eastAsia="zh-CN"/>
        </w:rPr>
        <w:t xml:space="preserve"> </w:t>
      </w:r>
      <w:r w:rsidRPr="00D47A67">
        <w:rPr>
          <w:rFonts w:ascii="Arial" w:hAnsi="Arial" w:cs="Arial"/>
          <w:lang w:eastAsia="zh-CN"/>
        </w:rPr>
        <w:t>również</w:t>
      </w:r>
      <w:r w:rsidRPr="00D47A67">
        <w:rPr>
          <w:rFonts w:ascii="Arial" w:eastAsia="Arial" w:hAnsi="Arial" w:cs="Arial"/>
          <w:lang w:eastAsia="zh-CN"/>
        </w:rPr>
        <w:t xml:space="preserve"> </w:t>
      </w:r>
      <w:r w:rsidRPr="00D47A67">
        <w:rPr>
          <w:rFonts w:ascii="Arial" w:hAnsi="Arial" w:cs="Arial"/>
          <w:lang w:eastAsia="zh-CN"/>
        </w:rPr>
        <w:t>wszystkie</w:t>
      </w:r>
      <w:r w:rsidRPr="00D47A67">
        <w:rPr>
          <w:rFonts w:ascii="Arial" w:eastAsia="Arial" w:hAnsi="Arial" w:cs="Arial"/>
          <w:lang w:eastAsia="zh-CN"/>
        </w:rPr>
        <w:t xml:space="preserve"> </w:t>
      </w:r>
      <w:r w:rsidRPr="00D47A67">
        <w:rPr>
          <w:rFonts w:ascii="Arial" w:hAnsi="Arial" w:cs="Arial"/>
          <w:lang w:eastAsia="zh-CN"/>
        </w:rPr>
        <w:t>dokumenty</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niej</w:t>
      </w:r>
      <w:r w:rsidRPr="00D47A67">
        <w:rPr>
          <w:rFonts w:ascii="Arial" w:eastAsia="Arial" w:hAnsi="Arial" w:cs="Arial"/>
          <w:lang w:eastAsia="zh-CN"/>
        </w:rPr>
        <w:t xml:space="preserve"> </w:t>
      </w:r>
      <w:r w:rsidRPr="00D47A67">
        <w:rPr>
          <w:rFonts w:ascii="Arial" w:hAnsi="Arial" w:cs="Arial"/>
          <w:lang w:eastAsia="zh-CN"/>
        </w:rPr>
        <w:t>załączone,</w:t>
      </w:r>
      <w:r w:rsidRPr="00D47A67">
        <w:rPr>
          <w:rFonts w:ascii="Arial" w:eastAsia="Arial" w:hAnsi="Arial" w:cs="Arial"/>
          <w:lang w:eastAsia="zh-CN"/>
        </w:rPr>
        <w:t xml:space="preserve"> </w:t>
      </w:r>
      <w:r w:rsidRPr="00D47A67">
        <w:rPr>
          <w:rFonts w:ascii="Arial" w:hAnsi="Arial" w:cs="Arial"/>
          <w:lang w:eastAsia="zh-CN"/>
        </w:rPr>
        <w:t>powinny</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ponumerowane</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parafowane</w:t>
      </w:r>
      <w:r w:rsidRPr="00D47A67">
        <w:rPr>
          <w:rFonts w:ascii="Arial" w:eastAsia="Arial" w:hAnsi="Arial" w:cs="Arial"/>
          <w:lang w:eastAsia="zh-CN"/>
        </w:rPr>
        <w:t xml:space="preserve"> </w:t>
      </w:r>
      <w:r w:rsidRPr="00D47A67">
        <w:rPr>
          <w:rFonts w:ascii="Arial" w:hAnsi="Arial" w:cs="Arial"/>
          <w:lang w:eastAsia="zh-CN"/>
        </w:rPr>
        <w:t>przez</w:t>
      </w:r>
      <w:r w:rsidRPr="00D47A67">
        <w:rPr>
          <w:rFonts w:ascii="Arial" w:eastAsia="Arial" w:hAnsi="Arial" w:cs="Arial"/>
          <w:lang w:eastAsia="zh-CN"/>
        </w:rPr>
        <w:t xml:space="preserve"> </w:t>
      </w:r>
      <w:r w:rsidRPr="00D47A67">
        <w:rPr>
          <w:rFonts w:ascii="Arial" w:hAnsi="Arial" w:cs="Arial"/>
          <w:lang w:eastAsia="zh-CN"/>
        </w:rPr>
        <w:t>osobę</w:t>
      </w:r>
      <w:r w:rsidRPr="00D47A67">
        <w:rPr>
          <w:rFonts w:ascii="Arial" w:eastAsia="Arial" w:hAnsi="Arial" w:cs="Arial"/>
          <w:lang w:eastAsia="zh-CN"/>
        </w:rPr>
        <w:t xml:space="preserve"> </w:t>
      </w:r>
      <w:r w:rsidRPr="00D47A67">
        <w:rPr>
          <w:rFonts w:ascii="Arial" w:hAnsi="Arial" w:cs="Arial"/>
          <w:lang w:eastAsia="zh-CN"/>
        </w:rPr>
        <w:t>/osoby/</w:t>
      </w:r>
      <w:r w:rsidRPr="00D47A67">
        <w:rPr>
          <w:rFonts w:ascii="Arial" w:eastAsia="Arial" w:hAnsi="Arial" w:cs="Arial"/>
          <w:lang w:eastAsia="zh-CN"/>
        </w:rPr>
        <w:t xml:space="preserve"> </w:t>
      </w:r>
      <w:r w:rsidRPr="00D47A67">
        <w:rPr>
          <w:rFonts w:ascii="Arial" w:hAnsi="Arial" w:cs="Arial"/>
          <w:lang w:eastAsia="zh-CN"/>
        </w:rPr>
        <w:t>uprawnioną/-e</w:t>
      </w:r>
      <w:r w:rsidRPr="00D47A67">
        <w:rPr>
          <w:rFonts w:ascii="Arial" w:eastAsia="Arial" w:hAnsi="Arial" w:cs="Arial"/>
          <w:lang w:eastAsia="zh-CN"/>
        </w:rPr>
        <w:t xml:space="preserve"> </w:t>
      </w:r>
      <w:r w:rsidR="003267A7">
        <w:rPr>
          <w:rFonts w:ascii="Arial" w:eastAsia="Arial" w:hAnsi="Arial" w:cs="Arial"/>
          <w:lang w:eastAsia="zh-CN"/>
        </w:rPr>
        <w:br/>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podpisania</w:t>
      </w:r>
      <w:r w:rsidRPr="00D47A67">
        <w:rPr>
          <w:rFonts w:ascii="Arial" w:eastAsia="Arial" w:hAnsi="Arial" w:cs="Arial"/>
          <w:lang w:eastAsia="zh-CN"/>
        </w:rPr>
        <w:t xml:space="preserve"> </w:t>
      </w:r>
      <w:r w:rsidRPr="00D47A67">
        <w:rPr>
          <w:rFonts w:ascii="Arial" w:hAnsi="Arial" w:cs="Arial"/>
          <w:lang w:eastAsia="zh-CN"/>
        </w:rPr>
        <w:t>oferty.</w:t>
      </w:r>
    </w:p>
    <w:p w:rsidR="004015ED" w:rsidRPr="00D47A67" w:rsidRDefault="004015ED" w:rsidP="00F039FF">
      <w:pPr>
        <w:numPr>
          <w:ilvl w:val="0"/>
          <w:numId w:val="8"/>
        </w:numPr>
        <w:suppressAutoHyphens/>
        <w:spacing w:after="120"/>
        <w:ind w:left="357" w:hanging="357"/>
        <w:jc w:val="both"/>
        <w:rPr>
          <w:rFonts w:ascii="Arial" w:hAnsi="Arial" w:cs="Arial"/>
          <w:lang w:eastAsia="zh-CN"/>
        </w:rPr>
      </w:pPr>
      <w:r w:rsidRPr="00D47A67">
        <w:rPr>
          <w:rFonts w:ascii="Arial" w:hAnsi="Arial" w:cs="Arial"/>
          <w:lang w:eastAsia="zh-CN"/>
        </w:rPr>
        <w:t>Wszystkie</w:t>
      </w:r>
      <w:r w:rsidRPr="00D47A67">
        <w:rPr>
          <w:rFonts w:ascii="Arial" w:eastAsia="Arial" w:hAnsi="Arial" w:cs="Arial"/>
          <w:lang w:eastAsia="zh-CN"/>
        </w:rPr>
        <w:t xml:space="preserve"> </w:t>
      </w:r>
      <w:r w:rsidRPr="00D47A67">
        <w:rPr>
          <w:rFonts w:ascii="Arial" w:hAnsi="Arial" w:cs="Arial"/>
          <w:lang w:eastAsia="zh-CN"/>
        </w:rPr>
        <w:t>miejsca,</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których</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naniósł</w:t>
      </w:r>
      <w:r w:rsidRPr="00D47A67">
        <w:rPr>
          <w:rFonts w:ascii="Arial" w:eastAsia="Arial" w:hAnsi="Arial" w:cs="Arial"/>
          <w:lang w:eastAsia="zh-CN"/>
        </w:rPr>
        <w:t xml:space="preserve"> </w:t>
      </w:r>
      <w:r w:rsidRPr="00D47A67">
        <w:rPr>
          <w:rFonts w:ascii="Arial" w:hAnsi="Arial" w:cs="Arial"/>
          <w:lang w:eastAsia="zh-CN"/>
        </w:rPr>
        <w:t>zmiany</w:t>
      </w:r>
      <w:r w:rsidRPr="00D47A67">
        <w:rPr>
          <w:rFonts w:ascii="Arial" w:eastAsia="Arial" w:hAnsi="Arial" w:cs="Arial"/>
          <w:lang w:eastAsia="zh-CN"/>
        </w:rPr>
        <w:t xml:space="preserve"> </w:t>
      </w:r>
      <w:r w:rsidRPr="00D47A67">
        <w:rPr>
          <w:rFonts w:ascii="Arial" w:hAnsi="Arial" w:cs="Arial"/>
          <w:lang w:eastAsia="zh-CN"/>
        </w:rPr>
        <w:t>muszą</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parafowane</w:t>
      </w:r>
      <w:r w:rsidRPr="00D47A67">
        <w:rPr>
          <w:rFonts w:ascii="Arial" w:eastAsia="Arial" w:hAnsi="Arial" w:cs="Arial"/>
          <w:lang w:eastAsia="zh-CN"/>
        </w:rPr>
        <w:t xml:space="preserve"> </w:t>
      </w:r>
      <w:r w:rsidRPr="00D47A67">
        <w:rPr>
          <w:rFonts w:ascii="Arial" w:hAnsi="Arial" w:cs="Arial"/>
          <w:lang w:eastAsia="zh-CN"/>
        </w:rPr>
        <w:br/>
        <w:t>przez</w:t>
      </w:r>
      <w:r w:rsidRPr="00D47A67">
        <w:rPr>
          <w:rFonts w:ascii="Arial" w:eastAsia="Arial" w:hAnsi="Arial" w:cs="Arial"/>
          <w:lang w:eastAsia="zh-CN"/>
        </w:rPr>
        <w:t xml:space="preserve"> </w:t>
      </w:r>
      <w:r w:rsidRPr="00D47A67">
        <w:rPr>
          <w:rFonts w:ascii="Arial" w:hAnsi="Arial" w:cs="Arial"/>
          <w:lang w:eastAsia="zh-CN"/>
        </w:rPr>
        <w:t>osobę</w:t>
      </w:r>
      <w:r w:rsidRPr="00D47A67">
        <w:rPr>
          <w:rFonts w:ascii="Arial" w:eastAsia="Arial" w:hAnsi="Arial" w:cs="Arial"/>
          <w:lang w:eastAsia="zh-CN"/>
        </w:rPr>
        <w:t xml:space="preserve"> </w:t>
      </w:r>
      <w:r w:rsidRPr="00D47A67">
        <w:rPr>
          <w:rFonts w:ascii="Arial" w:hAnsi="Arial" w:cs="Arial"/>
          <w:lang w:eastAsia="zh-CN"/>
        </w:rPr>
        <w:t>/osoby/</w:t>
      </w:r>
      <w:r w:rsidRPr="00D47A67">
        <w:rPr>
          <w:rFonts w:ascii="Arial" w:eastAsia="Arial" w:hAnsi="Arial" w:cs="Arial"/>
          <w:lang w:eastAsia="zh-CN"/>
        </w:rPr>
        <w:t xml:space="preserve"> </w:t>
      </w:r>
      <w:r w:rsidRPr="00D47A67">
        <w:rPr>
          <w:rFonts w:ascii="Arial" w:hAnsi="Arial" w:cs="Arial"/>
          <w:lang w:eastAsia="zh-CN"/>
        </w:rPr>
        <w:t>podpisującą/-ce</w:t>
      </w:r>
      <w:r w:rsidRPr="00D47A67">
        <w:rPr>
          <w:rFonts w:ascii="Arial" w:eastAsia="Arial" w:hAnsi="Arial" w:cs="Arial"/>
          <w:lang w:eastAsia="zh-CN"/>
        </w:rPr>
        <w:t xml:space="preserve"> </w:t>
      </w:r>
      <w:r w:rsidRPr="00D47A67">
        <w:rPr>
          <w:rFonts w:ascii="Arial" w:hAnsi="Arial" w:cs="Arial"/>
          <w:lang w:eastAsia="zh-CN"/>
        </w:rPr>
        <w:t>ofertę</w:t>
      </w:r>
      <w:r w:rsidRPr="00D47A67">
        <w:rPr>
          <w:rFonts w:ascii="Arial" w:eastAsia="Arial" w:hAnsi="Arial" w:cs="Arial"/>
          <w:lang w:eastAsia="zh-CN"/>
        </w:rPr>
        <w:t xml:space="preserve"> </w:t>
      </w:r>
      <w:r w:rsidRPr="00D47A67">
        <w:rPr>
          <w:rFonts w:ascii="Arial" w:hAnsi="Arial" w:cs="Arial"/>
          <w:lang w:eastAsia="zh-CN"/>
        </w:rPr>
        <w:t>wraz</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datą</w:t>
      </w:r>
      <w:r w:rsidRPr="00D47A67">
        <w:rPr>
          <w:rFonts w:ascii="Arial" w:eastAsia="Arial" w:hAnsi="Arial" w:cs="Arial"/>
          <w:lang w:eastAsia="zh-CN"/>
        </w:rPr>
        <w:t xml:space="preserve"> </w:t>
      </w:r>
      <w:r w:rsidRPr="00D47A67">
        <w:rPr>
          <w:rFonts w:ascii="Arial" w:hAnsi="Arial" w:cs="Arial"/>
          <w:lang w:eastAsia="zh-CN"/>
        </w:rPr>
        <w:t>naniesienia</w:t>
      </w:r>
      <w:r w:rsidRPr="00D47A67">
        <w:rPr>
          <w:rFonts w:ascii="Arial" w:eastAsia="Arial" w:hAnsi="Arial" w:cs="Arial"/>
          <w:lang w:eastAsia="zh-CN"/>
        </w:rPr>
        <w:t xml:space="preserve"> </w:t>
      </w:r>
      <w:r w:rsidRPr="00D47A67">
        <w:rPr>
          <w:rFonts w:ascii="Arial" w:hAnsi="Arial" w:cs="Arial"/>
          <w:lang w:eastAsia="zh-CN"/>
        </w:rPr>
        <w:t>zmiany.</w:t>
      </w:r>
    </w:p>
    <w:p w:rsidR="004015ED" w:rsidRPr="004015ED" w:rsidRDefault="004015ED" w:rsidP="00F039FF">
      <w:pPr>
        <w:numPr>
          <w:ilvl w:val="0"/>
          <w:numId w:val="8"/>
        </w:numPr>
        <w:suppressAutoHyphens/>
        <w:spacing w:after="120"/>
        <w:ind w:left="357" w:hanging="357"/>
        <w:jc w:val="both"/>
        <w:rPr>
          <w:rFonts w:ascii="Arial" w:hAnsi="Arial" w:cs="Arial"/>
          <w:lang w:eastAsia="zh-CN"/>
        </w:rPr>
      </w:pPr>
      <w:r w:rsidRPr="00D47A67">
        <w:rPr>
          <w:rFonts w:ascii="Arial" w:hAnsi="Arial" w:cs="Arial"/>
          <w:lang w:eastAsia="zh-CN"/>
        </w:rPr>
        <w:t>Wszystkie</w:t>
      </w:r>
      <w:r w:rsidRPr="00D47A67">
        <w:rPr>
          <w:rFonts w:ascii="Arial" w:eastAsia="Arial" w:hAnsi="Arial" w:cs="Arial"/>
          <w:lang w:eastAsia="zh-CN"/>
        </w:rPr>
        <w:t xml:space="preserve"> </w:t>
      </w:r>
      <w:r w:rsidRPr="00D47A67">
        <w:rPr>
          <w:rFonts w:ascii="Arial" w:hAnsi="Arial" w:cs="Arial"/>
          <w:lang w:eastAsia="zh-CN"/>
        </w:rPr>
        <w:t>formularze</w:t>
      </w:r>
      <w:r w:rsidRPr="00D47A67">
        <w:rPr>
          <w:rFonts w:ascii="Arial" w:eastAsia="Arial" w:hAnsi="Arial" w:cs="Arial"/>
          <w:lang w:eastAsia="zh-CN"/>
        </w:rPr>
        <w:t xml:space="preserve"> </w:t>
      </w:r>
      <w:r w:rsidRPr="00D47A67">
        <w:rPr>
          <w:rFonts w:ascii="Arial" w:hAnsi="Arial" w:cs="Arial"/>
          <w:lang w:eastAsia="zh-CN"/>
        </w:rPr>
        <w:t>zawarte</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r w:rsidRPr="00D47A67">
        <w:rPr>
          <w:rFonts w:ascii="Arial" w:hAnsi="Arial" w:cs="Arial"/>
          <w:lang w:eastAsia="zh-CN"/>
        </w:rPr>
        <w:t>a</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szczególności</w:t>
      </w:r>
      <w:r w:rsidRPr="00D47A67">
        <w:rPr>
          <w:rFonts w:ascii="Arial" w:eastAsia="Arial" w:hAnsi="Arial" w:cs="Arial"/>
          <w:lang w:eastAsia="zh-CN"/>
        </w:rPr>
        <w:t xml:space="preserve"> </w:t>
      </w:r>
      <w:r w:rsidRPr="00D47A67">
        <w:rPr>
          <w:rFonts w:ascii="Arial" w:hAnsi="Arial" w:cs="Arial"/>
          <w:lang w:eastAsia="zh-CN"/>
        </w:rPr>
        <w:t>formularz</w:t>
      </w:r>
      <w:r w:rsidRPr="00D47A67">
        <w:rPr>
          <w:rFonts w:ascii="Arial" w:eastAsia="Arial" w:hAnsi="Arial" w:cs="Arial"/>
          <w:lang w:eastAsia="zh-CN"/>
        </w:rPr>
        <w:t xml:space="preserve"> </w:t>
      </w: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wypełnić</w:t>
      </w:r>
      <w:r w:rsidRPr="00D47A67">
        <w:rPr>
          <w:rFonts w:ascii="Arial" w:eastAsia="Arial" w:hAnsi="Arial" w:cs="Arial"/>
          <w:lang w:eastAsia="zh-CN"/>
        </w:rPr>
        <w:t xml:space="preserve"> </w:t>
      </w:r>
      <w:r w:rsidRPr="00D47A67">
        <w:rPr>
          <w:rFonts w:ascii="Arial" w:hAnsi="Arial" w:cs="Arial"/>
          <w:lang w:eastAsia="zh-CN"/>
        </w:rPr>
        <w:t>ściśle</w:t>
      </w:r>
      <w:r w:rsidRPr="00D47A67">
        <w:rPr>
          <w:rFonts w:ascii="Arial" w:eastAsia="Arial" w:hAnsi="Arial" w:cs="Arial"/>
          <w:lang w:eastAsia="zh-CN"/>
        </w:rPr>
        <w:t xml:space="preserve"> </w:t>
      </w:r>
      <w:r w:rsidRPr="00D47A67">
        <w:rPr>
          <w:rFonts w:ascii="Arial" w:hAnsi="Arial" w:cs="Arial"/>
          <w:lang w:eastAsia="zh-CN"/>
        </w:rPr>
        <w:t>według</w:t>
      </w:r>
      <w:r w:rsidRPr="00D47A67">
        <w:rPr>
          <w:rFonts w:ascii="Arial" w:eastAsia="Arial" w:hAnsi="Arial" w:cs="Arial"/>
          <w:lang w:eastAsia="zh-CN"/>
        </w:rPr>
        <w:t xml:space="preserve"> </w:t>
      </w:r>
      <w:r w:rsidRPr="00D47A67">
        <w:rPr>
          <w:rFonts w:ascii="Arial" w:hAnsi="Arial" w:cs="Arial"/>
          <w:lang w:eastAsia="zh-CN"/>
        </w:rPr>
        <w:t>wskazówek</w:t>
      </w:r>
      <w:r w:rsidRPr="00D47A67">
        <w:rPr>
          <w:rFonts w:ascii="Arial" w:eastAsia="Arial" w:hAnsi="Arial" w:cs="Arial"/>
          <w:lang w:eastAsia="zh-CN"/>
        </w:rPr>
        <w:t xml:space="preserve"> </w:t>
      </w:r>
      <w:r w:rsidRPr="00D47A67">
        <w:rPr>
          <w:rFonts w:ascii="Arial" w:hAnsi="Arial" w:cs="Arial"/>
          <w:lang w:eastAsia="zh-CN"/>
        </w:rPr>
        <w:t>zawartych</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r>
        <w:rPr>
          <w:rFonts w:ascii="Arial" w:hAnsi="Arial" w:cs="Arial"/>
          <w:lang w:eastAsia="zh-CN"/>
        </w:rPr>
        <w:br/>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przypadku,</w:t>
      </w:r>
      <w:r w:rsidRPr="00D47A67">
        <w:rPr>
          <w:rFonts w:ascii="Arial" w:eastAsia="Arial" w:hAnsi="Arial" w:cs="Arial"/>
          <w:lang w:eastAsia="zh-CN"/>
        </w:rPr>
        <w:t xml:space="preserve"> </w:t>
      </w:r>
      <w:r w:rsidRPr="00D47A67">
        <w:rPr>
          <w:rFonts w:ascii="Arial" w:hAnsi="Arial" w:cs="Arial"/>
          <w:lang w:eastAsia="zh-CN"/>
        </w:rPr>
        <w:t>gdy</w:t>
      </w:r>
      <w:r w:rsidRPr="00D47A67">
        <w:rPr>
          <w:rFonts w:ascii="Arial" w:eastAsia="Arial" w:hAnsi="Arial" w:cs="Arial"/>
          <w:lang w:eastAsia="zh-CN"/>
        </w:rPr>
        <w:t xml:space="preserve"> </w:t>
      </w:r>
      <w:r w:rsidRPr="00D47A67">
        <w:rPr>
          <w:rFonts w:ascii="Arial" w:hAnsi="Arial" w:cs="Arial"/>
          <w:lang w:eastAsia="zh-CN"/>
        </w:rPr>
        <w:t>jakakolwiek</w:t>
      </w:r>
      <w:r w:rsidRPr="00D47A67">
        <w:rPr>
          <w:rFonts w:ascii="Arial" w:eastAsia="Arial" w:hAnsi="Arial" w:cs="Arial"/>
          <w:lang w:eastAsia="zh-CN"/>
        </w:rPr>
        <w:t xml:space="preserve"> </w:t>
      </w:r>
      <w:r w:rsidRPr="00D47A67">
        <w:rPr>
          <w:rFonts w:ascii="Arial" w:hAnsi="Arial" w:cs="Arial"/>
          <w:lang w:eastAsia="zh-CN"/>
        </w:rPr>
        <w:t>część</w:t>
      </w:r>
      <w:r w:rsidRPr="00D47A67">
        <w:rPr>
          <w:rFonts w:ascii="Arial" w:eastAsia="Arial" w:hAnsi="Arial" w:cs="Arial"/>
          <w:lang w:eastAsia="zh-CN"/>
        </w:rPr>
        <w:t xml:space="preserve"> </w:t>
      </w:r>
      <w:r w:rsidRPr="00D47A67">
        <w:rPr>
          <w:rFonts w:ascii="Arial" w:hAnsi="Arial" w:cs="Arial"/>
          <w:lang w:eastAsia="zh-CN"/>
        </w:rPr>
        <w:t>dokumentów</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dotyczy</w:t>
      </w:r>
      <w:r w:rsidRPr="00D47A67">
        <w:rPr>
          <w:rFonts w:ascii="Arial" w:eastAsia="Arial" w:hAnsi="Arial" w:cs="Arial"/>
          <w:lang w:eastAsia="zh-CN"/>
        </w:rPr>
        <w:t xml:space="preserve"> </w:t>
      </w:r>
      <w:r w:rsidRPr="00D47A67">
        <w:rPr>
          <w:rFonts w:ascii="Arial" w:hAnsi="Arial" w:cs="Arial"/>
          <w:lang w:eastAsia="zh-CN"/>
        </w:rPr>
        <w:t>Wykonawcy</w:t>
      </w:r>
      <w:r w:rsidRPr="00D47A67">
        <w:rPr>
          <w:rFonts w:ascii="Arial" w:eastAsia="Arial" w:hAnsi="Arial" w:cs="Arial"/>
          <w:lang w:eastAsia="zh-CN"/>
        </w:rPr>
        <w:t xml:space="preserve"> </w:t>
      </w:r>
      <w:r w:rsidRPr="00D47A67">
        <w:rPr>
          <w:rFonts w:ascii="Arial" w:hAnsi="Arial" w:cs="Arial"/>
          <w:lang w:eastAsia="zh-CN"/>
        </w:rPr>
        <w:t>-</w:t>
      </w:r>
      <w:r w:rsidRPr="00D47A67">
        <w:rPr>
          <w:rFonts w:ascii="Arial" w:eastAsia="Arial" w:hAnsi="Arial" w:cs="Arial"/>
          <w:lang w:eastAsia="zh-CN"/>
        </w:rPr>
        <w:t xml:space="preserve"> </w:t>
      </w:r>
      <w:r w:rsidRPr="00D47A67">
        <w:rPr>
          <w:rFonts w:ascii="Arial" w:hAnsi="Arial" w:cs="Arial"/>
          <w:lang w:eastAsia="zh-CN"/>
        </w:rPr>
        <w:t>wpisuje</w:t>
      </w:r>
      <w:r w:rsidRPr="00D47A67">
        <w:rPr>
          <w:rFonts w:ascii="Arial" w:eastAsia="Arial" w:hAnsi="Arial" w:cs="Arial"/>
          <w:lang w:eastAsia="zh-CN"/>
        </w:rPr>
        <w:t xml:space="preserve"> </w:t>
      </w:r>
      <w:r w:rsidRPr="00D47A67">
        <w:rPr>
          <w:rFonts w:ascii="Arial" w:hAnsi="Arial" w:cs="Arial"/>
          <w:lang w:eastAsia="zh-CN"/>
        </w:rPr>
        <w:t>On</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dotyczy".</w:t>
      </w:r>
    </w:p>
    <w:p w:rsidR="004015ED" w:rsidRPr="00D47A67" w:rsidRDefault="004015ED" w:rsidP="00F039FF">
      <w:pPr>
        <w:numPr>
          <w:ilvl w:val="0"/>
          <w:numId w:val="8"/>
        </w:numPr>
        <w:suppressAutoHyphens/>
        <w:spacing w:after="120"/>
        <w:jc w:val="both"/>
        <w:rPr>
          <w:rFonts w:ascii="Arial" w:eastAsia="Arial" w:hAnsi="Arial" w:cs="Arial"/>
          <w:lang w:eastAsia="zh-CN"/>
        </w:rPr>
      </w:pPr>
      <w:r w:rsidRPr="00D47A67">
        <w:rPr>
          <w:rFonts w:ascii="Arial" w:hAnsi="Arial" w:cs="Arial"/>
          <w:lang w:eastAsia="zh-CN"/>
        </w:rPr>
        <w:lastRenderedPageBreak/>
        <w:t>Ofertę</w:t>
      </w:r>
      <w:r w:rsidRPr="00D47A67">
        <w:rPr>
          <w:rFonts w:ascii="Arial" w:eastAsia="Arial" w:hAnsi="Arial" w:cs="Arial"/>
          <w:lang w:eastAsia="zh-CN"/>
        </w:rPr>
        <w:t xml:space="preserve"> </w:t>
      </w:r>
      <w:r w:rsidRPr="00D47A67">
        <w:rPr>
          <w:rFonts w:ascii="Arial" w:hAnsi="Arial" w:cs="Arial"/>
          <w:lang w:eastAsia="zh-CN"/>
        </w:rPr>
        <w:t>należy</w:t>
      </w:r>
      <w:r w:rsidRPr="00D47A67">
        <w:rPr>
          <w:rFonts w:ascii="Arial" w:eastAsia="Arial" w:hAnsi="Arial" w:cs="Arial"/>
          <w:lang w:eastAsia="zh-CN"/>
        </w:rPr>
        <w:t xml:space="preserve"> </w:t>
      </w:r>
      <w:r w:rsidRPr="00D47A67">
        <w:rPr>
          <w:rFonts w:ascii="Arial" w:hAnsi="Arial" w:cs="Arial"/>
          <w:lang w:eastAsia="zh-CN"/>
        </w:rPr>
        <w:t>złożyć</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zamkniętej</w:t>
      </w:r>
      <w:r w:rsidRPr="00D47A67">
        <w:rPr>
          <w:rFonts w:ascii="Arial" w:eastAsia="Arial" w:hAnsi="Arial" w:cs="Arial"/>
          <w:lang w:eastAsia="zh-CN"/>
        </w:rPr>
        <w:t xml:space="preserve"> </w:t>
      </w:r>
      <w:r w:rsidRPr="00D47A67">
        <w:rPr>
          <w:rFonts w:ascii="Arial" w:hAnsi="Arial" w:cs="Arial"/>
          <w:lang w:eastAsia="zh-CN"/>
        </w:rPr>
        <w:t>kopercie</w:t>
      </w:r>
      <w:r w:rsidRPr="00D47A67">
        <w:rPr>
          <w:rFonts w:ascii="Arial" w:eastAsia="Arial" w:hAnsi="Arial" w:cs="Arial"/>
          <w:lang w:eastAsia="zh-CN"/>
        </w:rPr>
        <w:t xml:space="preserve"> </w:t>
      </w:r>
      <w:r w:rsidRPr="00D47A67">
        <w:rPr>
          <w:rFonts w:ascii="Arial" w:hAnsi="Arial" w:cs="Arial"/>
          <w:b/>
          <w:lang w:eastAsia="zh-CN"/>
        </w:rPr>
        <w:t>do</w:t>
      </w:r>
      <w:r w:rsidRPr="00D47A67">
        <w:rPr>
          <w:rFonts w:ascii="Arial" w:eastAsia="Arial" w:hAnsi="Arial" w:cs="Arial"/>
          <w:b/>
          <w:lang w:eastAsia="zh-CN"/>
        </w:rPr>
        <w:t xml:space="preserve"> </w:t>
      </w:r>
      <w:r w:rsidRPr="00D47A67">
        <w:rPr>
          <w:rFonts w:ascii="Arial" w:hAnsi="Arial" w:cs="Arial"/>
          <w:b/>
          <w:lang w:eastAsia="zh-CN"/>
        </w:rPr>
        <w:t>dnia</w:t>
      </w:r>
      <w:r>
        <w:rPr>
          <w:rFonts w:ascii="Arial" w:eastAsia="Arial" w:hAnsi="Arial" w:cs="Arial"/>
          <w:b/>
          <w:lang w:eastAsia="zh-CN"/>
        </w:rPr>
        <w:t xml:space="preserve"> </w:t>
      </w:r>
      <w:r w:rsidR="00CF771C">
        <w:rPr>
          <w:rFonts w:ascii="Arial" w:eastAsia="Arial" w:hAnsi="Arial" w:cs="Arial"/>
          <w:b/>
          <w:lang w:eastAsia="zh-CN"/>
        </w:rPr>
        <w:t>28</w:t>
      </w:r>
      <w:r w:rsidR="00F9607E" w:rsidRPr="00CF771C">
        <w:rPr>
          <w:rFonts w:ascii="Arial" w:eastAsia="Arial" w:hAnsi="Arial" w:cs="Arial"/>
          <w:b/>
          <w:lang w:eastAsia="zh-CN"/>
        </w:rPr>
        <w:t>.0</w:t>
      </w:r>
      <w:r w:rsidR="00CF771C">
        <w:rPr>
          <w:rFonts w:ascii="Arial" w:eastAsia="Arial" w:hAnsi="Arial" w:cs="Arial"/>
          <w:b/>
          <w:lang w:eastAsia="zh-CN"/>
        </w:rPr>
        <w:t>8</w:t>
      </w:r>
      <w:r w:rsidRPr="00CF771C">
        <w:rPr>
          <w:rFonts w:ascii="Arial" w:hAnsi="Arial" w:cs="Arial"/>
          <w:b/>
          <w:lang w:eastAsia="zh-CN"/>
        </w:rPr>
        <w:t>.2014</w:t>
      </w:r>
      <w:r w:rsidRPr="00CF771C">
        <w:rPr>
          <w:rFonts w:ascii="Arial" w:eastAsia="Arial" w:hAnsi="Arial" w:cs="Arial"/>
          <w:b/>
          <w:lang w:eastAsia="zh-CN"/>
        </w:rPr>
        <w:t xml:space="preserve"> </w:t>
      </w:r>
      <w:r w:rsidRPr="00CF771C">
        <w:rPr>
          <w:rFonts w:ascii="Arial" w:hAnsi="Arial" w:cs="Arial"/>
          <w:b/>
          <w:lang w:eastAsia="zh-CN"/>
        </w:rPr>
        <w:t>r.</w:t>
      </w:r>
      <w:r w:rsidRPr="00D47A67">
        <w:rPr>
          <w:rFonts w:ascii="Arial" w:eastAsia="Arial" w:hAnsi="Arial" w:cs="Arial"/>
          <w:b/>
          <w:lang w:eastAsia="zh-CN"/>
        </w:rPr>
        <w:t xml:space="preserve"> </w:t>
      </w:r>
      <w:r w:rsidRPr="00D47A67">
        <w:rPr>
          <w:rFonts w:ascii="Arial" w:hAnsi="Arial" w:cs="Arial"/>
          <w:b/>
          <w:lang w:eastAsia="zh-CN"/>
        </w:rPr>
        <w:t>do</w:t>
      </w:r>
      <w:r w:rsidRPr="00D47A67">
        <w:rPr>
          <w:rFonts w:ascii="Arial" w:eastAsia="Arial" w:hAnsi="Arial" w:cs="Arial"/>
          <w:b/>
          <w:lang w:eastAsia="zh-CN"/>
        </w:rPr>
        <w:t xml:space="preserve"> </w:t>
      </w:r>
      <w:r w:rsidRPr="00D47A67">
        <w:rPr>
          <w:rFonts w:ascii="Arial" w:hAnsi="Arial" w:cs="Arial"/>
          <w:b/>
          <w:lang w:eastAsia="zh-CN"/>
        </w:rPr>
        <w:t>godz.</w:t>
      </w:r>
      <w:r w:rsidRPr="00D47A67">
        <w:rPr>
          <w:rFonts w:ascii="Arial" w:eastAsia="Arial" w:hAnsi="Arial" w:cs="Arial"/>
          <w:b/>
          <w:lang w:eastAsia="zh-CN"/>
        </w:rPr>
        <w:t xml:space="preserve"> </w:t>
      </w:r>
      <w:r w:rsidRPr="00D47A67">
        <w:rPr>
          <w:rFonts w:ascii="Arial" w:hAnsi="Arial" w:cs="Arial"/>
          <w:b/>
          <w:lang w:eastAsia="zh-CN"/>
        </w:rPr>
        <w:t>1</w:t>
      </w:r>
      <w:r>
        <w:rPr>
          <w:rFonts w:ascii="Arial" w:hAnsi="Arial" w:cs="Arial"/>
          <w:b/>
          <w:lang w:eastAsia="zh-CN"/>
        </w:rPr>
        <w:t>2</w:t>
      </w:r>
      <w:r w:rsidRPr="00D47A67">
        <w:rPr>
          <w:rFonts w:ascii="Arial" w:hAnsi="Arial" w:cs="Arial"/>
          <w:b/>
          <w:lang w:eastAsia="zh-CN"/>
        </w:rPr>
        <w:t>.00</w:t>
      </w:r>
      <w:r w:rsidRPr="00D47A67">
        <w:rPr>
          <w:rFonts w:ascii="Arial" w:eastAsia="Arial" w:hAnsi="Arial" w:cs="Arial"/>
          <w:b/>
          <w:lang w:eastAsia="zh-CN"/>
        </w:rPr>
        <w:t xml:space="preserve"> </w:t>
      </w:r>
      <w:r>
        <w:rPr>
          <w:rFonts w:ascii="Arial" w:eastAsia="Arial" w:hAnsi="Arial" w:cs="Arial"/>
          <w:b/>
          <w:lang w:eastAsia="zh-CN"/>
        </w:rPr>
        <w:br/>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adres:</w:t>
      </w:r>
      <w:r w:rsidRPr="00D47A67">
        <w:rPr>
          <w:rFonts w:ascii="Arial" w:eastAsia="Arial" w:hAnsi="Arial" w:cs="Arial"/>
          <w:lang w:eastAsia="zh-CN"/>
        </w:rPr>
        <w:t xml:space="preserve"> </w:t>
      </w:r>
    </w:p>
    <w:p w:rsidR="004015ED" w:rsidRPr="00D47A67" w:rsidRDefault="004015ED" w:rsidP="004015ED">
      <w:pPr>
        <w:suppressAutoHyphens/>
        <w:ind w:firstLine="360"/>
        <w:jc w:val="both"/>
        <w:rPr>
          <w:rFonts w:ascii="Arial" w:hAnsi="Arial" w:cs="Arial"/>
          <w:b/>
          <w:lang w:eastAsia="zh-CN"/>
        </w:rPr>
      </w:pPr>
      <w:r w:rsidRPr="00D47A67">
        <w:rPr>
          <w:rFonts w:ascii="Arial" w:hAnsi="Arial" w:cs="Arial"/>
          <w:b/>
          <w:lang w:eastAsia="zh-CN"/>
        </w:rPr>
        <w:t>Instytut</w:t>
      </w:r>
      <w:r w:rsidRPr="00D47A67">
        <w:rPr>
          <w:rFonts w:ascii="Arial" w:eastAsia="Arial" w:hAnsi="Arial" w:cs="Arial"/>
          <w:b/>
          <w:lang w:eastAsia="zh-CN"/>
        </w:rPr>
        <w:t xml:space="preserve"> </w:t>
      </w:r>
      <w:r w:rsidRPr="00D47A67">
        <w:rPr>
          <w:rFonts w:ascii="Arial" w:hAnsi="Arial" w:cs="Arial"/>
          <w:b/>
          <w:lang w:eastAsia="zh-CN"/>
        </w:rPr>
        <w:t>Geofizyki</w:t>
      </w:r>
    </w:p>
    <w:p w:rsidR="004015ED" w:rsidRPr="00D47A67" w:rsidRDefault="004015ED" w:rsidP="004015ED">
      <w:pPr>
        <w:suppressAutoHyphens/>
        <w:ind w:firstLine="360"/>
        <w:jc w:val="both"/>
        <w:rPr>
          <w:rFonts w:ascii="Arial" w:hAnsi="Arial" w:cs="Arial"/>
          <w:b/>
          <w:lang w:eastAsia="zh-CN"/>
        </w:rPr>
      </w:pPr>
      <w:r w:rsidRPr="00D47A67">
        <w:rPr>
          <w:rFonts w:ascii="Arial" w:hAnsi="Arial" w:cs="Arial"/>
          <w:b/>
          <w:lang w:eastAsia="zh-CN"/>
        </w:rPr>
        <w:t>Polskiej</w:t>
      </w:r>
      <w:r w:rsidRPr="00D47A67">
        <w:rPr>
          <w:rFonts w:ascii="Arial" w:eastAsia="Arial" w:hAnsi="Arial" w:cs="Arial"/>
          <w:b/>
          <w:lang w:eastAsia="zh-CN"/>
        </w:rPr>
        <w:t xml:space="preserve"> </w:t>
      </w:r>
      <w:r w:rsidRPr="00D47A67">
        <w:rPr>
          <w:rFonts w:ascii="Arial" w:hAnsi="Arial" w:cs="Arial"/>
          <w:b/>
          <w:lang w:eastAsia="zh-CN"/>
        </w:rPr>
        <w:t>Akademii</w:t>
      </w:r>
      <w:r w:rsidRPr="00D47A67">
        <w:rPr>
          <w:rFonts w:ascii="Arial" w:eastAsia="Arial" w:hAnsi="Arial" w:cs="Arial"/>
          <w:b/>
          <w:lang w:eastAsia="zh-CN"/>
        </w:rPr>
        <w:t xml:space="preserve"> </w:t>
      </w:r>
      <w:r w:rsidRPr="00D47A67">
        <w:rPr>
          <w:rFonts w:ascii="Arial" w:hAnsi="Arial" w:cs="Arial"/>
          <w:b/>
          <w:lang w:eastAsia="zh-CN"/>
        </w:rPr>
        <w:t>Nauk</w:t>
      </w:r>
    </w:p>
    <w:p w:rsidR="004015ED" w:rsidRPr="00D47A67" w:rsidRDefault="004015ED" w:rsidP="004015ED">
      <w:pPr>
        <w:suppressAutoHyphens/>
        <w:ind w:firstLine="360"/>
        <w:jc w:val="both"/>
        <w:rPr>
          <w:rFonts w:ascii="Arial" w:hAnsi="Arial" w:cs="Arial"/>
          <w:b/>
          <w:lang w:eastAsia="zh-CN"/>
        </w:rPr>
      </w:pPr>
      <w:r w:rsidRPr="00D47A67">
        <w:rPr>
          <w:rFonts w:ascii="Arial" w:hAnsi="Arial" w:cs="Arial"/>
          <w:b/>
          <w:lang w:eastAsia="zh-CN"/>
        </w:rPr>
        <w:t>ul.</w:t>
      </w:r>
      <w:r w:rsidRPr="00D47A67">
        <w:rPr>
          <w:rFonts w:ascii="Arial" w:eastAsia="Arial" w:hAnsi="Arial" w:cs="Arial"/>
          <w:b/>
          <w:lang w:eastAsia="zh-CN"/>
        </w:rPr>
        <w:t xml:space="preserve"> </w:t>
      </w:r>
      <w:r w:rsidRPr="00D47A67">
        <w:rPr>
          <w:rFonts w:ascii="Arial" w:hAnsi="Arial" w:cs="Arial"/>
          <w:b/>
          <w:lang w:eastAsia="zh-CN"/>
        </w:rPr>
        <w:t>Księcia</w:t>
      </w:r>
      <w:r w:rsidRPr="00D47A67">
        <w:rPr>
          <w:rFonts w:ascii="Arial" w:eastAsia="Arial" w:hAnsi="Arial" w:cs="Arial"/>
          <w:b/>
          <w:lang w:eastAsia="zh-CN"/>
        </w:rPr>
        <w:t xml:space="preserve"> </w:t>
      </w:r>
      <w:r w:rsidRPr="00D47A67">
        <w:rPr>
          <w:rFonts w:ascii="Arial" w:hAnsi="Arial" w:cs="Arial"/>
          <w:b/>
          <w:lang w:eastAsia="zh-CN"/>
        </w:rPr>
        <w:t>Janusza</w:t>
      </w:r>
      <w:r w:rsidRPr="00D47A67">
        <w:rPr>
          <w:rFonts w:ascii="Arial" w:eastAsia="Arial" w:hAnsi="Arial" w:cs="Arial"/>
          <w:b/>
          <w:lang w:eastAsia="zh-CN"/>
        </w:rPr>
        <w:t xml:space="preserve"> </w:t>
      </w:r>
      <w:r w:rsidRPr="00D47A67">
        <w:rPr>
          <w:rFonts w:ascii="Arial" w:hAnsi="Arial" w:cs="Arial"/>
          <w:b/>
          <w:lang w:eastAsia="zh-CN"/>
        </w:rPr>
        <w:t>64</w:t>
      </w:r>
    </w:p>
    <w:p w:rsidR="000D7F1C" w:rsidRPr="00D47A67" w:rsidRDefault="004015ED" w:rsidP="00C26879">
      <w:pPr>
        <w:suppressAutoHyphens/>
        <w:spacing w:after="120"/>
        <w:ind w:firstLine="357"/>
        <w:jc w:val="both"/>
        <w:rPr>
          <w:rFonts w:ascii="Arial" w:hAnsi="Arial" w:cs="Arial"/>
          <w:b/>
          <w:lang w:eastAsia="zh-CN"/>
        </w:rPr>
      </w:pPr>
      <w:r w:rsidRPr="00D47A67">
        <w:rPr>
          <w:rFonts w:ascii="Arial" w:hAnsi="Arial" w:cs="Arial"/>
          <w:b/>
          <w:lang w:eastAsia="zh-CN"/>
        </w:rPr>
        <w:t>01</w:t>
      </w:r>
      <w:r w:rsidRPr="00D47A67">
        <w:rPr>
          <w:rFonts w:ascii="Arial" w:eastAsia="Arial" w:hAnsi="Arial" w:cs="Arial"/>
          <w:b/>
          <w:lang w:eastAsia="zh-CN"/>
        </w:rPr>
        <w:t xml:space="preserve"> – </w:t>
      </w:r>
      <w:r w:rsidRPr="00D47A67">
        <w:rPr>
          <w:rFonts w:ascii="Arial" w:hAnsi="Arial" w:cs="Arial"/>
          <w:b/>
          <w:lang w:eastAsia="zh-CN"/>
        </w:rPr>
        <w:t>452</w:t>
      </w:r>
      <w:r w:rsidRPr="00D47A67">
        <w:rPr>
          <w:rFonts w:ascii="Arial" w:eastAsia="Arial" w:hAnsi="Arial" w:cs="Arial"/>
          <w:b/>
          <w:lang w:eastAsia="zh-CN"/>
        </w:rPr>
        <w:t xml:space="preserve"> </w:t>
      </w:r>
      <w:r w:rsidRPr="00D47A67">
        <w:rPr>
          <w:rFonts w:ascii="Arial" w:hAnsi="Arial" w:cs="Arial"/>
          <w:b/>
          <w:lang w:eastAsia="zh-CN"/>
        </w:rPr>
        <w:t>Warszawa</w:t>
      </w:r>
    </w:p>
    <w:p w:rsidR="004015ED" w:rsidRPr="00D47A67" w:rsidRDefault="004015ED" w:rsidP="00F039FF">
      <w:pPr>
        <w:numPr>
          <w:ilvl w:val="0"/>
          <w:numId w:val="8"/>
        </w:numPr>
        <w:suppressAutoHyphens/>
        <w:spacing w:after="120"/>
        <w:ind w:left="357" w:hanging="357"/>
        <w:jc w:val="both"/>
        <w:rPr>
          <w:rFonts w:ascii="Arial" w:eastAsia="Arial" w:hAnsi="Arial" w:cs="Arial"/>
          <w:lang w:eastAsia="zh-CN"/>
        </w:rPr>
      </w:pPr>
      <w:r w:rsidRPr="00D47A67">
        <w:rPr>
          <w:rFonts w:ascii="Arial" w:hAnsi="Arial" w:cs="Arial"/>
          <w:lang w:eastAsia="zh-CN"/>
        </w:rPr>
        <w:t>Koperta</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zapieczętowana</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sposób</w:t>
      </w:r>
      <w:r w:rsidRPr="00D47A67">
        <w:rPr>
          <w:rFonts w:ascii="Arial" w:eastAsia="Arial" w:hAnsi="Arial" w:cs="Arial"/>
          <w:lang w:eastAsia="zh-CN"/>
        </w:rPr>
        <w:t xml:space="preserve"> </w:t>
      </w:r>
      <w:r w:rsidRPr="00D47A67">
        <w:rPr>
          <w:rFonts w:ascii="Arial" w:hAnsi="Arial" w:cs="Arial"/>
          <w:lang w:eastAsia="zh-CN"/>
        </w:rPr>
        <w:t>gwarantujący</w:t>
      </w:r>
      <w:r w:rsidRPr="00D47A67">
        <w:rPr>
          <w:rFonts w:ascii="Arial" w:eastAsia="Arial" w:hAnsi="Arial" w:cs="Arial"/>
          <w:lang w:eastAsia="zh-CN"/>
        </w:rPr>
        <w:t xml:space="preserve"> </w:t>
      </w:r>
      <w:r w:rsidRPr="00D47A67">
        <w:rPr>
          <w:rFonts w:ascii="Arial" w:hAnsi="Arial" w:cs="Arial"/>
          <w:lang w:eastAsia="zh-CN"/>
        </w:rPr>
        <w:t>zachowanie</w:t>
      </w:r>
      <w:r w:rsidRPr="00D47A67">
        <w:rPr>
          <w:rFonts w:ascii="Arial" w:eastAsia="Arial" w:hAnsi="Arial" w:cs="Arial"/>
          <w:lang w:eastAsia="zh-CN"/>
        </w:rPr>
        <w:t xml:space="preserve"> </w:t>
      </w:r>
      <w:r w:rsidRPr="00D47A67">
        <w:rPr>
          <w:rFonts w:ascii="Arial" w:hAnsi="Arial" w:cs="Arial"/>
          <w:lang w:eastAsia="zh-CN"/>
        </w:rPr>
        <w:br/>
        <w:t>w</w:t>
      </w:r>
      <w:r w:rsidRPr="00D47A67">
        <w:rPr>
          <w:rFonts w:ascii="Arial" w:eastAsia="Arial" w:hAnsi="Arial" w:cs="Arial"/>
          <w:lang w:eastAsia="zh-CN"/>
        </w:rPr>
        <w:t xml:space="preserve"> </w:t>
      </w:r>
      <w:r w:rsidRPr="00D47A67">
        <w:rPr>
          <w:rFonts w:ascii="Arial" w:hAnsi="Arial" w:cs="Arial"/>
          <w:lang w:eastAsia="zh-CN"/>
        </w:rPr>
        <w:t>poufności</w:t>
      </w:r>
      <w:r w:rsidRPr="00D47A67">
        <w:rPr>
          <w:rFonts w:ascii="Arial" w:eastAsia="Arial" w:hAnsi="Arial" w:cs="Arial"/>
          <w:lang w:eastAsia="zh-CN"/>
        </w:rPr>
        <w:t xml:space="preserve"> </w:t>
      </w:r>
      <w:r w:rsidRPr="00D47A67">
        <w:rPr>
          <w:rFonts w:ascii="Arial" w:hAnsi="Arial" w:cs="Arial"/>
          <w:lang w:eastAsia="zh-CN"/>
        </w:rPr>
        <w:t>jej</w:t>
      </w:r>
      <w:r w:rsidRPr="00D47A67">
        <w:rPr>
          <w:rFonts w:ascii="Arial" w:eastAsia="Arial" w:hAnsi="Arial" w:cs="Arial"/>
          <w:lang w:eastAsia="zh-CN"/>
        </w:rPr>
        <w:t xml:space="preserve"> </w:t>
      </w:r>
      <w:r w:rsidRPr="00D47A67">
        <w:rPr>
          <w:rFonts w:ascii="Arial" w:hAnsi="Arial" w:cs="Arial"/>
          <w:lang w:eastAsia="zh-CN"/>
        </w:rPr>
        <w:t>treść</w:t>
      </w:r>
      <w:r w:rsidRPr="00D47A67">
        <w:rPr>
          <w:rFonts w:ascii="Arial" w:eastAsia="Arial" w:hAnsi="Arial" w:cs="Arial"/>
          <w:lang w:eastAsia="zh-CN"/>
        </w:rPr>
        <w:t xml:space="preserve"> </w:t>
      </w:r>
      <w:r w:rsidRPr="00D47A67">
        <w:rPr>
          <w:rFonts w:ascii="Arial" w:hAnsi="Arial" w:cs="Arial"/>
          <w:lang w:eastAsia="zh-CN"/>
        </w:rPr>
        <w:t>oraz</w:t>
      </w:r>
      <w:r w:rsidRPr="00D47A67">
        <w:rPr>
          <w:rFonts w:ascii="Arial" w:eastAsia="Arial" w:hAnsi="Arial" w:cs="Arial"/>
          <w:lang w:eastAsia="zh-CN"/>
        </w:rPr>
        <w:t xml:space="preserve"> </w:t>
      </w:r>
      <w:r w:rsidRPr="00D47A67">
        <w:rPr>
          <w:rFonts w:ascii="Arial" w:hAnsi="Arial" w:cs="Arial"/>
          <w:lang w:eastAsia="zh-CN"/>
        </w:rPr>
        <w:t>zabezpieczający</w:t>
      </w:r>
      <w:r w:rsidRPr="00D47A67">
        <w:rPr>
          <w:rFonts w:ascii="Arial" w:eastAsia="Arial" w:hAnsi="Arial" w:cs="Arial"/>
          <w:lang w:eastAsia="zh-CN"/>
        </w:rPr>
        <w:t xml:space="preserve"> </w:t>
      </w:r>
      <w:r w:rsidRPr="00D47A67">
        <w:rPr>
          <w:rFonts w:ascii="Arial" w:hAnsi="Arial" w:cs="Arial"/>
          <w:lang w:eastAsia="zh-CN"/>
        </w:rPr>
        <w:t>jej</w:t>
      </w:r>
      <w:r w:rsidRPr="00D47A67">
        <w:rPr>
          <w:rFonts w:ascii="Arial" w:eastAsia="Arial" w:hAnsi="Arial" w:cs="Arial"/>
          <w:lang w:eastAsia="zh-CN"/>
        </w:rPr>
        <w:t xml:space="preserve"> </w:t>
      </w:r>
      <w:r w:rsidRPr="00D47A67">
        <w:rPr>
          <w:rFonts w:ascii="Arial" w:hAnsi="Arial" w:cs="Arial"/>
          <w:lang w:eastAsia="zh-CN"/>
        </w:rPr>
        <w:t>nienaruszalność</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terminu</w:t>
      </w:r>
      <w:r w:rsidRPr="00D47A67">
        <w:rPr>
          <w:rFonts w:ascii="Arial" w:eastAsia="Arial" w:hAnsi="Arial" w:cs="Arial"/>
          <w:lang w:eastAsia="zh-CN"/>
        </w:rPr>
        <w:t xml:space="preserve"> </w:t>
      </w:r>
      <w:r w:rsidRPr="00D47A67">
        <w:rPr>
          <w:rFonts w:ascii="Arial" w:hAnsi="Arial" w:cs="Arial"/>
          <w:lang w:eastAsia="zh-CN"/>
        </w:rPr>
        <w:t>otwarcia</w:t>
      </w:r>
      <w:r w:rsidRPr="00D47A67">
        <w:rPr>
          <w:rFonts w:ascii="Arial" w:eastAsia="Arial" w:hAnsi="Arial" w:cs="Arial"/>
          <w:lang w:eastAsia="zh-CN"/>
        </w:rPr>
        <w:t xml:space="preserve"> </w:t>
      </w:r>
      <w:r w:rsidRPr="00D47A67">
        <w:rPr>
          <w:rFonts w:ascii="Arial" w:hAnsi="Arial" w:cs="Arial"/>
          <w:lang w:eastAsia="zh-CN"/>
        </w:rPr>
        <w:t>ofert.</w:t>
      </w:r>
      <w:r w:rsidRPr="00D47A67">
        <w:rPr>
          <w:rFonts w:ascii="Arial" w:eastAsia="Arial" w:hAnsi="Arial" w:cs="Arial"/>
          <w:lang w:eastAsia="zh-CN"/>
        </w:rPr>
        <w:t xml:space="preserve"> </w:t>
      </w:r>
    </w:p>
    <w:p w:rsidR="004015ED" w:rsidRPr="00D47A67" w:rsidRDefault="004015ED" w:rsidP="00767652">
      <w:pPr>
        <w:suppressAutoHyphens/>
        <w:ind w:left="426"/>
        <w:jc w:val="both"/>
        <w:rPr>
          <w:rFonts w:ascii="Arial" w:hAnsi="Arial" w:cs="Arial"/>
          <w:lang w:eastAsia="zh-CN"/>
        </w:rPr>
      </w:pPr>
      <w:r w:rsidRPr="00D47A67">
        <w:rPr>
          <w:rFonts w:ascii="Arial" w:hAnsi="Arial" w:cs="Arial"/>
          <w:b/>
          <w:lang w:eastAsia="zh-CN"/>
        </w:rPr>
        <w:t>Kopertę</w:t>
      </w:r>
      <w:r w:rsidRPr="00D47A67">
        <w:rPr>
          <w:rFonts w:ascii="Arial" w:eastAsia="Arial" w:hAnsi="Arial" w:cs="Arial"/>
          <w:b/>
          <w:lang w:eastAsia="zh-CN"/>
        </w:rPr>
        <w:t xml:space="preserve"> </w:t>
      </w:r>
      <w:r w:rsidRPr="00D47A67">
        <w:rPr>
          <w:rFonts w:ascii="Arial" w:hAnsi="Arial" w:cs="Arial"/>
          <w:b/>
          <w:lang w:eastAsia="zh-CN"/>
        </w:rPr>
        <w:t>należy</w:t>
      </w:r>
      <w:r w:rsidRPr="00D47A67">
        <w:rPr>
          <w:rFonts w:ascii="Arial" w:eastAsia="Arial" w:hAnsi="Arial" w:cs="Arial"/>
          <w:b/>
          <w:lang w:eastAsia="zh-CN"/>
        </w:rPr>
        <w:t xml:space="preserve"> </w:t>
      </w:r>
      <w:r w:rsidRPr="00D47A67">
        <w:rPr>
          <w:rFonts w:ascii="Arial" w:hAnsi="Arial" w:cs="Arial"/>
          <w:b/>
          <w:lang w:eastAsia="zh-CN"/>
        </w:rPr>
        <w:t>zaadresować</w:t>
      </w:r>
      <w:r w:rsidRPr="00D47A67">
        <w:rPr>
          <w:rFonts w:ascii="Arial" w:eastAsia="Arial" w:hAnsi="Arial" w:cs="Arial"/>
          <w:b/>
          <w:lang w:eastAsia="zh-CN"/>
        </w:rPr>
        <w:t xml:space="preserve"> </w:t>
      </w:r>
      <w:r w:rsidRPr="00D47A67">
        <w:rPr>
          <w:rFonts w:ascii="Arial" w:hAnsi="Arial" w:cs="Arial"/>
          <w:b/>
          <w:lang w:eastAsia="zh-CN"/>
        </w:rPr>
        <w:t>wg</w:t>
      </w:r>
      <w:r w:rsidRPr="00D47A67">
        <w:rPr>
          <w:rFonts w:ascii="Arial" w:eastAsia="Arial" w:hAnsi="Arial" w:cs="Arial"/>
          <w:b/>
          <w:lang w:eastAsia="zh-CN"/>
        </w:rPr>
        <w:t xml:space="preserve"> </w:t>
      </w:r>
      <w:r w:rsidRPr="00D47A67">
        <w:rPr>
          <w:rFonts w:ascii="Arial" w:hAnsi="Arial" w:cs="Arial"/>
          <w:b/>
          <w:lang w:eastAsia="zh-CN"/>
        </w:rPr>
        <w:t>wzoru</w:t>
      </w:r>
      <w:r w:rsidRPr="00D47A67">
        <w:rPr>
          <w:rFonts w:ascii="Arial" w:hAnsi="Arial" w:cs="Arial"/>
          <w:lang w:eastAsia="zh-CN"/>
        </w:rPr>
        <w:t>:</w:t>
      </w:r>
    </w:p>
    <w:p w:rsidR="004015ED" w:rsidRPr="00D47A67" w:rsidRDefault="004015ED" w:rsidP="004015ED">
      <w:pPr>
        <w:suppressAutoHyphens/>
        <w:ind w:firstLine="360"/>
        <w:jc w:val="both"/>
        <w:rPr>
          <w:rFonts w:ascii="Arial" w:hAnsi="Arial" w:cs="Arial"/>
          <w:i/>
          <w:lang w:eastAsia="zh-CN"/>
        </w:rPr>
      </w:pPr>
    </w:p>
    <w:p w:rsidR="004015ED" w:rsidRPr="00D47A67" w:rsidRDefault="004015ED" w:rsidP="004015E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eastAsia="Arial" w:hAnsi="Arial" w:cs="Arial"/>
          <w:b/>
          <w:lang w:eastAsia="zh-CN"/>
        </w:rPr>
      </w:pPr>
      <w:r w:rsidRPr="00D47A67">
        <w:rPr>
          <w:rFonts w:ascii="Arial" w:eastAsia="Arial" w:hAnsi="Arial" w:cs="Arial"/>
          <w:b/>
          <w:lang w:eastAsia="zh-CN"/>
        </w:rPr>
        <w:t>„</w:t>
      </w:r>
      <w:r w:rsidRPr="00D47A67">
        <w:rPr>
          <w:rFonts w:ascii="Arial" w:hAnsi="Arial" w:cs="Arial"/>
          <w:b/>
          <w:lang w:eastAsia="zh-CN"/>
        </w:rPr>
        <w:t>ZP/</w:t>
      </w:r>
      <w:r w:rsidR="00C80AE4">
        <w:rPr>
          <w:rFonts w:ascii="Arial" w:hAnsi="Arial" w:cs="Arial"/>
          <w:b/>
          <w:lang w:eastAsia="zh-CN"/>
        </w:rPr>
        <w:t>23</w:t>
      </w:r>
      <w:r w:rsidRPr="00D47A67">
        <w:rPr>
          <w:rFonts w:ascii="Arial" w:hAnsi="Arial" w:cs="Arial"/>
          <w:b/>
          <w:lang w:eastAsia="zh-CN"/>
        </w:rPr>
        <w:t>/1</w:t>
      </w:r>
      <w:r>
        <w:rPr>
          <w:rFonts w:ascii="Arial" w:hAnsi="Arial" w:cs="Arial"/>
          <w:b/>
          <w:lang w:eastAsia="zh-CN"/>
        </w:rPr>
        <w:t>4</w:t>
      </w:r>
      <w:r w:rsidRPr="00D47A67">
        <w:rPr>
          <w:rFonts w:ascii="Arial" w:eastAsia="Arial" w:hAnsi="Arial" w:cs="Arial"/>
          <w:b/>
          <w:lang w:eastAsia="zh-CN"/>
        </w:rPr>
        <w:t>”</w:t>
      </w:r>
    </w:p>
    <w:p w:rsidR="004015ED" w:rsidRPr="00D47A67" w:rsidRDefault="004015ED" w:rsidP="004015E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p>
    <w:p w:rsidR="004015ED" w:rsidRPr="00D47A67" w:rsidRDefault="004015ED" w:rsidP="004015E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r w:rsidRPr="00D47A67">
        <w:rPr>
          <w:rFonts w:ascii="Arial" w:hAnsi="Arial" w:cs="Arial"/>
          <w:b/>
          <w:lang w:eastAsia="zh-CN"/>
        </w:rPr>
        <w:t>Instytut</w:t>
      </w:r>
      <w:r w:rsidRPr="00D47A67">
        <w:rPr>
          <w:rFonts w:ascii="Arial" w:eastAsia="Arial" w:hAnsi="Arial" w:cs="Arial"/>
          <w:b/>
          <w:lang w:eastAsia="zh-CN"/>
        </w:rPr>
        <w:t xml:space="preserve"> </w:t>
      </w:r>
      <w:r w:rsidRPr="00D47A67">
        <w:rPr>
          <w:rFonts w:ascii="Arial" w:hAnsi="Arial" w:cs="Arial"/>
          <w:b/>
          <w:lang w:eastAsia="zh-CN"/>
        </w:rPr>
        <w:t>Geofizyki</w:t>
      </w:r>
      <w:r w:rsidRPr="00D47A67">
        <w:rPr>
          <w:rFonts w:ascii="Arial" w:eastAsia="Arial" w:hAnsi="Arial" w:cs="Arial"/>
          <w:b/>
          <w:lang w:eastAsia="zh-CN"/>
        </w:rPr>
        <w:t xml:space="preserve"> </w:t>
      </w:r>
      <w:r w:rsidRPr="00D47A67">
        <w:rPr>
          <w:rFonts w:ascii="Arial" w:hAnsi="Arial" w:cs="Arial"/>
          <w:b/>
          <w:lang w:eastAsia="zh-CN"/>
        </w:rPr>
        <w:t>PAN</w:t>
      </w:r>
    </w:p>
    <w:p w:rsidR="004015ED" w:rsidRPr="00D47A67" w:rsidRDefault="004015ED" w:rsidP="004015E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r w:rsidRPr="00D47A67">
        <w:rPr>
          <w:rFonts w:ascii="Arial" w:hAnsi="Arial" w:cs="Arial"/>
          <w:b/>
          <w:lang w:eastAsia="zh-CN"/>
        </w:rPr>
        <w:t>ul.</w:t>
      </w:r>
      <w:r w:rsidRPr="00D47A67">
        <w:rPr>
          <w:rFonts w:ascii="Arial" w:eastAsia="Arial" w:hAnsi="Arial" w:cs="Arial"/>
          <w:b/>
          <w:lang w:eastAsia="zh-CN"/>
        </w:rPr>
        <w:t xml:space="preserve"> </w:t>
      </w:r>
      <w:r w:rsidRPr="00D47A67">
        <w:rPr>
          <w:rFonts w:ascii="Arial" w:hAnsi="Arial" w:cs="Arial"/>
          <w:b/>
          <w:lang w:eastAsia="zh-CN"/>
        </w:rPr>
        <w:t>Księcia</w:t>
      </w:r>
      <w:r w:rsidRPr="00D47A67">
        <w:rPr>
          <w:rFonts w:ascii="Arial" w:eastAsia="Arial" w:hAnsi="Arial" w:cs="Arial"/>
          <w:b/>
          <w:lang w:eastAsia="zh-CN"/>
        </w:rPr>
        <w:t xml:space="preserve"> </w:t>
      </w:r>
      <w:r w:rsidRPr="00D47A67">
        <w:rPr>
          <w:rFonts w:ascii="Arial" w:hAnsi="Arial" w:cs="Arial"/>
          <w:b/>
          <w:lang w:eastAsia="zh-CN"/>
        </w:rPr>
        <w:t>Janusza</w:t>
      </w:r>
      <w:r w:rsidRPr="00D47A67">
        <w:rPr>
          <w:rFonts w:ascii="Arial" w:eastAsia="Arial" w:hAnsi="Arial" w:cs="Arial"/>
          <w:b/>
          <w:lang w:eastAsia="zh-CN"/>
        </w:rPr>
        <w:t xml:space="preserve"> </w:t>
      </w:r>
      <w:r w:rsidRPr="00D47A67">
        <w:rPr>
          <w:rFonts w:ascii="Arial" w:hAnsi="Arial" w:cs="Arial"/>
          <w:b/>
          <w:lang w:eastAsia="zh-CN"/>
        </w:rPr>
        <w:t>64</w:t>
      </w:r>
    </w:p>
    <w:p w:rsidR="004015ED" w:rsidRPr="00D47A67" w:rsidRDefault="004015ED" w:rsidP="004015E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r w:rsidRPr="00D47A67">
        <w:rPr>
          <w:rFonts w:ascii="Arial" w:hAnsi="Arial" w:cs="Arial"/>
          <w:b/>
          <w:lang w:eastAsia="zh-CN"/>
        </w:rPr>
        <w:t>01</w:t>
      </w:r>
      <w:r w:rsidRPr="00D47A67">
        <w:rPr>
          <w:rFonts w:ascii="Arial" w:eastAsia="Arial" w:hAnsi="Arial" w:cs="Arial"/>
          <w:b/>
          <w:lang w:eastAsia="zh-CN"/>
        </w:rPr>
        <w:t xml:space="preserve"> – </w:t>
      </w:r>
      <w:r w:rsidRPr="00D47A67">
        <w:rPr>
          <w:rFonts w:ascii="Arial" w:hAnsi="Arial" w:cs="Arial"/>
          <w:b/>
          <w:lang w:eastAsia="zh-CN"/>
        </w:rPr>
        <w:t>452</w:t>
      </w:r>
      <w:r w:rsidRPr="00D47A67">
        <w:rPr>
          <w:rFonts w:ascii="Arial" w:eastAsia="Arial" w:hAnsi="Arial" w:cs="Arial"/>
          <w:b/>
          <w:lang w:eastAsia="zh-CN"/>
        </w:rPr>
        <w:t xml:space="preserve"> </w:t>
      </w:r>
      <w:r w:rsidRPr="00D47A67">
        <w:rPr>
          <w:rFonts w:ascii="Arial" w:hAnsi="Arial" w:cs="Arial"/>
          <w:b/>
          <w:lang w:eastAsia="zh-CN"/>
        </w:rPr>
        <w:t>Warszawa</w:t>
      </w:r>
    </w:p>
    <w:p w:rsidR="004015ED" w:rsidRPr="00D47A67" w:rsidRDefault="004015ED" w:rsidP="004015E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p>
    <w:p w:rsidR="004015ED" w:rsidRPr="00D47A67" w:rsidRDefault="004015ED" w:rsidP="004015E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lang w:eastAsia="zh-CN"/>
        </w:rPr>
      </w:pPr>
      <w:r w:rsidRPr="00D47A67">
        <w:rPr>
          <w:rFonts w:ascii="Arial" w:hAnsi="Arial" w:cs="Arial"/>
          <w:b/>
          <w:lang w:eastAsia="zh-CN"/>
        </w:rPr>
        <w:t>NIE</w:t>
      </w:r>
      <w:r w:rsidRPr="00D47A67">
        <w:rPr>
          <w:rFonts w:ascii="Arial" w:eastAsia="Arial" w:hAnsi="Arial" w:cs="Arial"/>
          <w:b/>
          <w:lang w:eastAsia="zh-CN"/>
        </w:rPr>
        <w:t xml:space="preserve"> </w:t>
      </w:r>
      <w:r w:rsidRPr="00D47A67">
        <w:rPr>
          <w:rFonts w:ascii="Arial" w:hAnsi="Arial" w:cs="Arial"/>
          <w:b/>
          <w:lang w:eastAsia="zh-CN"/>
        </w:rPr>
        <w:t>OTWIERAĆ</w:t>
      </w:r>
      <w:r w:rsidRPr="00D47A67">
        <w:rPr>
          <w:rFonts w:ascii="Arial" w:eastAsia="Arial" w:hAnsi="Arial" w:cs="Arial"/>
          <w:b/>
          <w:lang w:eastAsia="zh-CN"/>
        </w:rPr>
        <w:t xml:space="preserve"> </w:t>
      </w:r>
      <w:r w:rsidRPr="00D47A67">
        <w:rPr>
          <w:rFonts w:ascii="Arial" w:hAnsi="Arial" w:cs="Arial"/>
          <w:b/>
          <w:lang w:eastAsia="zh-CN"/>
        </w:rPr>
        <w:t>PRZED</w:t>
      </w:r>
      <w:r w:rsidRPr="00D47A67">
        <w:rPr>
          <w:rFonts w:ascii="Arial" w:eastAsia="Arial" w:hAnsi="Arial" w:cs="Arial"/>
          <w:b/>
          <w:lang w:eastAsia="zh-CN"/>
        </w:rPr>
        <w:t xml:space="preserve"> </w:t>
      </w:r>
      <w:r w:rsidRPr="00D47A67">
        <w:rPr>
          <w:rFonts w:ascii="Arial" w:hAnsi="Arial" w:cs="Arial"/>
          <w:b/>
          <w:lang w:eastAsia="zh-CN"/>
        </w:rPr>
        <w:t>DNIEM</w:t>
      </w:r>
      <w:r>
        <w:rPr>
          <w:rFonts w:ascii="Arial" w:eastAsia="Arial" w:hAnsi="Arial" w:cs="Arial"/>
          <w:b/>
          <w:lang w:eastAsia="zh-CN"/>
        </w:rPr>
        <w:t xml:space="preserve"> </w:t>
      </w:r>
      <w:r w:rsidR="00C80AE4" w:rsidRPr="00CF771C">
        <w:rPr>
          <w:rFonts w:ascii="Arial" w:eastAsia="Arial" w:hAnsi="Arial" w:cs="Arial"/>
          <w:b/>
          <w:lang w:eastAsia="zh-CN"/>
        </w:rPr>
        <w:t>2</w:t>
      </w:r>
      <w:r w:rsidR="00CF771C">
        <w:rPr>
          <w:rFonts w:ascii="Arial" w:eastAsia="Arial" w:hAnsi="Arial" w:cs="Arial"/>
          <w:b/>
          <w:lang w:eastAsia="zh-CN"/>
        </w:rPr>
        <w:t>8</w:t>
      </w:r>
      <w:r w:rsidR="00F9607E" w:rsidRPr="00CF771C">
        <w:rPr>
          <w:rFonts w:ascii="Arial" w:eastAsia="Arial" w:hAnsi="Arial" w:cs="Arial"/>
          <w:b/>
          <w:lang w:eastAsia="zh-CN"/>
        </w:rPr>
        <w:t>.0</w:t>
      </w:r>
      <w:r w:rsidR="00CF771C">
        <w:rPr>
          <w:rFonts w:ascii="Arial" w:eastAsia="Arial" w:hAnsi="Arial" w:cs="Arial"/>
          <w:b/>
          <w:lang w:eastAsia="zh-CN"/>
        </w:rPr>
        <w:t>8</w:t>
      </w:r>
      <w:r w:rsidRPr="00CF771C">
        <w:rPr>
          <w:rFonts w:ascii="Arial" w:hAnsi="Arial" w:cs="Arial"/>
          <w:b/>
          <w:lang w:eastAsia="zh-CN"/>
        </w:rPr>
        <w:t>.2014</w:t>
      </w:r>
      <w:r w:rsidRPr="00CF771C">
        <w:rPr>
          <w:rFonts w:ascii="Arial" w:eastAsia="Arial" w:hAnsi="Arial" w:cs="Arial"/>
          <w:b/>
          <w:lang w:eastAsia="zh-CN"/>
        </w:rPr>
        <w:t xml:space="preserve"> </w:t>
      </w:r>
      <w:r w:rsidRPr="00CF771C">
        <w:rPr>
          <w:rFonts w:ascii="Arial" w:hAnsi="Arial" w:cs="Arial"/>
          <w:b/>
          <w:lang w:eastAsia="zh-CN"/>
        </w:rPr>
        <w:t>R.</w:t>
      </w:r>
      <w:r w:rsidRPr="00D47A67">
        <w:rPr>
          <w:rFonts w:ascii="Arial" w:eastAsia="Arial" w:hAnsi="Arial" w:cs="Arial"/>
          <w:b/>
          <w:lang w:eastAsia="zh-CN"/>
        </w:rPr>
        <w:t xml:space="preserve"> </w:t>
      </w:r>
      <w:r w:rsidRPr="00D47A67">
        <w:rPr>
          <w:rFonts w:ascii="Arial" w:hAnsi="Arial" w:cs="Arial"/>
          <w:b/>
          <w:lang w:eastAsia="zh-CN"/>
        </w:rPr>
        <w:t>GODZ.</w:t>
      </w:r>
      <w:r w:rsidRPr="00D47A67">
        <w:rPr>
          <w:rFonts w:ascii="Arial" w:eastAsia="Arial" w:hAnsi="Arial" w:cs="Arial"/>
          <w:b/>
          <w:lang w:eastAsia="zh-CN"/>
        </w:rPr>
        <w:t xml:space="preserve"> </w:t>
      </w:r>
      <w:r w:rsidRPr="00D47A67">
        <w:rPr>
          <w:rFonts w:ascii="Arial" w:hAnsi="Arial" w:cs="Arial"/>
          <w:b/>
          <w:lang w:eastAsia="zh-CN"/>
        </w:rPr>
        <w:t>1</w:t>
      </w:r>
      <w:r>
        <w:rPr>
          <w:rFonts w:ascii="Arial" w:hAnsi="Arial" w:cs="Arial"/>
          <w:b/>
          <w:lang w:eastAsia="zh-CN"/>
        </w:rPr>
        <w:t>2.15</w:t>
      </w:r>
    </w:p>
    <w:p w:rsidR="004015ED" w:rsidRPr="00D47A67" w:rsidRDefault="004015ED" w:rsidP="004015ED">
      <w:pPr>
        <w:pBdr>
          <w:top w:val="single" w:sz="4" w:space="9" w:color="000000"/>
          <w:left w:val="single" w:sz="4" w:space="15" w:color="000000"/>
          <w:bottom w:val="single" w:sz="4" w:space="1" w:color="000000"/>
          <w:right w:val="single" w:sz="4" w:space="4" w:color="000000"/>
        </w:pBdr>
        <w:suppressAutoHyphens/>
        <w:ind w:left="1440" w:right="850"/>
        <w:jc w:val="center"/>
        <w:rPr>
          <w:rFonts w:ascii="Arial" w:hAnsi="Arial" w:cs="Arial"/>
          <w:b/>
          <w:sz w:val="12"/>
          <w:szCs w:val="12"/>
          <w:lang w:eastAsia="zh-CN"/>
        </w:rPr>
      </w:pPr>
    </w:p>
    <w:p w:rsidR="004015ED" w:rsidRPr="00D47A67" w:rsidRDefault="004015ED" w:rsidP="00C80AE4">
      <w:pPr>
        <w:suppressAutoHyphens/>
        <w:jc w:val="both"/>
        <w:rPr>
          <w:rFonts w:ascii="Arial" w:hAnsi="Arial" w:cs="Arial"/>
          <w:lang w:eastAsia="zh-CN"/>
        </w:rPr>
      </w:pPr>
    </w:p>
    <w:p w:rsidR="00C80AE4" w:rsidRPr="00C80AE4" w:rsidRDefault="00C80AE4" w:rsidP="00C80AE4">
      <w:pPr>
        <w:numPr>
          <w:ilvl w:val="0"/>
          <w:numId w:val="8"/>
        </w:numPr>
        <w:suppressAutoHyphens/>
        <w:spacing w:after="120"/>
        <w:ind w:left="357"/>
        <w:jc w:val="both"/>
        <w:rPr>
          <w:rFonts w:ascii="Arial" w:eastAsia="Arial" w:hAnsi="Arial" w:cs="Arial"/>
          <w:lang w:eastAsia="zh-CN"/>
        </w:rPr>
      </w:pPr>
      <w:r w:rsidRPr="00C80AE4">
        <w:rPr>
          <w:rFonts w:ascii="Arial" w:hAnsi="Arial" w:cs="Arial"/>
          <w:b/>
          <w:lang w:eastAsia="zh-CN"/>
        </w:rPr>
        <w:t>Koperta</w:t>
      </w:r>
      <w:r w:rsidRPr="00C80AE4">
        <w:rPr>
          <w:rFonts w:ascii="Arial" w:hAnsi="Arial" w:cs="Arial"/>
          <w:lang w:eastAsia="zh-CN"/>
        </w:rPr>
        <w:t>,</w:t>
      </w:r>
      <w:r w:rsidRPr="00C80AE4">
        <w:rPr>
          <w:rFonts w:ascii="Arial" w:eastAsia="Arial" w:hAnsi="Arial" w:cs="Arial"/>
          <w:lang w:eastAsia="zh-CN"/>
        </w:rPr>
        <w:t xml:space="preserve"> </w:t>
      </w:r>
      <w:r w:rsidRPr="00C80AE4">
        <w:rPr>
          <w:rFonts w:ascii="Arial" w:hAnsi="Arial" w:cs="Arial"/>
          <w:lang w:eastAsia="zh-CN"/>
        </w:rPr>
        <w:t>oprócz</w:t>
      </w:r>
      <w:r w:rsidRPr="00C80AE4">
        <w:rPr>
          <w:rFonts w:ascii="Arial" w:eastAsia="Arial" w:hAnsi="Arial" w:cs="Arial"/>
          <w:lang w:eastAsia="zh-CN"/>
        </w:rPr>
        <w:t xml:space="preserve"> </w:t>
      </w:r>
      <w:r w:rsidRPr="00C80AE4">
        <w:rPr>
          <w:rFonts w:ascii="Arial" w:hAnsi="Arial" w:cs="Arial"/>
          <w:lang w:eastAsia="zh-CN"/>
        </w:rPr>
        <w:t>opisu</w:t>
      </w:r>
      <w:r w:rsidRPr="00C80AE4">
        <w:rPr>
          <w:rFonts w:ascii="Arial" w:eastAsia="Arial" w:hAnsi="Arial" w:cs="Arial"/>
          <w:lang w:eastAsia="zh-CN"/>
        </w:rPr>
        <w:t xml:space="preserve"> </w:t>
      </w:r>
      <w:r w:rsidRPr="00C80AE4">
        <w:rPr>
          <w:rFonts w:ascii="Arial" w:hAnsi="Arial" w:cs="Arial"/>
          <w:lang w:eastAsia="zh-CN"/>
        </w:rPr>
        <w:t>jak</w:t>
      </w:r>
      <w:r w:rsidRPr="00C80AE4">
        <w:rPr>
          <w:rFonts w:ascii="Arial" w:eastAsia="Arial" w:hAnsi="Arial" w:cs="Arial"/>
          <w:lang w:eastAsia="zh-CN"/>
        </w:rPr>
        <w:t xml:space="preserve"> </w:t>
      </w:r>
      <w:r w:rsidRPr="00C80AE4">
        <w:rPr>
          <w:rFonts w:ascii="Arial" w:hAnsi="Arial" w:cs="Arial"/>
          <w:lang w:eastAsia="zh-CN"/>
        </w:rPr>
        <w:t>wyżej,</w:t>
      </w:r>
      <w:r w:rsidRPr="00C80AE4">
        <w:rPr>
          <w:rFonts w:ascii="Arial" w:eastAsia="Arial" w:hAnsi="Arial" w:cs="Arial"/>
          <w:lang w:eastAsia="zh-CN"/>
        </w:rPr>
        <w:t xml:space="preserve"> </w:t>
      </w:r>
      <w:r w:rsidRPr="00C80AE4">
        <w:rPr>
          <w:rFonts w:ascii="Arial" w:hAnsi="Arial" w:cs="Arial"/>
          <w:lang w:eastAsia="zh-CN"/>
        </w:rPr>
        <w:t>musi</w:t>
      </w:r>
      <w:r w:rsidRPr="00C80AE4">
        <w:rPr>
          <w:rFonts w:ascii="Arial" w:eastAsia="Arial" w:hAnsi="Arial" w:cs="Arial"/>
          <w:lang w:eastAsia="zh-CN"/>
        </w:rPr>
        <w:t xml:space="preserve"> </w:t>
      </w:r>
      <w:r w:rsidRPr="00C80AE4">
        <w:rPr>
          <w:rFonts w:ascii="Arial" w:hAnsi="Arial" w:cs="Arial"/>
          <w:lang w:eastAsia="zh-CN"/>
        </w:rPr>
        <w:t>być</w:t>
      </w:r>
      <w:r w:rsidRPr="00C80AE4">
        <w:rPr>
          <w:rFonts w:ascii="Arial" w:eastAsia="Arial" w:hAnsi="Arial" w:cs="Arial"/>
          <w:lang w:eastAsia="zh-CN"/>
        </w:rPr>
        <w:t xml:space="preserve"> </w:t>
      </w:r>
      <w:r w:rsidRPr="00C80AE4">
        <w:rPr>
          <w:rFonts w:ascii="Arial" w:hAnsi="Arial" w:cs="Arial"/>
          <w:b/>
          <w:lang w:eastAsia="zh-CN"/>
        </w:rPr>
        <w:t>opatrzona</w:t>
      </w:r>
      <w:r w:rsidRPr="00C80AE4">
        <w:rPr>
          <w:rFonts w:ascii="Arial" w:eastAsia="Arial" w:hAnsi="Arial" w:cs="Arial"/>
          <w:b/>
          <w:lang w:eastAsia="zh-CN"/>
        </w:rPr>
        <w:t xml:space="preserve"> </w:t>
      </w:r>
      <w:r w:rsidRPr="00C80AE4">
        <w:rPr>
          <w:rFonts w:ascii="Arial" w:hAnsi="Arial" w:cs="Arial"/>
          <w:b/>
          <w:lang w:eastAsia="zh-CN"/>
        </w:rPr>
        <w:t>pieczęcią</w:t>
      </w:r>
      <w:r w:rsidRPr="00C80AE4">
        <w:rPr>
          <w:rFonts w:ascii="Arial" w:eastAsia="Arial" w:hAnsi="Arial" w:cs="Arial"/>
          <w:b/>
          <w:lang w:eastAsia="zh-CN"/>
        </w:rPr>
        <w:t xml:space="preserve"> </w:t>
      </w:r>
      <w:r w:rsidRPr="00C80AE4">
        <w:rPr>
          <w:rFonts w:ascii="Arial" w:hAnsi="Arial" w:cs="Arial"/>
          <w:b/>
          <w:lang w:eastAsia="zh-CN"/>
        </w:rPr>
        <w:t>zawierającą</w:t>
      </w:r>
      <w:r w:rsidRPr="00C80AE4">
        <w:rPr>
          <w:rFonts w:ascii="Arial" w:eastAsia="Arial" w:hAnsi="Arial" w:cs="Arial"/>
          <w:b/>
          <w:lang w:eastAsia="zh-CN"/>
        </w:rPr>
        <w:t xml:space="preserve"> </w:t>
      </w:r>
      <w:r w:rsidRPr="00C80AE4">
        <w:rPr>
          <w:rFonts w:ascii="Arial" w:hAnsi="Arial" w:cs="Arial"/>
          <w:b/>
          <w:lang w:eastAsia="zh-CN"/>
        </w:rPr>
        <w:t>nazwę</w:t>
      </w:r>
      <w:r w:rsidRPr="00C80AE4">
        <w:rPr>
          <w:rFonts w:ascii="Arial" w:eastAsia="Arial" w:hAnsi="Arial" w:cs="Arial"/>
          <w:b/>
          <w:lang w:eastAsia="zh-CN"/>
        </w:rPr>
        <w:t xml:space="preserve"> </w:t>
      </w:r>
      <w:r w:rsidRPr="00C80AE4">
        <w:rPr>
          <w:rFonts w:ascii="Arial" w:hAnsi="Arial" w:cs="Arial"/>
          <w:b/>
          <w:lang w:eastAsia="zh-CN"/>
        </w:rPr>
        <w:t>oraz</w:t>
      </w:r>
      <w:r w:rsidRPr="00C80AE4">
        <w:rPr>
          <w:rFonts w:ascii="Arial" w:eastAsia="Arial" w:hAnsi="Arial" w:cs="Arial"/>
          <w:b/>
          <w:lang w:eastAsia="zh-CN"/>
        </w:rPr>
        <w:t xml:space="preserve"> </w:t>
      </w:r>
      <w:r w:rsidRPr="00C80AE4">
        <w:rPr>
          <w:rFonts w:ascii="Arial" w:hAnsi="Arial" w:cs="Arial"/>
          <w:b/>
          <w:lang w:eastAsia="zh-CN"/>
        </w:rPr>
        <w:t>adres</w:t>
      </w:r>
      <w:r w:rsidRPr="00C80AE4">
        <w:rPr>
          <w:rFonts w:ascii="Arial" w:eastAsia="Arial" w:hAnsi="Arial" w:cs="Arial"/>
          <w:b/>
          <w:lang w:eastAsia="zh-CN"/>
        </w:rPr>
        <w:t xml:space="preserve"> </w:t>
      </w:r>
      <w:r w:rsidRPr="00C80AE4">
        <w:rPr>
          <w:rFonts w:ascii="Arial" w:hAnsi="Arial" w:cs="Arial"/>
          <w:b/>
          <w:lang w:eastAsia="zh-CN"/>
        </w:rPr>
        <w:t>Wykonawcy</w:t>
      </w:r>
      <w:r w:rsidRPr="00C80AE4">
        <w:rPr>
          <w:rFonts w:ascii="Arial" w:hAnsi="Arial" w:cs="Arial"/>
          <w:lang w:eastAsia="zh-CN"/>
        </w:rPr>
        <w:t>.</w:t>
      </w:r>
      <w:r w:rsidRPr="00C80AE4">
        <w:rPr>
          <w:rFonts w:ascii="Arial" w:eastAsia="Arial" w:hAnsi="Arial" w:cs="Arial"/>
          <w:lang w:eastAsia="zh-CN"/>
        </w:rPr>
        <w:t xml:space="preserve"> </w:t>
      </w:r>
    </w:p>
    <w:p w:rsidR="00C80AE4" w:rsidRPr="00C80AE4" w:rsidRDefault="00C80AE4" w:rsidP="00C80AE4">
      <w:pPr>
        <w:numPr>
          <w:ilvl w:val="0"/>
          <w:numId w:val="8"/>
        </w:numPr>
        <w:suppressAutoHyphens/>
        <w:spacing w:after="120"/>
        <w:ind w:left="357"/>
        <w:jc w:val="both"/>
        <w:rPr>
          <w:rFonts w:ascii="Arial" w:hAnsi="Arial" w:cs="Arial"/>
          <w:lang w:eastAsia="zh-CN"/>
        </w:rPr>
      </w:pPr>
      <w:r w:rsidRPr="00C80AE4">
        <w:rPr>
          <w:rFonts w:ascii="Arial" w:hAnsi="Arial" w:cs="Arial"/>
          <w:lang w:eastAsia="zh-CN"/>
        </w:rPr>
        <w:t>Wykonawca</w:t>
      </w:r>
      <w:r w:rsidRPr="00C80AE4">
        <w:rPr>
          <w:rFonts w:ascii="Arial" w:eastAsia="Arial" w:hAnsi="Arial" w:cs="Arial"/>
          <w:lang w:eastAsia="zh-CN"/>
        </w:rPr>
        <w:t xml:space="preserve"> </w:t>
      </w:r>
      <w:r w:rsidRPr="00C80AE4">
        <w:rPr>
          <w:rFonts w:ascii="Arial" w:hAnsi="Arial" w:cs="Arial"/>
          <w:lang w:eastAsia="zh-CN"/>
        </w:rPr>
        <w:t>może</w:t>
      </w:r>
      <w:r w:rsidRPr="00C80AE4">
        <w:rPr>
          <w:rFonts w:ascii="Arial" w:eastAsia="Arial" w:hAnsi="Arial" w:cs="Arial"/>
          <w:lang w:eastAsia="zh-CN"/>
        </w:rPr>
        <w:t xml:space="preserve"> </w:t>
      </w:r>
      <w:r w:rsidRPr="00C80AE4">
        <w:rPr>
          <w:rFonts w:ascii="Arial" w:hAnsi="Arial" w:cs="Arial"/>
          <w:lang w:eastAsia="zh-CN"/>
        </w:rPr>
        <w:t>wprowadzić</w:t>
      </w:r>
      <w:r w:rsidRPr="00C80AE4">
        <w:rPr>
          <w:rFonts w:ascii="Arial" w:eastAsia="Arial" w:hAnsi="Arial" w:cs="Arial"/>
          <w:lang w:eastAsia="zh-CN"/>
        </w:rPr>
        <w:t xml:space="preserve"> </w:t>
      </w:r>
      <w:r w:rsidRPr="00C80AE4">
        <w:rPr>
          <w:rFonts w:ascii="Arial" w:hAnsi="Arial" w:cs="Arial"/>
          <w:lang w:eastAsia="zh-CN"/>
        </w:rPr>
        <w:t>zmiany,</w:t>
      </w:r>
      <w:r w:rsidRPr="00C80AE4">
        <w:rPr>
          <w:rFonts w:ascii="Arial" w:eastAsia="Arial" w:hAnsi="Arial" w:cs="Arial"/>
          <w:lang w:eastAsia="zh-CN"/>
        </w:rPr>
        <w:t xml:space="preserve"> </w:t>
      </w:r>
      <w:r w:rsidRPr="00C80AE4">
        <w:rPr>
          <w:rFonts w:ascii="Arial" w:hAnsi="Arial" w:cs="Arial"/>
          <w:lang w:eastAsia="zh-CN"/>
        </w:rPr>
        <w:t>poprawki,</w:t>
      </w:r>
      <w:r w:rsidRPr="00C80AE4">
        <w:rPr>
          <w:rFonts w:ascii="Arial" w:eastAsia="Arial" w:hAnsi="Arial" w:cs="Arial"/>
          <w:lang w:eastAsia="zh-CN"/>
        </w:rPr>
        <w:t xml:space="preserve"> </w:t>
      </w:r>
      <w:r w:rsidRPr="00C80AE4">
        <w:rPr>
          <w:rFonts w:ascii="Arial" w:hAnsi="Arial" w:cs="Arial"/>
          <w:lang w:eastAsia="zh-CN"/>
        </w:rPr>
        <w:t>modyfikacje</w:t>
      </w:r>
      <w:r w:rsidRPr="00C80AE4">
        <w:rPr>
          <w:rFonts w:ascii="Arial" w:eastAsia="Arial" w:hAnsi="Arial" w:cs="Arial"/>
          <w:lang w:eastAsia="zh-CN"/>
        </w:rPr>
        <w:t xml:space="preserve"> </w:t>
      </w:r>
      <w:r w:rsidRPr="00C80AE4">
        <w:rPr>
          <w:rFonts w:ascii="Arial" w:hAnsi="Arial" w:cs="Arial"/>
          <w:lang w:eastAsia="zh-CN"/>
        </w:rPr>
        <w:t>i</w:t>
      </w:r>
      <w:r w:rsidRPr="00C80AE4">
        <w:rPr>
          <w:rFonts w:ascii="Arial" w:eastAsia="Arial" w:hAnsi="Arial" w:cs="Arial"/>
          <w:lang w:eastAsia="zh-CN"/>
        </w:rPr>
        <w:t xml:space="preserve"> </w:t>
      </w:r>
      <w:r w:rsidRPr="00C80AE4">
        <w:rPr>
          <w:rFonts w:ascii="Arial" w:hAnsi="Arial" w:cs="Arial"/>
          <w:lang w:eastAsia="zh-CN"/>
        </w:rPr>
        <w:t>uzupełnienia</w:t>
      </w:r>
      <w:r w:rsidRPr="00C80AE4">
        <w:rPr>
          <w:rFonts w:ascii="Arial" w:eastAsia="Arial" w:hAnsi="Arial" w:cs="Arial"/>
          <w:lang w:eastAsia="zh-CN"/>
        </w:rPr>
        <w:t xml:space="preserve"> </w:t>
      </w:r>
      <w:r w:rsidRPr="00C80AE4">
        <w:rPr>
          <w:rFonts w:ascii="Arial" w:hAnsi="Arial" w:cs="Arial"/>
          <w:lang w:eastAsia="zh-CN"/>
        </w:rPr>
        <w:br/>
        <w:t>do</w:t>
      </w:r>
      <w:r w:rsidRPr="00C80AE4">
        <w:rPr>
          <w:rFonts w:ascii="Arial" w:eastAsia="Arial" w:hAnsi="Arial" w:cs="Arial"/>
          <w:lang w:eastAsia="zh-CN"/>
        </w:rPr>
        <w:t xml:space="preserve"> </w:t>
      </w:r>
      <w:r w:rsidRPr="00C80AE4">
        <w:rPr>
          <w:rFonts w:ascii="Arial" w:hAnsi="Arial" w:cs="Arial"/>
          <w:lang w:eastAsia="zh-CN"/>
        </w:rPr>
        <w:t>złożonej</w:t>
      </w:r>
      <w:r w:rsidRPr="00C80AE4">
        <w:rPr>
          <w:rFonts w:ascii="Arial" w:eastAsia="Arial" w:hAnsi="Arial" w:cs="Arial"/>
          <w:lang w:eastAsia="zh-CN"/>
        </w:rPr>
        <w:t xml:space="preserve"> </w:t>
      </w:r>
      <w:r w:rsidRPr="00C80AE4">
        <w:rPr>
          <w:rFonts w:ascii="Arial" w:hAnsi="Arial" w:cs="Arial"/>
          <w:lang w:eastAsia="zh-CN"/>
        </w:rPr>
        <w:t>oferty</w:t>
      </w:r>
      <w:r w:rsidRPr="00C80AE4">
        <w:rPr>
          <w:rFonts w:ascii="Arial" w:eastAsia="Arial" w:hAnsi="Arial" w:cs="Arial"/>
          <w:lang w:eastAsia="zh-CN"/>
        </w:rPr>
        <w:t xml:space="preserve"> </w:t>
      </w:r>
      <w:r w:rsidRPr="00C80AE4">
        <w:rPr>
          <w:rFonts w:ascii="Arial" w:hAnsi="Arial" w:cs="Arial"/>
          <w:lang w:eastAsia="zh-CN"/>
        </w:rPr>
        <w:t>pod</w:t>
      </w:r>
      <w:r w:rsidRPr="00C80AE4">
        <w:rPr>
          <w:rFonts w:ascii="Arial" w:eastAsia="Arial" w:hAnsi="Arial" w:cs="Arial"/>
          <w:lang w:eastAsia="zh-CN"/>
        </w:rPr>
        <w:t xml:space="preserve"> </w:t>
      </w:r>
      <w:r w:rsidRPr="00C80AE4">
        <w:rPr>
          <w:rFonts w:ascii="Arial" w:hAnsi="Arial" w:cs="Arial"/>
          <w:lang w:eastAsia="zh-CN"/>
        </w:rPr>
        <w:t>warunkiem,</w:t>
      </w:r>
      <w:r w:rsidRPr="00C80AE4">
        <w:rPr>
          <w:rFonts w:ascii="Arial" w:eastAsia="Arial" w:hAnsi="Arial" w:cs="Arial"/>
          <w:lang w:eastAsia="zh-CN"/>
        </w:rPr>
        <w:t xml:space="preserve"> </w:t>
      </w:r>
      <w:r w:rsidRPr="00C80AE4">
        <w:rPr>
          <w:rFonts w:ascii="Arial" w:hAnsi="Arial" w:cs="Arial"/>
          <w:lang w:eastAsia="zh-CN"/>
        </w:rPr>
        <w:t>że</w:t>
      </w:r>
      <w:r w:rsidRPr="00C80AE4">
        <w:rPr>
          <w:rFonts w:ascii="Arial" w:eastAsia="Arial" w:hAnsi="Arial" w:cs="Arial"/>
          <w:lang w:eastAsia="zh-CN"/>
        </w:rPr>
        <w:t xml:space="preserve"> </w:t>
      </w:r>
      <w:r w:rsidRPr="00C80AE4">
        <w:rPr>
          <w:rFonts w:ascii="Arial" w:hAnsi="Arial" w:cs="Arial"/>
          <w:lang w:eastAsia="zh-CN"/>
        </w:rPr>
        <w:t>Zamawiający</w:t>
      </w:r>
      <w:r w:rsidRPr="00C80AE4">
        <w:rPr>
          <w:rFonts w:ascii="Arial" w:eastAsia="Arial" w:hAnsi="Arial" w:cs="Arial"/>
          <w:lang w:eastAsia="zh-CN"/>
        </w:rPr>
        <w:t xml:space="preserve"> </w:t>
      </w:r>
      <w:r w:rsidRPr="00C80AE4">
        <w:rPr>
          <w:rFonts w:ascii="Arial" w:hAnsi="Arial" w:cs="Arial"/>
          <w:lang w:eastAsia="zh-CN"/>
        </w:rPr>
        <w:t>otrzyma</w:t>
      </w:r>
      <w:r w:rsidRPr="00C80AE4">
        <w:rPr>
          <w:rFonts w:ascii="Arial" w:eastAsia="Arial" w:hAnsi="Arial" w:cs="Arial"/>
          <w:lang w:eastAsia="zh-CN"/>
        </w:rPr>
        <w:t xml:space="preserve"> </w:t>
      </w:r>
      <w:r w:rsidRPr="00C80AE4">
        <w:rPr>
          <w:rFonts w:ascii="Arial" w:hAnsi="Arial" w:cs="Arial"/>
          <w:lang w:eastAsia="zh-CN"/>
        </w:rPr>
        <w:t>pisemne</w:t>
      </w:r>
      <w:r w:rsidRPr="00C80AE4">
        <w:rPr>
          <w:rFonts w:ascii="Arial" w:eastAsia="Arial" w:hAnsi="Arial" w:cs="Arial"/>
          <w:lang w:eastAsia="zh-CN"/>
        </w:rPr>
        <w:t xml:space="preserve"> </w:t>
      </w:r>
      <w:r w:rsidRPr="00C80AE4">
        <w:rPr>
          <w:rFonts w:ascii="Arial" w:hAnsi="Arial" w:cs="Arial"/>
          <w:lang w:eastAsia="zh-CN"/>
        </w:rPr>
        <w:t>powiadomienie</w:t>
      </w:r>
      <w:r w:rsidRPr="00C80AE4">
        <w:rPr>
          <w:rFonts w:ascii="Arial" w:eastAsia="Arial" w:hAnsi="Arial" w:cs="Arial"/>
          <w:lang w:eastAsia="zh-CN"/>
        </w:rPr>
        <w:t xml:space="preserve"> </w:t>
      </w:r>
      <w:r w:rsidRPr="00C80AE4">
        <w:rPr>
          <w:rFonts w:ascii="Arial" w:hAnsi="Arial" w:cs="Arial"/>
          <w:lang w:eastAsia="zh-CN"/>
        </w:rPr>
        <w:t>o</w:t>
      </w:r>
      <w:r w:rsidRPr="00C80AE4">
        <w:rPr>
          <w:rFonts w:ascii="Arial" w:eastAsia="Arial" w:hAnsi="Arial" w:cs="Arial"/>
          <w:lang w:eastAsia="zh-CN"/>
        </w:rPr>
        <w:t xml:space="preserve"> </w:t>
      </w:r>
      <w:r w:rsidRPr="00C80AE4">
        <w:rPr>
          <w:rFonts w:ascii="Arial" w:hAnsi="Arial" w:cs="Arial"/>
          <w:lang w:eastAsia="zh-CN"/>
        </w:rPr>
        <w:t>wprowadzeniu</w:t>
      </w:r>
      <w:r w:rsidRPr="00C80AE4">
        <w:rPr>
          <w:rFonts w:ascii="Arial" w:eastAsia="Arial" w:hAnsi="Arial" w:cs="Arial"/>
          <w:lang w:eastAsia="zh-CN"/>
        </w:rPr>
        <w:t xml:space="preserve"> </w:t>
      </w:r>
      <w:r w:rsidRPr="00C80AE4">
        <w:rPr>
          <w:rFonts w:ascii="Arial" w:hAnsi="Arial" w:cs="Arial"/>
          <w:lang w:eastAsia="zh-CN"/>
        </w:rPr>
        <w:t>zmian,</w:t>
      </w:r>
      <w:r w:rsidRPr="00C80AE4">
        <w:rPr>
          <w:rFonts w:ascii="Arial" w:eastAsia="Arial" w:hAnsi="Arial" w:cs="Arial"/>
          <w:lang w:eastAsia="zh-CN"/>
        </w:rPr>
        <w:t xml:space="preserve"> </w:t>
      </w:r>
      <w:r w:rsidRPr="00C80AE4">
        <w:rPr>
          <w:rFonts w:ascii="Arial" w:hAnsi="Arial" w:cs="Arial"/>
          <w:lang w:eastAsia="zh-CN"/>
        </w:rPr>
        <w:t>poprawek</w:t>
      </w:r>
      <w:r w:rsidRPr="00C80AE4">
        <w:rPr>
          <w:rFonts w:ascii="Arial" w:eastAsia="Arial" w:hAnsi="Arial" w:cs="Arial"/>
          <w:lang w:eastAsia="zh-CN"/>
        </w:rPr>
        <w:t xml:space="preserve"> </w:t>
      </w:r>
      <w:r w:rsidRPr="00C80AE4">
        <w:rPr>
          <w:rFonts w:ascii="Arial" w:hAnsi="Arial" w:cs="Arial"/>
          <w:lang w:eastAsia="zh-CN"/>
        </w:rPr>
        <w:t>itp.</w:t>
      </w:r>
      <w:r w:rsidRPr="00C80AE4">
        <w:rPr>
          <w:rFonts w:ascii="Arial" w:eastAsia="Arial" w:hAnsi="Arial" w:cs="Arial"/>
          <w:lang w:eastAsia="zh-CN"/>
        </w:rPr>
        <w:t xml:space="preserve"> </w:t>
      </w:r>
      <w:r w:rsidRPr="00C80AE4">
        <w:rPr>
          <w:rFonts w:ascii="Arial" w:hAnsi="Arial" w:cs="Arial"/>
          <w:lang w:eastAsia="zh-CN"/>
        </w:rPr>
        <w:t>przed</w:t>
      </w:r>
      <w:r w:rsidRPr="00C80AE4">
        <w:rPr>
          <w:rFonts w:ascii="Arial" w:eastAsia="Arial" w:hAnsi="Arial" w:cs="Arial"/>
          <w:lang w:eastAsia="zh-CN"/>
        </w:rPr>
        <w:t xml:space="preserve"> </w:t>
      </w:r>
      <w:r w:rsidRPr="00C80AE4">
        <w:rPr>
          <w:rFonts w:ascii="Arial" w:hAnsi="Arial" w:cs="Arial"/>
          <w:lang w:eastAsia="zh-CN"/>
        </w:rPr>
        <w:t>terminem</w:t>
      </w:r>
      <w:r w:rsidRPr="00C80AE4">
        <w:rPr>
          <w:rFonts w:ascii="Arial" w:eastAsia="Arial" w:hAnsi="Arial" w:cs="Arial"/>
          <w:lang w:eastAsia="zh-CN"/>
        </w:rPr>
        <w:t xml:space="preserve"> </w:t>
      </w:r>
      <w:r w:rsidRPr="00C80AE4">
        <w:rPr>
          <w:rFonts w:ascii="Arial" w:hAnsi="Arial" w:cs="Arial"/>
          <w:lang w:eastAsia="zh-CN"/>
        </w:rPr>
        <w:t>składania</w:t>
      </w:r>
      <w:r w:rsidRPr="00C80AE4">
        <w:rPr>
          <w:rFonts w:ascii="Arial" w:eastAsia="Arial" w:hAnsi="Arial" w:cs="Arial"/>
          <w:lang w:eastAsia="zh-CN"/>
        </w:rPr>
        <w:t xml:space="preserve"> </w:t>
      </w:r>
      <w:r w:rsidRPr="00C80AE4">
        <w:rPr>
          <w:rFonts w:ascii="Arial" w:hAnsi="Arial" w:cs="Arial"/>
          <w:lang w:eastAsia="zh-CN"/>
        </w:rPr>
        <w:t>ofert.</w:t>
      </w:r>
      <w:r w:rsidRPr="00C80AE4">
        <w:rPr>
          <w:rFonts w:ascii="Arial" w:eastAsia="Arial" w:hAnsi="Arial" w:cs="Arial"/>
          <w:lang w:eastAsia="zh-CN"/>
        </w:rPr>
        <w:t xml:space="preserve"> </w:t>
      </w:r>
      <w:r w:rsidRPr="00C80AE4">
        <w:rPr>
          <w:rFonts w:ascii="Arial" w:hAnsi="Arial" w:cs="Arial"/>
          <w:lang w:eastAsia="zh-CN"/>
        </w:rPr>
        <w:t>Powiadomienie</w:t>
      </w:r>
      <w:r w:rsidRPr="00C80AE4">
        <w:rPr>
          <w:rFonts w:ascii="Arial" w:eastAsia="Arial" w:hAnsi="Arial" w:cs="Arial"/>
          <w:lang w:eastAsia="zh-CN"/>
        </w:rPr>
        <w:t xml:space="preserve"> </w:t>
      </w:r>
      <w:r w:rsidRPr="00C80AE4">
        <w:rPr>
          <w:rFonts w:ascii="Arial" w:hAnsi="Arial" w:cs="Arial"/>
          <w:lang w:eastAsia="zh-CN"/>
        </w:rPr>
        <w:t>o</w:t>
      </w:r>
      <w:r w:rsidRPr="00C80AE4">
        <w:rPr>
          <w:rFonts w:ascii="Arial" w:eastAsia="Arial" w:hAnsi="Arial" w:cs="Arial"/>
          <w:lang w:eastAsia="zh-CN"/>
        </w:rPr>
        <w:t xml:space="preserve"> </w:t>
      </w:r>
      <w:r w:rsidRPr="00C80AE4">
        <w:rPr>
          <w:rFonts w:ascii="Arial" w:hAnsi="Arial" w:cs="Arial"/>
          <w:lang w:eastAsia="zh-CN"/>
        </w:rPr>
        <w:t>wprowadzeniu</w:t>
      </w:r>
      <w:r w:rsidRPr="00C80AE4">
        <w:rPr>
          <w:rFonts w:ascii="Arial" w:eastAsia="Arial" w:hAnsi="Arial" w:cs="Arial"/>
          <w:lang w:eastAsia="zh-CN"/>
        </w:rPr>
        <w:t xml:space="preserve"> </w:t>
      </w:r>
      <w:r w:rsidRPr="00C80AE4">
        <w:rPr>
          <w:rFonts w:ascii="Arial" w:hAnsi="Arial" w:cs="Arial"/>
          <w:lang w:eastAsia="zh-CN"/>
        </w:rPr>
        <w:t>zmian</w:t>
      </w:r>
      <w:r w:rsidRPr="00C80AE4">
        <w:rPr>
          <w:rFonts w:ascii="Arial" w:eastAsia="Arial" w:hAnsi="Arial" w:cs="Arial"/>
          <w:lang w:eastAsia="zh-CN"/>
        </w:rPr>
        <w:t xml:space="preserve"> </w:t>
      </w:r>
      <w:r w:rsidRPr="00C80AE4">
        <w:rPr>
          <w:rFonts w:ascii="Arial" w:hAnsi="Arial" w:cs="Arial"/>
          <w:lang w:eastAsia="zh-CN"/>
        </w:rPr>
        <w:t>musi</w:t>
      </w:r>
      <w:r w:rsidRPr="00C80AE4">
        <w:rPr>
          <w:rFonts w:ascii="Arial" w:eastAsia="Arial" w:hAnsi="Arial" w:cs="Arial"/>
          <w:lang w:eastAsia="zh-CN"/>
        </w:rPr>
        <w:t xml:space="preserve"> </w:t>
      </w:r>
      <w:r w:rsidRPr="00C80AE4">
        <w:rPr>
          <w:rFonts w:ascii="Arial" w:hAnsi="Arial" w:cs="Arial"/>
          <w:lang w:eastAsia="zh-CN"/>
        </w:rPr>
        <w:t>być</w:t>
      </w:r>
      <w:r w:rsidRPr="00C80AE4">
        <w:rPr>
          <w:rFonts w:ascii="Arial" w:eastAsia="Arial" w:hAnsi="Arial" w:cs="Arial"/>
          <w:lang w:eastAsia="zh-CN"/>
        </w:rPr>
        <w:t xml:space="preserve"> </w:t>
      </w:r>
      <w:r w:rsidRPr="00C80AE4">
        <w:rPr>
          <w:rFonts w:ascii="Arial" w:hAnsi="Arial" w:cs="Arial"/>
          <w:lang w:eastAsia="zh-CN"/>
        </w:rPr>
        <w:t>złożone</w:t>
      </w:r>
      <w:r w:rsidRPr="00C80AE4">
        <w:rPr>
          <w:rFonts w:ascii="Arial" w:eastAsia="Arial" w:hAnsi="Arial" w:cs="Arial"/>
          <w:lang w:eastAsia="zh-CN"/>
        </w:rPr>
        <w:t xml:space="preserve"> </w:t>
      </w:r>
      <w:r w:rsidRPr="00C80AE4">
        <w:rPr>
          <w:rFonts w:ascii="Arial" w:hAnsi="Arial" w:cs="Arial"/>
          <w:lang w:eastAsia="zh-CN"/>
        </w:rPr>
        <w:t>w</w:t>
      </w:r>
      <w:r w:rsidRPr="00C80AE4">
        <w:rPr>
          <w:rFonts w:ascii="Arial" w:eastAsia="Arial" w:hAnsi="Arial" w:cs="Arial"/>
          <w:lang w:eastAsia="zh-CN"/>
        </w:rPr>
        <w:t xml:space="preserve"> </w:t>
      </w:r>
      <w:r w:rsidRPr="00C80AE4">
        <w:rPr>
          <w:rFonts w:ascii="Arial" w:hAnsi="Arial" w:cs="Arial"/>
          <w:lang w:eastAsia="zh-CN"/>
        </w:rPr>
        <w:t>kopercie</w:t>
      </w:r>
      <w:r w:rsidRPr="00C80AE4">
        <w:rPr>
          <w:rFonts w:ascii="Arial" w:eastAsia="Arial" w:hAnsi="Arial" w:cs="Arial"/>
          <w:lang w:eastAsia="zh-CN"/>
        </w:rPr>
        <w:t xml:space="preserve"> </w:t>
      </w:r>
      <w:r w:rsidRPr="00C80AE4">
        <w:rPr>
          <w:rFonts w:ascii="Arial" w:hAnsi="Arial" w:cs="Arial"/>
          <w:lang w:eastAsia="zh-CN"/>
        </w:rPr>
        <w:t>zaadresowanej</w:t>
      </w:r>
      <w:r w:rsidRPr="00C80AE4">
        <w:rPr>
          <w:rFonts w:ascii="Arial" w:eastAsia="Arial" w:hAnsi="Arial" w:cs="Arial"/>
          <w:lang w:eastAsia="zh-CN"/>
        </w:rPr>
        <w:t xml:space="preserve"> </w:t>
      </w:r>
      <w:r w:rsidRPr="00C80AE4">
        <w:rPr>
          <w:rFonts w:ascii="Arial" w:hAnsi="Arial" w:cs="Arial"/>
          <w:lang w:eastAsia="zh-CN"/>
        </w:rPr>
        <w:t>i</w:t>
      </w:r>
      <w:r w:rsidRPr="00C80AE4">
        <w:rPr>
          <w:rFonts w:ascii="Arial" w:eastAsia="Arial" w:hAnsi="Arial" w:cs="Arial"/>
          <w:lang w:eastAsia="zh-CN"/>
        </w:rPr>
        <w:t xml:space="preserve"> </w:t>
      </w:r>
      <w:r w:rsidRPr="00C80AE4">
        <w:rPr>
          <w:rFonts w:ascii="Arial" w:hAnsi="Arial" w:cs="Arial"/>
          <w:lang w:eastAsia="zh-CN"/>
        </w:rPr>
        <w:t>oznakowanej</w:t>
      </w:r>
      <w:r w:rsidRPr="00C80AE4">
        <w:rPr>
          <w:rFonts w:ascii="Arial" w:eastAsia="Arial" w:hAnsi="Arial" w:cs="Arial"/>
          <w:lang w:eastAsia="zh-CN"/>
        </w:rPr>
        <w:t xml:space="preserve"> </w:t>
      </w:r>
      <w:r w:rsidRPr="00C80AE4">
        <w:rPr>
          <w:rFonts w:ascii="Arial" w:hAnsi="Arial" w:cs="Arial"/>
          <w:lang w:eastAsia="zh-CN"/>
        </w:rPr>
        <w:t>w</w:t>
      </w:r>
      <w:r w:rsidRPr="00C80AE4">
        <w:rPr>
          <w:rFonts w:ascii="Arial" w:eastAsia="Arial" w:hAnsi="Arial" w:cs="Arial"/>
          <w:lang w:eastAsia="zh-CN"/>
        </w:rPr>
        <w:t xml:space="preserve"> </w:t>
      </w:r>
      <w:r w:rsidRPr="00C80AE4">
        <w:rPr>
          <w:rFonts w:ascii="Arial" w:hAnsi="Arial" w:cs="Arial"/>
          <w:lang w:eastAsia="zh-CN"/>
        </w:rPr>
        <w:t>sposób</w:t>
      </w:r>
      <w:r w:rsidRPr="00C80AE4">
        <w:rPr>
          <w:rFonts w:ascii="Arial" w:eastAsia="Arial" w:hAnsi="Arial" w:cs="Arial"/>
          <w:lang w:eastAsia="zh-CN"/>
        </w:rPr>
        <w:t xml:space="preserve"> </w:t>
      </w:r>
      <w:r w:rsidRPr="00C80AE4">
        <w:rPr>
          <w:rFonts w:ascii="Arial" w:hAnsi="Arial" w:cs="Arial"/>
          <w:lang w:eastAsia="zh-CN"/>
        </w:rPr>
        <w:t>określony</w:t>
      </w:r>
      <w:r w:rsidRPr="00C80AE4">
        <w:rPr>
          <w:rFonts w:ascii="Arial" w:eastAsia="Arial" w:hAnsi="Arial" w:cs="Arial"/>
          <w:lang w:eastAsia="zh-CN"/>
        </w:rPr>
        <w:t xml:space="preserve"> </w:t>
      </w:r>
      <w:r w:rsidRPr="00C80AE4">
        <w:rPr>
          <w:rFonts w:ascii="Arial" w:hAnsi="Arial" w:cs="Arial"/>
          <w:lang w:eastAsia="zh-CN"/>
        </w:rPr>
        <w:t>w</w:t>
      </w:r>
      <w:r w:rsidRPr="00C80AE4">
        <w:rPr>
          <w:rFonts w:ascii="Arial" w:eastAsia="Arial" w:hAnsi="Arial" w:cs="Arial"/>
          <w:lang w:eastAsia="zh-CN"/>
        </w:rPr>
        <w:t xml:space="preserve"> </w:t>
      </w:r>
      <w:r w:rsidRPr="00C80AE4">
        <w:rPr>
          <w:rFonts w:ascii="Arial" w:hAnsi="Arial" w:cs="Arial"/>
          <w:lang w:eastAsia="zh-CN"/>
        </w:rPr>
        <w:t>ust.</w:t>
      </w:r>
      <w:r w:rsidRPr="00C80AE4">
        <w:rPr>
          <w:rFonts w:ascii="Arial" w:eastAsia="Arial" w:hAnsi="Arial" w:cs="Arial"/>
          <w:lang w:eastAsia="zh-CN"/>
        </w:rPr>
        <w:t xml:space="preserve"> </w:t>
      </w:r>
      <w:r w:rsidRPr="00C80AE4">
        <w:rPr>
          <w:rFonts w:ascii="Arial" w:hAnsi="Arial" w:cs="Arial"/>
          <w:lang w:eastAsia="zh-CN"/>
        </w:rPr>
        <w:t>9</w:t>
      </w:r>
      <w:r w:rsidRPr="00C80AE4">
        <w:rPr>
          <w:rFonts w:ascii="Arial" w:eastAsia="Arial" w:hAnsi="Arial" w:cs="Arial"/>
          <w:lang w:eastAsia="zh-CN"/>
        </w:rPr>
        <w:t xml:space="preserve"> </w:t>
      </w:r>
      <w:r w:rsidRPr="00C80AE4">
        <w:rPr>
          <w:rFonts w:ascii="Arial" w:hAnsi="Arial" w:cs="Arial"/>
          <w:lang w:eastAsia="zh-CN"/>
        </w:rPr>
        <w:t>i</w:t>
      </w:r>
      <w:r w:rsidRPr="00C80AE4">
        <w:rPr>
          <w:rFonts w:ascii="Arial" w:eastAsia="Arial" w:hAnsi="Arial" w:cs="Arial"/>
          <w:lang w:eastAsia="zh-CN"/>
        </w:rPr>
        <w:t xml:space="preserve"> </w:t>
      </w:r>
      <w:r w:rsidRPr="00C80AE4">
        <w:rPr>
          <w:rFonts w:ascii="Arial" w:hAnsi="Arial" w:cs="Arial"/>
          <w:lang w:eastAsia="zh-CN"/>
        </w:rPr>
        <w:t>10,</w:t>
      </w:r>
      <w:r w:rsidRPr="00C80AE4">
        <w:rPr>
          <w:rFonts w:ascii="Arial" w:eastAsia="Arial" w:hAnsi="Arial" w:cs="Arial"/>
          <w:lang w:eastAsia="zh-CN"/>
        </w:rPr>
        <w:t xml:space="preserve"> </w:t>
      </w:r>
      <w:r w:rsidRPr="00C80AE4">
        <w:rPr>
          <w:rFonts w:ascii="Arial" w:hAnsi="Arial" w:cs="Arial"/>
          <w:lang w:eastAsia="zh-CN"/>
        </w:rPr>
        <w:t>dodatkowo</w:t>
      </w:r>
      <w:r w:rsidRPr="00C80AE4">
        <w:rPr>
          <w:rFonts w:ascii="Arial" w:eastAsia="Arial" w:hAnsi="Arial" w:cs="Arial"/>
          <w:lang w:eastAsia="zh-CN"/>
        </w:rPr>
        <w:t xml:space="preserve"> </w:t>
      </w:r>
      <w:r w:rsidRPr="00C80AE4">
        <w:rPr>
          <w:rFonts w:ascii="Arial" w:hAnsi="Arial" w:cs="Arial"/>
          <w:lang w:eastAsia="zh-CN"/>
        </w:rPr>
        <w:t>oznakowanej</w:t>
      </w:r>
      <w:r w:rsidRPr="00C80AE4">
        <w:rPr>
          <w:rFonts w:ascii="Arial" w:eastAsia="Arial" w:hAnsi="Arial" w:cs="Arial"/>
          <w:lang w:eastAsia="zh-CN"/>
        </w:rPr>
        <w:t xml:space="preserve"> </w:t>
      </w:r>
      <w:r w:rsidRPr="00C80AE4">
        <w:rPr>
          <w:rFonts w:ascii="Arial" w:hAnsi="Arial" w:cs="Arial"/>
          <w:lang w:eastAsia="zh-CN"/>
        </w:rPr>
        <w:t>dopiskiem</w:t>
      </w:r>
      <w:r w:rsidRPr="00C80AE4">
        <w:rPr>
          <w:rFonts w:ascii="Arial" w:eastAsia="Arial" w:hAnsi="Arial" w:cs="Arial"/>
          <w:lang w:eastAsia="zh-CN"/>
        </w:rPr>
        <w:t xml:space="preserve"> „</w:t>
      </w:r>
      <w:r w:rsidRPr="00C80AE4">
        <w:rPr>
          <w:rFonts w:ascii="Arial" w:hAnsi="Arial" w:cs="Arial"/>
          <w:lang w:eastAsia="zh-CN"/>
        </w:rPr>
        <w:t>ZMIANA</w:t>
      </w:r>
      <w:r w:rsidRPr="00C80AE4">
        <w:rPr>
          <w:rFonts w:ascii="Arial" w:eastAsia="Arial" w:hAnsi="Arial" w:cs="Arial"/>
          <w:lang w:eastAsia="zh-CN"/>
        </w:rPr>
        <w:t>”</w:t>
      </w:r>
      <w:r w:rsidRPr="00C80AE4">
        <w:rPr>
          <w:rFonts w:ascii="Arial" w:hAnsi="Arial" w:cs="Arial"/>
          <w:lang w:eastAsia="zh-CN"/>
        </w:rPr>
        <w:t>.</w:t>
      </w:r>
    </w:p>
    <w:p w:rsidR="00C80AE4" w:rsidRPr="00C80AE4" w:rsidRDefault="00C80AE4" w:rsidP="00C80AE4">
      <w:pPr>
        <w:numPr>
          <w:ilvl w:val="0"/>
          <w:numId w:val="8"/>
        </w:numPr>
        <w:suppressAutoHyphens/>
        <w:spacing w:after="120"/>
        <w:ind w:left="357"/>
        <w:jc w:val="both"/>
        <w:rPr>
          <w:rFonts w:ascii="Arial" w:hAnsi="Arial" w:cs="Arial"/>
          <w:lang w:eastAsia="zh-CN"/>
        </w:rPr>
      </w:pPr>
      <w:r w:rsidRPr="00C80AE4">
        <w:rPr>
          <w:rFonts w:ascii="Arial" w:hAnsi="Arial" w:cs="Arial"/>
          <w:lang w:eastAsia="zh-CN"/>
        </w:rPr>
        <w:t>Wykonawca</w:t>
      </w:r>
      <w:r w:rsidRPr="00C80AE4">
        <w:rPr>
          <w:rFonts w:ascii="Arial" w:eastAsia="Arial" w:hAnsi="Arial" w:cs="Arial"/>
          <w:lang w:eastAsia="zh-CN"/>
        </w:rPr>
        <w:t xml:space="preserve"> </w:t>
      </w:r>
      <w:r w:rsidRPr="00C80AE4">
        <w:rPr>
          <w:rFonts w:ascii="Arial" w:hAnsi="Arial" w:cs="Arial"/>
          <w:lang w:eastAsia="zh-CN"/>
        </w:rPr>
        <w:t>ma</w:t>
      </w:r>
      <w:r w:rsidRPr="00C80AE4">
        <w:rPr>
          <w:rFonts w:ascii="Arial" w:eastAsia="Arial" w:hAnsi="Arial" w:cs="Arial"/>
          <w:lang w:eastAsia="zh-CN"/>
        </w:rPr>
        <w:t xml:space="preserve"> </w:t>
      </w:r>
      <w:r w:rsidRPr="00C80AE4">
        <w:rPr>
          <w:rFonts w:ascii="Arial" w:hAnsi="Arial" w:cs="Arial"/>
          <w:lang w:eastAsia="zh-CN"/>
        </w:rPr>
        <w:t>prawo</w:t>
      </w:r>
      <w:r w:rsidRPr="00C80AE4">
        <w:rPr>
          <w:rFonts w:ascii="Arial" w:eastAsia="Arial" w:hAnsi="Arial" w:cs="Arial"/>
          <w:lang w:eastAsia="zh-CN"/>
        </w:rPr>
        <w:t xml:space="preserve"> </w:t>
      </w:r>
      <w:r w:rsidRPr="00C80AE4">
        <w:rPr>
          <w:rFonts w:ascii="Arial" w:hAnsi="Arial" w:cs="Arial"/>
          <w:lang w:eastAsia="zh-CN"/>
        </w:rPr>
        <w:t>przed</w:t>
      </w:r>
      <w:r w:rsidRPr="00C80AE4">
        <w:rPr>
          <w:rFonts w:ascii="Arial" w:eastAsia="Arial" w:hAnsi="Arial" w:cs="Arial"/>
          <w:lang w:eastAsia="zh-CN"/>
        </w:rPr>
        <w:t xml:space="preserve"> </w:t>
      </w:r>
      <w:r w:rsidRPr="00C80AE4">
        <w:rPr>
          <w:rFonts w:ascii="Arial" w:hAnsi="Arial" w:cs="Arial"/>
          <w:lang w:eastAsia="zh-CN"/>
        </w:rPr>
        <w:t>upływem</w:t>
      </w:r>
      <w:r w:rsidRPr="00C80AE4">
        <w:rPr>
          <w:rFonts w:ascii="Arial" w:eastAsia="Arial" w:hAnsi="Arial" w:cs="Arial"/>
          <w:lang w:eastAsia="zh-CN"/>
        </w:rPr>
        <w:t xml:space="preserve"> </w:t>
      </w:r>
      <w:r w:rsidRPr="00C80AE4">
        <w:rPr>
          <w:rFonts w:ascii="Arial" w:hAnsi="Arial" w:cs="Arial"/>
          <w:lang w:eastAsia="zh-CN"/>
        </w:rPr>
        <w:t>terminu</w:t>
      </w:r>
      <w:r w:rsidRPr="00C80AE4">
        <w:rPr>
          <w:rFonts w:ascii="Arial" w:eastAsia="Arial" w:hAnsi="Arial" w:cs="Arial"/>
          <w:lang w:eastAsia="zh-CN"/>
        </w:rPr>
        <w:t xml:space="preserve"> </w:t>
      </w:r>
      <w:r w:rsidRPr="00C80AE4">
        <w:rPr>
          <w:rFonts w:ascii="Arial" w:hAnsi="Arial" w:cs="Arial"/>
          <w:lang w:eastAsia="zh-CN"/>
        </w:rPr>
        <w:t>składania</w:t>
      </w:r>
      <w:r w:rsidRPr="00C80AE4">
        <w:rPr>
          <w:rFonts w:ascii="Arial" w:eastAsia="Arial" w:hAnsi="Arial" w:cs="Arial"/>
          <w:lang w:eastAsia="zh-CN"/>
        </w:rPr>
        <w:t xml:space="preserve"> </w:t>
      </w:r>
      <w:r w:rsidRPr="00C80AE4">
        <w:rPr>
          <w:rFonts w:ascii="Arial" w:hAnsi="Arial" w:cs="Arial"/>
          <w:lang w:eastAsia="zh-CN"/>
        </w:rPr>
        <w:t>ofert</w:t>
      </w:r>
      <w:r w:rsidRPr="00C80AE4">
        <w:rPr>
          <w:rFonts w:ascii="Arial" w:eastAsia="Arial" w:hAnsi="Arial" w:cs="Arial"/>
          <w:lang w:eastAsia="zh-CN"/>
        </w:rPr>
        <w:t xml:space="preserve"> </w:t>
      </w:r>
      <w:r w:rsidRPr="00C80AE4">
        <w:rPr>
          <w:rFonts w:ascii="Arial" w:hAnsi="Arial" w:cs="Arial"/>
          <w:lang w:eastAsia="zh-CN"/>
        </w:rPr>
        <w:t>wycofać</w:t>
      </w:r>
      <w:r w:rsidRPr="00C80AE4">
        <w:rPr>
          <w:rFonts w:ascii="Arial" w:eastAsia="Arial" w:hAnsi="Arial" w:cs="Arial"/>
          <w:lang w:eastAsia="zh-CN"/>
        </w:rPr>
        <w:t xml:space="preserve"> </w:t>
      </w:r>
      <w:r w:rsidRPr="00C80AE4">
        <w:rPr>
          <w:rFonts w:ascii="Arial" w:eastAsia="Arial" w:hAnsi="Arial" w:cs="Arial"/>
          <w:lang w:eastAsia="zh-CN"/>
        </w:rPr>
        <w:br/>
      </w:r>
      <w:r w:rsidRPr="00C80AE4">
        <w:rPr>
          <w:rFonts w:ascii="Arial" w:hAnsi="Arial" w:cs="Arial"/>
          <w:lang w:eastAsia="zh-CN"/>
        </w:rPr>
        <w:t>się</w:t>
      </w:r>
      <w:r w:rsidRPr="00C80AE4">
        <w:rPr>
          <w:rFonts w:ascii="Arial" w:eastAsia="Arial" w:hAnsi="Arial" w:cs="Arial"/>
          <w:lang w:eastAsia="zh-CN"/>
        </w:rPr>
        <w:t xml:space="preserve"> </w:t>
      </w:r>
      <w:r w:rsidRPr="00C80AE4">
        <w:rPr>
          <w:rFonts w:ascii="Arial" w:hAnsi="Arial" w:cs="Arial"/>
          <w:lang w:eastAsia="zh-CN"/>
        </w:rPr>
        <w:t>z</w:t>
      </w:r>
      <w:r w:rsidRPr="00C80AE4">
        <w:rPr>
          <w:rFonts w:ascii="Arial" w:eastAsia="Arial" w:hAnsi="Arial" w:cs="Arial"/>
          <w:lang w:eastAsia="zh-CN"/>
        </w:rPr>
        <w:t xml:space="preserve"> </w:t>
      </w:r>
      <w:r w:rsidRPr="00C80AE4">
        <w:rPr>
          <w:rFonts w:ascii="Arial" w:hAnsi="Arial" w:cs="Arial"/>
          <w:lang w:eastAsia="zh-CN"/>
        </w:rPr>
        <w:t>postępowania</w:t>
      </w:r>
      <w:r w:rsidRPr="00C80AE4">
        <w:rPr>
          <w:rFonts w:ascii="Arial" w:eastAsia="Arial" w:hAnsi="Arial" w:cs="Arial"/>
          <w:lang w:eastAsia="zh-CN"/>
        </w:rPr>
        <w:t xml:space="preserve"> </w:t>
      </w:r>
      <w:r w:rsidRPr="00C80AE4">
        <w:rPr>
          <w:rFonts w:ascii="Arial" w:hAnsi="Arial" w:cs="Arial"/>
          <w:lang w:eastAsia="zh-CN"/>
        </w:rPr>
        <w:t>poprzez</w:t>
      </w:r>
      <w:r w:rsidRPr="00C80AE4">
        <w:rPr>
          <w:rFonts w:ascii="Arial" w:eastAsia="Arial" w:hAnsi="Arial" w:cs="Arial"/>
          <w:lang w:eastAsia="zh-CN"/>
        </w:rPr>
        <w:t xml:space="preserve"> </w:t>
      </w:r>
      <w:r w:rsidRPr="00C80AE4">
        <w:rPr>
          <w:rFonts w:ascii="Arial" w:hAnsi="Arial" w:cs="Arial"/>
          <w:lang w:eastAsia="zh-CN"/>
        </w:rPr>
        <w:t>złożenie</w:t>
      </w:r>
      <w:r w:rsidRPr="00C80AE4">
        <w:rPr>
          <w:rFonts w:ascii="Arial" w:eastAsia="Arial" w:hAnsi="Arial" w:cs="Arial"/>
          <w:lang w:eastAsia="zh-CN"/>
        </w:rPr>
        <w:t xml:space="preserve"> </w:t>
      </w:r>
      <w:r w:rsidRPr="00C80AE4">
        <w:rPr>
          <w:rFonts w:ascii="Arial" w:hAnsi="Arial" w:cs="Arial"/>
          <w:lang w:eastAsia="zh-CN"/>
        </w:rPr>
        <w:t>pisemnego</w:t>
      </w:r>
      <w:r w:rsidRPr="00C80AE4">
        <w:rPr>
          <w:rFonts w:ascii="Arial" w:eastAsia="Arial" w:hAnsi="Arial" w:cs="Arial"/>
          <w:lang w:eastAsia="zh-CN"/>
        </w:rPr>
        <w:t xml:space="preserve"> </w:t>
      </w:r>
      <w:r w:rsidRPr="00C80AE4">
        <w:rPr>
          <w:rFonts w:ascii="Arial" w:hAnsi="Arial" w:cs="Arial"/>
          <w:lang w:eastAsia="zh-CN"/>
        </w:rPr>
        <w:t>powiadomienia</w:t>
      </w:r>
      <w:r w:rsidRPr="00C80AE4">
        <w:rPr>
          <w:rFonts w:ascii="Arial" w:eastAsia="Arial" w:hAnsi="Arial" w:cs="Arial"/>
          <w:lang w:eastAsia="zh-CN"/>
        </w:rPr>
        <w:t xml:space="preserve"> </w:t>
      </w:r>
      <w:r w:rsidRPr="00C80AE4">
        <w:rPr>
          <w:rFonts w:ascii="Arial" w:hAnsi="Arial" w:cs="Arial"/>
          <w:lang w:eastAsia="zh-CN"/>
        </w:rPr>
        <w:t>o</w:t>
      </w:r>
      <w:r w:rsidRPr="00C80AE4">
        <w:rPr>
          <w:rFonts w:ascii="Arial" w:eastAsia="Arial" w:hAnsi="Arial" w:cs="Arial"/>
          <w:lang w:eastAsia="zh-CN"/>
        </w:rPr>
        <w:t xml:space="preserve"> </w:t>
      </w:r>
      <w:r w:rsidRPr="00C80AE4">
        <w:rPr>
          <w:rFonts w:ascii="Arial" w:hAnsi="Arial" w:cs="Arial"/>
          <w:lang w:eastAsia="zh-CN"/>
        </w:rPr>
        <w:t>wycofaniu.</w:t>
      </w:r>
      <w:r w:rsidRPr="00C80AE4">
        <w:rPr>
          <w:rFonts w:ascii="Arial" w:eastAsia="Arial" w:hAnsi="Arial" w:cs="Arial"/>
          <w:lang w:eastAsia="zh-CN"/>
        </w:rPr>
        <w:t xml:space="preserve"> </w:t>
      </w:r>
      <w:r w:rsidRPr="00C80AE4">
        <w:rPr>
          <w:rFonts w:ascii="Arial" w:hAnsi="Arial" w:cs="Arial"/>
          <w:lang w:eastAsia="zh-CN"/>
        </w:rPr>
        <w:t>Powiadomienie</w:t>
      </w:r>
      <w:r w:rsidRPr="00C80AE4">
        <w:rPr>
          <w:rFonts w:ascii="Arial" w:eastAsia="Arial" w:hAnsi="Arial" w:cs="Arial"/>
          <w:lang w:eastAsia="zh-CN"/>
        </w:rPr>
        <w:t xml:space="preserve"> </w:t>
      </w:r>
      <w:r w:rsidRPr="00C80AE4">
        <w:rPr>
          <w:rFonts w:ascii="Arial" w:hAnsi="Arial" w:cs="Arial"/>
          <w:lang w:eastAsia="zh-CN"/>
        </w:rPr>
        <w:t>o</w:t>
      </w:r>
      <w:r w:rsidRPr="00C80AE4">
        <w:rPr>
          <w:rFonts w:ascii="Arial" w:eastAsia="Arial" w:hAnsi="Arial" w:cs="Arial"/>
          <w:lang w:eastAsia="zh-CN"/>
        </w:rPr>
        <w:t xml:space="preserve"> </w:t>
      </w:r>
      <w:r w:rsidRPr="00C80AE4">
        <w:rPr>
          <w:rFonts w:ascii="Arial" w:hAnsi="Arial" w:cs="Arial"/>
          <w:lang w:eastAsia="zh-CN"/>
        </w:rPr>
        <w:t>wycofaniu</w:t>
      </w:r>
      <w:r w:rsidRPr="00C80AE4">
        <w:rPr>
          <w:rFonts w:ascii="Arial" w:eastAsia="Arial" w:hAnsi="Arial" w:cs="Arial"/>
          <w:lang w:eastAsia="zh-CN"/>
        </w:rPr>
        <w:t xml:space="preserve"> </w:t>
      </w:r>
      <w:r w:rsidRPr="00C80AE4">
        <w:rPr>
          <w:rFonts w:ascii="Arial" w:hAnsi="Arial" w:cs="Arial"/>
          <w:lang w:eastAsia="zh-CN"/>
        </w:rPr>
        <w:t>się</w:t>
      </w:r>
      <w:r w:rsidRPr="00C80AE4">
        <w:rPr>
          <w:rFonts w:ascii="Arial" w:eastAsia="Arial" w:hAnsi="Arial" w:cs="Arial"/>
          <w:lang w:eastAsia="zh-CN"/>
        </w:rPr>
        <w:t xml:space="preserve"> </w:t>
      </w:r>
      <w:r w:rsidRPr="00C80AE4">
        <w:rPr>
          <w:rFonts w:ascii="Arial" w:hAnsi="Arial" w:cs="Arial"/>
          <w:lang w:eastAsia="zh-CN"/>
        </w:rPr>
        <w:t>z</w:t>
      </w:r>
      <w:r w:rsidRPr="00C80AE4">
        <w:rPr>
          <w:rFonts w:ascii="Arial" w:eastAsia="Arial" w:hAnsi="Arial" w:cs="Arial"/>
          <w:lang w:eastAsia="zh-CN"/>
        </w:rPr>
        <w:t xml:space="preserve"> </w:t>
      </w:r>
      <w:r w:rsidRPr="00C80AE4">
        <w:rPr>
          <w:rFonts w:ascii="Arial" w:hAnsi="Arial" w:cs="Arial"/>
          <w:lang w:eastAsia="zh-CN"/>
        </w:rPr>
        <w:t>postępowania</w:t>
      </w:r>
      <w:r w:rsidRPr="00C80AE4">
        <w:rPr>
          <w:rFonts w:ascii="Arial" w:eastAsia="Arial" w:hAnsi="Arial" w:cs="Arial"/>
          <w:lang w:eastAsia="zh-CN"/>
        </w:rPr>
        <w:t xml:space="preserve"> </w:t>
      </w:r>
      <w:r w:rsidRPr="00C80AE4">
        <w:rPr>
          <w:rFonts w:ascii="Arial" w:hAnsi="Arial" w:cs="Arial"/>
          <w:lang w:eastAsia="zh-CN"/>
        </w:rPr>
        <w:t>musi</w:t>
      </w:r>
      <w:r w:rsidRPr="00C80AE4">
        <w:rPr>
          <w:rFonts w:ascii="Arial" w:eastAsia="Arial" w:hAnsi="Arial" w:cs="Arial"/>
          <w:lang w:eastAsia="zh-CN"/>
        </w:rPr>
        <w:t xml:space="preserve"> </w:t>
      </w:r>
      <w:r w:rsidRPr="00C80AE4">
        <w:rPr>
          <w:rFonts w:ascii="Arial" w:hAnsi="Arial" w:cs="Arial"/>
          <w:lang w:eastAsia="zh-CN"/>
        </w:rPr>
        <w:t>być</w:t>
      </w:r>
      <w:r w:rsidRPr="00C80AE4">
        <w:rPr>
          <w:rFonts w:ascii="Arial" w:eastAsia="Arial" w:hAnsi="Arial" w:cs="Arial"/>
          <w:lang w:eastAsia="zh-CN"/>
        </w:rPr>
        <w:t xml:space="preserve"> </w:t>
      </w:r>
      <w:r w:rsidRPr="00C80AE4">
        <w:rPr>
          <w:rFonts w:ascii="Arial" w:hAnsi="Arial" w:cs="Arial"/>
          <w:lang w:eastAsia="zh-CN"/>
        </w:rPr>
        <w:t>złożone</w:t>
      </w:r>
      <w:r w:rsidRPr="00C80AE4">
        <w:rPr>
          <w:rFonts w:ascii="Arial" w:eastAsia="Arial" w:hAnsi="Arial" w:cs="Arial"/>
          <w:lang w:eastAsia="zh-CN"/>
        </w:rPr>
        <w:t xml:space="preserve"> </w:t>
      </w:r>
      <w:r w:rsidRPr="00C80AE4">
        <w:rPr>
          <w:rFonts w:ascii="Arial" w:hAnsi="Arial" w:cs="Arial"/>
          <w:lang w:eastAsia="zh-CN"/>
        </w:rPr>
        <w:t>w</w:t>
      </w:r>
      <w:r w:rsidRPr="00C80AE4">
        <w:rPr>
          <w:rFonts w:ascii="Arial" w:eastAsia="Arial" w:hAnsi="Arial" w:cs="Arial"/>
          <w:lang w:eastAsia="zh-CN"/>
        </w:rPr>
        <w:t xml:space="preserve"> </w:t>
      </w:r>
      <w:r w:rsidRPr="00C80AE4">
        <w:rPr>
          <w:rFonts w:ascii="Arial" w:hAnsi="Arial" w:cs="Arial"/>
          <w:lang w:eastAsia="zh-CN"/>
        </w:rPr>
        <w:t>kopercie</w:t>
      </w:r>
      <w:r w:rsidRPr="00C80AE4">
        <w:rPr>
          <w:rFonts w:ascii="Arial" w:eastAsia="Arial" w:hAnsi="Arial" w:cs="Arial"/>
          <w:lang w:eastAsia="zh-CN"/>
        </w:rPr>
        <w:t xml:space="preserve"> </w:t>
      </w:r>
      <w:r w:rsidRPr="00C80AE4">
        <w:rPr>
          <w:rFonts w:ascii="Arial" w:hAnsi="Arial" w:cs="Arial"/>
          <w:lang w:eastAsia="zh-CN"/>
        </w:rPr>
        <w:t>zaadresowanej</w:t>
      </w:r>
      <w:r w:rsidRPr="00C80AE4">
        <w:rPr>
          <w:rFonts w:ascii="Arial" w:eastAsia="Arial" w:hAnsi="Arial" w:cs="Arial"/>
          <w:lang w:eastAsia="zh-CN"/>
        </w:rPr>
        <w:t xml:space="preserve"> </w:t>
      </w:r>
      <w:r w:rsidRPr="00C80AE4">
        <w:rPr>
          <w:rFonts w:ascii="Arial" w:hAnsi="Arial" w:cs="Arial"/>
          <w:lang w:eastAsia="zh-CN"/>
        </w:rPr>
        <w:t>i</w:t>
      </w:r>
      <w:r w:rsidRPr="00C80AE4">
        <w:rPr>
          <w:rFonts w:ascii="Arial" w:eastAsia="Arial" w:hAnsi="Arial" w:cs="Arial"/>
          <w:lang w:eastAsia="zh-CN"/>
        </w:rPr>
        <w:t xml:space="preserve"> </w:t>
      </w:r>
      <w:r w:rsidRPr="00C80AE4">
        <w:rPr>
          <w:rFonts w:ascii="Arial" w:hAnsi="Arial" w:cs="Arial"/>
          <w:lang w:eastAsia="zh-CN"/>
        </w:rPr>
        <w:t>oznakowanej</w:t>
      </w:r>
      <w:r w:rsidRPr="00C80AE4">
        <w:rPr>
          <w:rFonts w:ascii="Arial" w:eastAsia="Arial" w:hAnsi="Arial" w:cs="Arial"/>
          <w:lang w:eastAsia="zh-CN"/>
        </w:rPr>
        <w:t xml:space="preserve"> </w:t>
      </w:r>
      <w:r w:rsidRPr="00C80AE4">
        <w:rPr>
          <w:rFonts w:ascii="Arial" w:hAnsi="Arial" w:cs="Arial"/>
          <w:lang w:eastAsia="zh-CN"/>
        </w:rPr>
        <w:t>w</w:t>
      </w:r>
      <w:r w:rsidRPr="00C80AE4">
        <w:rPr>
          <w:rFonts w:ascii="Arial" w:eastAsia="Arial" w:hAnsi="Arial" w:cs="Arial"/>
          <w:lang w:eastAsia="zh-CN"/>
        </w:rPr>
        <w:t xml:space="preserve"> </w:t>
      </w:r>
      <w:r w:rsidRPr="00C80AE4">
        <w:rPr>
          <w:rFonts w:ascii="Arial" w:hAnsi="Arial" w:cs="Arial"/>
          <w:lang w:eastAsia="zh-CN"/>
        </w:rPr>
        <w:t>sposób</w:t>
      </w:r>
      <w:r w:rsidRPr="00C80AE4">
        <w:rPr>
          <w:rFonts w:ascii="Arial" w:eastAsia="Arial" w:hAnsi="Arial" w:cs="Arial"/>
          <w:lang w:eastAsia="zh-CN"/>
        </w:rPr>
        <w:t xml:space="preserve"> </w:t>
      </w:r>
      <w:r w:rsidRPr="00C80AE4">
        <w:rPr>
          <w:rFonts w:ascii="Arial" w:hAnsi="Arial" w:cs="Arial"/>
          <w:lang w:eastAsia="zh-CN"/>
        </w:rPr>
        <w:t>określony</w:t>
      </w:r>
      <w:r w:rsidRPr="00C80AE4">
        <w:rPr>
          <w:rFonts w:ascii="Arial" w:eastAsia="Arial" w:hAnsi="Arial" w:cs="Arial"/>
          <w:lang w:eastAsia="zh-CN"/>
        </w:rPr>
        <w:t xml:space="preserve"> </w:t>
      </w:r>
      <w:r w:rsidRPr="00C80AE4">
        <w:rPr>
          <w:rFonts w:ascii="Arial" w:hAnsi="Arial" w:cs="Arial"/>
          <w:lang w:eastAsia="zh-CN"/>
        </w:rPr>
        <w:t>w</w:t>
      </w:r>
      <w:r w:rsidRPr="00C80AE4">
        <w:rPr>
          <w:rFonts w:ascii="Arial" w:eastAsia="Arial" w:hAnsi="Arial" w:cs="Arial"/>
          <w:lang w:eastAsia="zh-CN"/>
        </w:rPr>
        <w:t xml:space="preserve"> </w:t>
      </w:r>
      <w:r w:rsidRPr="00C80AE4">
        <w:rPr>
          <w:rFonts w:ascii="Arial" w:hAnsi="Arial" w:cs="Arial"/>
          <w:lang w:eastAsia="zh-CN"/>
        </w:rPr>
        <w:t>ust.</w:t>
      </w:r>
      <w:r w:rsidRPr="00C80AE4">
        <w:rPr>
          <w:rFonts w:ascii="Arial" w:eastAsia="Arial" w:hAnsi="Arial" w:cs="Arial"/>
          <w:lang w:eastAsia="zh-CN"/>
        </w:rPr>
        <w:t xml:space="preserve"> </w:t>
      </w:r>
      <w:r w:rsidRPr="00C80AE4">
        <w:rPr>
          <w:rFonts w:ascii="Arial" w:hAnsi="Arial" w:cs="Arial"/>
          <w:lang w:eastAsia="zh-CN"/>
        </w:rPr>
        <w:t>9 i 10,</w:t>
      </w:r>
      <w:r w:rsidRPr="00C80AE4">
        <w:rPr>
          <w:rFonts w:ascii="Arial" w:eastAsia="Arial" w:hAnsi="Arial" w:cs="Arial"/>
          <w:lang w:eastAsia="zh-CN"/>
        </w:rPr>
        <w:t xml:space="preserve"> </w:t>
      </w:r>
      <w:r w:rsidRPr="00C80AE4">
        <w:rPr>
          <w:rFonts w:ascii="Arial" w:hAnsi="Arial" w:cs="Arial"/>
          <w:lang w:eastAsia="zh-CN"/>
        </w:rPr>
        <w:t>dodatkowo</w:t>
      </w:r>
      <w:r w:rsidRPr="00C80AE4">
        <w:rPr>
          <w:rFonts w:ascii="Arial" w:eastAsia="Arial" w:hAnsi="Arial" w:cs="Arial"/>
          <w:lang w:eastAsia="zh-CN"/>
        </w:rPr>
        <w:t xml:space="preserve"> </w:t>
      </w:r>
      <w:r w:rsidRPr="00C80AE4">
        <w:rPr>
          <w:rFonts w:ascii="Arial" w:hAnsi="Arial" w:cs="Arial"/>
          <w:lang w:eastAsia="zh-CN"/>
        </w:rPr>
        <w:t>oznakowanej</w:t>
      </w:r>
      <w:r w:rsidRPr="00C80AE4">
        <w:rPr>
          <w:rFonts w:ascii="Arial" w:eastAsia="Arial" w:hAnsi="Arial" w:cs="Arial"/>
          <w:lang w:eastAsia="zh-CN"/>
        </w:rPr>
        <w:t xml:space="preserve"> </w:t>
      </w:r>
      <w:r w:rsidRPr="00C80AE4">
        <w:rPr>
          <w:rFonts w:ascii="Arial" w:hAnsi="Arial" w:cs="Arial"/>
          <w:lang w:eastAsia="zh-CN"/>
        </w:rPr>
        <w:t>dopiskiem</w:t>
      </w:r>
      <w:r w:rsidRPr="00C80AE4">
        <w:rPr>
          <w:rFonts w:ascii="Arial" w:eastAsia="Arial" w:hAnsi="Arial" w:cs="Arial"/>
          <w:lang w:eastAsia="zh-CN"/>
        </w:rPr>
        <w:t xml:space="preserve"> „</w:t>
      </w:r>
      <w:r w:rsidRPr="00C80AE4">
        <w:rPr>
          <w:rFonts w:ascii="Arial" w:hAnsi="Arial" w:cs="Arial"/>
          <w:lang w:eastAsia="zh-CN"/>
        </w:rPr>
        <w:t>WYCOFANIE</w:t>
      </w:r>
      <w:r w:rsidRPr="00C80AE4">
        <w:rPr>
          <w:rFonts w:ascii="Arial" w:eastAsia="Arial" w:hAnsi="Arial" w:cs="Arial"/>
          <w:lang w:eastAsia="zh-CN"/>
        </w:rPr>
        <w:t>”</w:t>
      </w:r>
      <w:r w:rsidRPr="00C80AE4">
        <w:rPr>
          <w:rFonts w:ascii="Arial" w:hAnsi="Arial" w:cs="Arial"/>
          <w:lang w:eastAsia="zh-CN"/>
        </w:rPr>
        <w:t>.</w:t>
      </w:r>
      <w:r w:rsidRPr="00C80AE4">
        <w:rPr>
          <w:rFonts w:ascii="Arial" w:eastAsia="Arial" w:hAnsi="Arial" w:cs="Arial"/>
          <w:lang w:eastAsia="zh-CN"/>
        </w:rPr>
        <w:t xml:space="preserve"> </w:t>
      </w:r>
      <w:r w:rsidRPr="00C80AE4">
        <w:rPr>
          <w:rFonts w:ascii="Arial" w:hAnsi="Arial" w:cs="Arial"/>
          <w:lang w:eastAsia="zh-CN"/>
        </w:rPr>
        <w:t>Oferta</w:t>
      </w:r>
      <w:r w:rsidRPr="00C80AE4">
        <w:rPr>
          <w:rFonts w:ascii="Arial" w:eastAsia="Arial" w:hAnsi="Arial" w:cs="Arial"/>
          <w:lang w:eastAsia="zh-CN"/>
        </w:rPr>
        <w:t xml:space="preserve"> </w:t>
      </w:r>
      <w:r w:rsidRPr="00C80AE4">
        <w:rPr>
          <w:rFonts w:ascii="Arial" w:hAnsi="Arial" w:cs="Arial"/>
          <w:lang w:eastAsia="zh-CN"/>
        </w:rPr>
        <w:t>Wykonawcy,</w:t>
      </w:r>
      <w:r w:rsidRPr="00C80AE4">
        <w:rPr>
          <w:rFonts w:ascii="Arial" w:eastAsia="Arial" w:hAnsi="Arial" w:cs="Arial"/>
          <w:lang w:eastAsia="zh-CN"/>
        </w:rPr>
        <w:t xml:space="preserve"> </w:t>
      </w:r>
      <w:r w:rsidRPr="00C80AE4">
        <w:rPr>
          <w:rFonts w:ascii="Arial" w:hAnsi="Arial" w:cs="Arial"/>
          <w:lang w:eastAsia="zh-CN"/>
        </w:rPr>
        <w:t>który</w:t>
      </w:r>
      <w:r w:rsidRPr="00C80AE4">
        <w:rPr>
          <w:rFonts w:ascii="Arial" w:eastAsia="Arial" w:hAnsi="Arial" w:cs="Arial"/>
          <w:lang w:eastAsia="zh-CN"/>
        </w:rPr>
        <w:t xml:space="preserve"> </w:t>
      </w:r>
      <w:r w:rsidRPr="00C80AE4">
        <w:rPr>
          <w:rFonts w:ascii="Arial" w:hAnsi="Arial" w:cs="Arial"/>
          <w:lang w:eastAsia="zh-CN"/>
        </w:rPr>
        <w:t>wycofał</w:t>
      </w:r>
      <w:r w:rsidRPr="00C80AE4">
        <w:rPr>
          <w:rFonts w:ascii="Arial" w:eastAsia="Arial" w:hAnsi="Arial" w:cs="Arial"/>
          <w:lang w:eastAsia="zh-CN"/>
        </w:rPr>
        <w:t xml:space="preserve"> </w:t>
      </w:r>
      <w:r w:rsidRPr="00C80AE4">
        <w:rPr>
          <w:rFonts w:ascii="Arial" w:eastAsia="Arial" w:hAnsi="Arial" w:cs="Arial"/>
          <w:lang w:eastAsia="zh-CN"/>
        </w:rPr>
        <w:br/>
      </w:r>
      <w:r w:rsidRPr="00C80AE4">
        <w:rPr>
          <w:rFonts w:ascii="Arial" w:hAnsi="Arial" w:cs="Arial"/>
          <w:lang w:eastAsia="zh-CN"/>
        </w:rPr>
        <w:t>się</w:t>
      </w:r>
      <w:r w:rsidRPr="00C80AE4">
        <w:rPr>
          <w:rFonts w:ascii="Arial" w:eastAsia="Arial" w:hAnsi="Arial" w:cs="Arial"/>
          <w:lang w:eastAsia="zh-CN"/>
        </w:rPr>
        <w:t xml:space="preserve"> </w:t>
      </w:r>
      <w:r w:rsidRPr="00C80AE4">
        <w:rPr>
          <w:rFonts w:ascii="Arial" w:hAnsi="Arial" w:cs="Arial"/>
          <w:lang w:eastAsia="zh-CN"/>
        </w:rPr>
        <w:t>z</w:t>
      </w:r>
      <w:r w:rsidRPr="00C80AE4">
        <w:rPr>
          <w:rFonts w:ascii="Arial" w:eastAsia="Arial" w:hAnsi="Arial" w:cs="Arial"/>
          <w:lang w:eastAsia="zh-CN"/>
        </w:rPr>
        <w:t xml:space="preserve"> </w:t>
      </w:r>
      <w:r w:rsidRPr="00C80AE4">
        <w:rPr>
          <w:rFonts w:ascii="Arial" w:hAnsi="Arial" w:cs="Arial"/>
          <w:lang w:eastAsia="zh-CN"/>
        </w:rPr>
        <w:t>postępowania</w:t>
      </w:r>
      <w:r w:rsidRPr="00C80AE4">
        <w:rPr>
          <w:rFonts w:ascii="Arial" w:eastAsia="Arial" w:hAnsi="Arial" w:cs="Arial"/>
          <w:lang w:eastAsia="zh-CN"/>
        </w:rPr>
        <w:t xml:space="preserve"> </w:t>
      </w:r>
      <w:r w:rsidRPr="00C80AE4">
        <w:rPr>
          <w:rFonts w:ascii="Arial" w:hAnsi="Arial" w:cs="Arial"/>
          <w:lang w:eastAsia="zh-CN"/>
        </w:rPr>
        <w:t>zostanie</w:t>
      </w:r>
      <w:r w:rsidRPr="00C80AE4">
        <w:rPr>
          <w:rFonts w:ascii="Arial" w:eastAsia="Arial" w:hAnsi="Arial" w:cs="Arial"/>
          <w:lang w:eastAsia="zh-CN"/>
        </w:rPr>
        <w:t xml:space="preserve"> </w:t>
      </w:r>
      <w:r w:rsidRPr="00C80AE4">
        <w:rPr>
          <w:rFonts w:ascii="Arial" w:hAnsi="Arial" w:cs="Arial"/>
          <w:lang w:eastAsia="zh-CN"/>
        </w:rPr>
        <w:t>zwrócona</w:t>
      </w:r>
      <w:r w:rsidRPr="00C80AE4">
        <w:rPr>
          <w:rFonts w:ascii="Arial" w:eastAsia="Arial" w:hAnsi="Arial" w:cs="Arial"/>
          <w:lang w:eastAsia="zh-CN"/>
        </w:rPr>
        <w:t xml:space="preserve"> </w:t>
      </w:r>
      <w:r w:rsidRPr="00C80AE4">
        <w:rPr>
          <w:rFonts w:ascii="Arial" w:hAnsi="Arial" w:cs="Arial"/>
          <w:lang w:eastAsia="zh-CN"/>
        </w:rPr>
        <w:t>Wykonawcy</w:t>
      </w:r>
      <w:r w:rsidRPr="00C80AE4">
        <w:rPr>
          <w:rFonts w:ascii="Arial" w:eastAsia="Arial" w:hAnsi="Arial" w:cs="Arial"/>
          <w:lang w:eastAsia="zh-CN"/>
        </w:rPr>
        <w:t xml:space="preserve"> </w:t>
      </w:r>
      <w:r w:rsidRPr="00C80AE4">
        <w:rPr>
          <w:rFonts w:ascii="Arial" w:hAnsi="Arial" w:cs="Arial"/>
          <w:lang w:eastAsia="zh-CN"/>
        </w:rPr>
        <w:t>bez</w:t>
      </w:r>
      <w:r w:rsidRPr="00C80AE4">
        <w:rPr>
          <w:rFonts w:ascii="Arial" w:eastAsia="Arial" w:hAnsi="Arial" w:cs="Arial"/>
          <w:lang w:eastAsia="zh-CN"/>
        </w:rPr>
        <w:t xml:space="preserve"> </w:t>
      </w:r>
      <w:r w:rsidRPr="00C80AE4">
        <w:rPr>
          <w:rFonts w:ascii="Arial" w:hAnsi="Arial" w:cs="Arial"/>
          <w:lang w:eastAsia="zh-CN"/>
        </w:rPr>
        <w:t>otwierania</w:t>
      </w:r>
      <w:r w:rsidRPr="00C80AE4">
        <w:rPr>
          <w:rFonts w:ascii="Arial" w:eastAsia="Arial" w:hAnsi="Arial" w:cs="Arial"/>
          <w:lang w:eastAsia="zh-CN"/>
        </w:rPr>
        <w:t xml:space="preserve"> </w:t>
      </w:r>
      <w:r w:rsidRPr="00C80AE4">
        <w:rPr>
          <w:rFonts w:ascii="Arial" w:hAnsi="Arial" w:cs="Arial"/>
          <w:lang w:eastAsia="zh-CN"/>
        </w:rPr>
        <w:t>na</w:t>
      </w:r>
      <w:r w:rsidRPr="00C80AE4">
        <w:rPr>
          <w:rFonts w:ascii="Arial" w:eastAsia="Arial" w:hAnsi="Arial" w:cs="Arial"/>
          <w:lang w:eastAsia="zh-CN"/>
        </w:rPr>
        <w:t xml:space="preserve"> </w:t>
      </w:r>
      <w:r w:rsidRPr="00C80AE4">
        <w:rPr>
          <w:rFonts w:ascii="Arial" w:hAnsi="Arial" w:cs="Arial"/>
          <w:lang w:eastAsia="zh-CN"/>
        </w:rPr>
        <w:t>jego</w:t>
      </w:r>
      <w:r w:rsidRPr="00C80AE4">
        <w:rPr>
          <w:rFonts w:ascii="Arial" w:eastAsia="Arial" w:hAnsi="Arial" w:cs="Arial"/>
          <w:lang w:eastAsia="zh-CN"/>
        </w:rPr>
        <w:t xml:space="preserve"> </w:t>
      </w:r>
      <w:r w:rsidRPr="00C80AE4">
        <w:rPr>
          <w:rFonts w:ascii="Arial" w:hAnsi="Arial" w:cs="Arial"/>
          <w:lang w:eastAsia="zh-CN"/>
        </w:rPr>
        <w:t>pisemny</w:t>
      </w:r>
      <w:r w:rsidRPr="00C80AE4">
        <w:rPr>
          <w:rFonts w:ascii="Arial" w:eastAsia="Arial" w:hAnsi="Arial" w:cs="Arial"/>
          <w:lang w:eastAsia="zh-CN"/>
        </w:rPr>
        <w:t xml:space="preserve"> </w:t>
      </w:r>
      <w:r w:rsidRPr="00C80AE4">
        <w:rPr>
          <w:rFonts w:ascii="Arial" w:hAnsi="Arial" w:cs="Arial"/>
          <w:lang w:eastAsia="zh-CN"/>
        </w:rPr>
        <w:t xml:space="preserve">wniosek. </w:t>
      </w:r>
    </w:p>
    <w:p w:rsidR="00C80AE4" w:rsidRPr="00C80AE4" w:rsidRDefault="00C80AE4" w:rsidP="00C80AE4">
      <w:pPr>
        <w:numPr>
          <w:ilvl w:val="0"/>
          <w:numId w:val="8"/>
        </w:numPr>
        <w:suppressAutoHyphens/>
        <w:spacing w:after="120"/>
        <w:ind w:left="357"/>
        <w:jc w:val="both"/>
        <w:rPr>
          <w:rFonts w:ascii="Arial" w:hAnsi="Arial" w:cs="Arial"/>
          <w:lang w:eastAsia="zh-CN"/>
        </w:rPr>
      </w:pPr>
      <w:r w:rsidRPr="00C80AE4">
        <w:rPr>
          <w:rFonts w:ascii="Arial" w:hAnsi="Arial" w:cs="Arial"/>
          <w:lang w:eastAsia="zh-CN"/>
        </w:rPr>
        <w:t>Do powiadomienia o zmianie lub wycofaniu oferty Wykonawca dołączy stosowne dokumenty, potwierdzające, że powiadomienie o zmianie lub wycofanie zostało podpisane przez osobę uprawnioną do reprezentowania Wykonawcy.</w:t>
      </w:r>
    </w:p>
    <w:p w:rsidR="00C80AE4" w:rsidRDefault="00C80AE4" w:rsidP="00C80AE4">
      <w:pPr>
        <w:numPr>
          <w:ilvl w:val="0"/>
          <w:numId w:val="8"/>
        </w:numPr>
        <w:suppressAutoHyphens/>
        <w:spacing w:after="120"/>
        <w:ind w:left="357"/>
        <w:jc w:val="both"/>
        <w:rPr>
          <w:rFonts w:ascii="Arial" w:hAnsi="Arial" w:cs="Arial"/>
          <w:lang w:eastAsia="zh-CN"/>
        </w:rPr>
      </w:pPr>
      <w:r w:rsidRPr="00C80AE4">
        <w:rPr>
          <w:rFonts w:ascii="Arial" w:hAnsi="Arial" w:cs="Arial"/>
          <w:lang w:eastAsia="zh-CN"/>
        </w:rPr>
        <w:t>Wykonawca</w:t>
      </w:r>
      <w:r w:rsidRPr="00C80AE4">
        <w:rPr>
          <w:rFonts w:ascii="Arial" w:eastAsia="Arial" w:hAnsi="Arial" w:cs="Arial"/>
          <w:lang w:eastAsia="zh-CN"/>
        </w:rPr>
        <w:t xml:space="preserve"> </w:t>
      </w:r>
      <w:r w:rsidRPr="00C80AE4">
        <w:rPr>
          <w:rFonts w:ascii="Arial" w:hAnsi="Arial" w:cs="Arial"/>
          <w:lang w:eastAsia="zh-CN"/>
        </w:rPr>
        <w:t>nie</w:t>
      </w:r>
      <w:r w:rsidRPr="00C80AE4">
        <w:rPr>
          <w:rFonts w:ascii="Arial" w:eastAsia="Arial" w:hAnsi="Arial" w:cs="Arial"/>
          <w:lang w:eastAsia="zh-CN"/>
        </w:rPr>
        <w:t xml:space="preserve"> </w:t>
      </w:r>
      <w:r w:rsidRPr="00C80AE4">
        <w:rPr>
          <w:rFonts w:ascii="Arial" w:hAnsi="Arial" w:cs="Arial"/>
          <w:lang w:eastAsia="zh-CN"/>
        </w:rPr>
        <w:t>może</w:t>
      </w:r>
      <w:r w:rsidRPr="00C80AE4">
        <w:rPr>
          <w:rFonts w:ascii="Arial" w:eastAsia="Arial" w:hAnsi="Arial" w:cs="Arial"/>
          <w:lang w:eastAsia="zh-CN"/>
        </w:rPr>
        <w:t xml:space="preserve"> </w:t>
      </w:r>
      <w:r w:rsidRPr="00C80AE4">
        <w:rPr>
          <w:rFonts w:ascii="Arial" w:hAnsi="Arial" w:cs="Arial"/>
          <w:lang w:eastAsia="zh-CN"/>
        </w:rPr>
        <w:t>wycofać</w:t>
      </w:r>
      <w:r w:rsidRPr="00C80AE4">
        <w:rPr>
          <w:rFonts w:ascii="Arial" w:eastAsia="Arial" w:hAnsi="Arial" w:cs="Arial"/>
          <w:lang w:eastAsia="zh-CN"/>
        </w:rPr>
        <w:t xml:space="preserve"> </w:t>
      </w:r>
      <w:r w:rsidRPr="00C80AE4">
        <w:rPr>
          <w:rFonts w:ascii="Arial" w:hAnsi="Arial" w:cs="Arial"/>
          <w:lang w:eastAsia="zh-CN"/>
        </w:rPr>
        <w:t>oferty</w:t>
      </w:r>
      <w:r w:rsidRPr="00C80AE4">
        <w:rPr>
          <w:rFonts w:ascii="Arial" w:eastAsia="Arial" w:hAnsi="Arial" w:cs="Arial"/>
          <w:lang w:eastAsia="zh-CN"/>
        </w:rPr>
        <w:t xml:space="preserve"> </w:t>
      </w:r>
      <w:r w:rsidRPr="00C80AE4">
        <w:rPr>
          <w:rFonts w:ascii="Arial" w:hAnsi="Arial" w:cs="Arial"/>
          <w:lang w:eastAsia="zh-CN"/>
        </w:rPr>
        <w:t>ani</w:t>
      </w:r>
      <w:r w:rsidRPr="00C80AE4">
        <w:rPr>
          <w:rFonts w:ascii="Arial" w:eastAsia="Arial" w:hAnsi="Arial" w:cs="Arial"/>
          <w:lang w:eastAsia="zh-CN"/>
        </w:rPr>
        <w:t xml:space="preserve"> </w:t>
      </w:r>
      <w:r w:rsidRPr="00C80AE4">
        <w:rPr>
          <w:rFonts w:ascii="Arial" w:hAnsi="Arial" w:cs="Arial"/>
          <w:lang w:eastAsia="zh-CN"/>
        </w:rPr>
        <w:t>wprowadzić</w:t>
      </w:r>
      <w:r w:rsidRPr="00C80AE4">
        <w:rPr>
          <w:rFonts w:ascii="Arial" w:eastAsia="Arial" w:hAnsi="Arial" w:cs="Arial"/>
          <w:lang w:eastAsia="zh-CN"/>
        </w:rPr>
        <w:t xml:space="preserve"> </w:t>
      </w:r>
      <w:r w:rsidRPr="00C80AE4">
        <w:rPr>
          <w:rFonts w:ascii="Arial" w:hAnsi="Arial" w:cs="Arial"/>
          <w:lang w:eastAsia="zh-CN"/>
        </w:rPr>
        <w:t>jakichkolwiek</w:t>
      </w:r>
      <w:r w:rsidRPr="00C80AE4">
        <w:rPr>
          <w:rFonts w:ascii="Arial" w:eastAsia="Arial" w:hAnsi="Arial" w:cs="Arial"/>
          <w:lang w:eastAsia="zh-CN"/>
        </w:rPr>
        <w:t xml:space="preserve"> </w:t>
      </w:r>
      <w:r w:rsidRPr="00C80AE4">
        <w:rPr>
          <w:rFonts w:ascii="Arial" w:hAnsi="Arial" w:cs="Arial"/>
          <w:lang w:eastAsia="zh-CN"/>
        </w:rPr>
        <w:t>zmian</w:t>
      </w:r>
      <w:r w:rsidRPr="00C80AE4">
        <w:rPr>
          <w:rFonts w:ascii="Arial" w:eastAsia="Arial" w:hAnsi="Arial" w:cs="Arial"/>
          <w:lang w:eastAsia="zh-CN"/>
        </w:rPr>
        <w:t xml:space="preserve"> </w:t>
      </w:r>
      <w:r w:rsidRPr="00C80AE4">
        <w:rPr>
          <w:rFonts w:ascii="Arial" w:hAnsi="Arial" w:cs="Arial"/>
          <w:lang w:eastAsia="zh-CN"/>
        </w:rPr>
        <w:t>w</w:t>
      </w:r>
      <w:r w:rsidRPr="00C80AE4">
        <w:rPr>
          <w:rFonts w:ascii="Arial" w:eastAsia="Arial" w:hAnsi="Arial" w:cs="Arial"/>
          <w:lang w:eastAsia="zh-CN"/>
        </w:rPr>
        <w:t xml:space="preserve"> </w:t>
      </w:r>
      <w:r w:rsidRPr="00C80AE4">
        <w:rPr>
          <w:rFonts w:ascii="Arial" w:hAnsi="Arial" w:cs="Arial"/>
          <w:lang w:eastAsia="zh-CN"/>
        </w:rPr>
        <w:t>jej</w:t>
      </w:r>
      <w:r w:rsidRPr="00C80AE4">
        <w:rPr>
          <w:rFonts w:ascii="Arial" w:eastAsia="Arial" w:hAnsi="Arial" w:cs="Arial"/>
          <w:lang w:eastAsia="zh-CN"/>
        </w:rPr>
        <w:t xml:space="preserve"> </w:t>
      </w:r>
      <w:r w:rsidRPr="00C80AE4">
        <w:rPr>
          <w:rFonts w:ascii="Arial" w:hAnsi="Arial" w:cs="Arial"/>
          <w:lang w:eastAsia="zh-CN"/>
        </w:rPr>
        <w:t>treści</w:t>
      </w:r>
      <w:r w:rsidRPr="00C80AE4">
        <w:rPr>
          <w:rFonts w:ascii="Arial" w:eastAsia="Arial" w:hAnsi="Arial" w:cs="Arial"/>
          <w:lang w:eastAsia="zh-CN"/>
        </w:rPr>
        <w:t xml:space="preserve"> </w:t>
      </w:r>
      <w:r w:rsidRPr="00C80AE4">
        <w:rPr>
          <w:rFonts w:ascii="Arial" w:hAnsi="Arial" w:cs="Arial"/>
          <w:lang w:eastAsia="zh-CN"/>
        </w:rPr>
        <w:t>po</w:t>
      </w:r>
      <w:r w:rsidRPr="00C80AE4">
        <w:rPr>
          <w:rFonts w:ascii="Arial" w:eastAsia="Arial" w:hAnsi="Arial" w:cs="Arial"/>
          <w:lang w:eastAsia="zh-CN"/>
        </w:rPr>
        <w:t xml:space="preserve"> </w:t>
      </w:r>
      <w:r w:rsidRPr="00C80AE4">
        <w:rPr>
          <w:rFonts w:ascii="Arial" w:hAnsi="Arial" w:cs="Arial"/>
          <w:lang w:eastAsia="zh-CN"/>
        </w:rPr>
        <w:t>upływie</w:t>
      </w:r>
      <w:r w:rsidRPr="00C80AE4">
        <w:rPr>
          <w:rFonts w:ascii="Arial" w:eastAsia="Arial" w:hAnsi="Arial" w:cs="Arial"/>
          <w:lang w:eastAsia="zh-CN"/>
        </w:rPr>
        <w:t xml:space="preserve"> </w:t>
      </w:r>
      <w:r w:rsidRPr="00C80AE4">
        <w:rPr>
          <w:rFonts w:ascii="Arial" w:hAnsi="Arial" w:cs="Arial"/>
          <w:lang w:eastAsia="zh-CN"/>
        </w:rPr>
        <w:t>terminu</w:t>
      </w:r>
      <w:r w:rsidRPr="00C80AE4">
        <w:rPr>
          <w:rFonts w:ascii="Arial" w:eastAsia="Arial" w:hAnsi="Arial" w:cs="Arial"/>
          <w:lang w:eastAsia="zh-CN"/>
        </w:rPr>
        <w:t xml:space="preserve"> </w:t>
      </w:r>
      <w:r w:rsidRPr="00C80AE4">
        <w:rPr>
          <w:rFonts w:ascii="Arial" w:hAnsi="Arial" w:cs="Arial"/>
          <w:lang w:eastAsia="zh-CN"/>
        </w:rPr>
        <w:t>składania</w:t>
      </w:r>
      <w:r w:rsidRPr="00C80AE4">
        <w:rPr>
          <w:rFonts w:ascii="Arial" w:eastAsia="Arial" w:hAnsi="Arial" w:cs="Arial"/>
          <w:lang w:eastAsia="zh-CN"/>
        </w:rPr>
        <w:t xml:space="preserve"> </w:t>
      </w:r>
      <w:r w:rsidRPr="00C80AE4">
        <w:rPr>
          <w:rFonts w:ascii="Arial" w:hAnsi="Arial" w:cs="Arial"/>
          <w:lang w:eastAsia="zh-CN"/>
        </w:rPr>
        <w:t>ofert.</w:t>
      </w:r>
    </w:p>
    <w:p w:rsidR="008F5C87" w:rsidRDefault="008F5C87" w:rsidP="008F5C87">
      <w:pPr>
        <w:suppressAutoHyphens/>
        <w:spacing w:after="120"/>
        <w:ind w:left="357"/>
        <w:jc w:val="both"/>
        <w:rPr>
          <w:rFonts w:ascii="Arial" w:hAnsi="Arial" w:cs="Arial"/>
          <w:lang w:eastAsia="zh-CN"/>
        </w:rPr>
      </w:pPr>
    </w:p>
    <w:p w:rsidR="008F5C87" w:rsidRDefault="008F5C87" w:rsidP="008F5C87">
      <w:pPr>
        <w:suppressAutoHyphens/>
        <w:spacing w:after="120"/>
        <w:ind w:left="357"/>
        <w:jc w:val="both"/>
        <w:rPr>
          <w:rFonts w:ascii="Arial" w:hAnsi="Arial" w:cs="Arial"/>
          <w:lang w:eastAsia="zh-CN"/>
        </w:rPr>
      </w:pPr>
    </w:p>
    <w:p w:rsidR="008F5C87" w:rsidRPr="00C80AE4" w:rsidRDefault="008F5C87" w:rsidP="008F5C87">
      <w:pPr>
        <w:suppressAutoHyphens/>
        <w:spacing w:after="120"/>
        <w:ind w:left="357"/>
        <w:jc w:val="both"/>
        <w:rPr>
          <w:rFonts w:ascii="Arial" w:hAnsi="Arial" w:cs="Arial"/>
          <w:lang w:eastAsia="zh-CN"/>
        </w:rPr>
      </w:pPr>
    </w:p>
    <w:p w:rsidR="00C80AE4" w:rsidRPr="00C80AE4" w:rsidRDefault="00C80AE4" w:rsidP="00C80AE4">
      <w:pPr>
        <w:numPr>
          <w:ilvl w:val="0"/>
          <w:numId w:val="8"/>
        </w:numPr>
        <w:suppressAutoHyphens/>
        <w:spacing w:after="120"/>
        <w:ind w:left="357"/>
        <w:jc w:val="both"/>
        <w:rPr>
          <w:rFonts w:ascii="Arial" w:hAnsi="Arial" w:cs="Arial"/>
          <w:lang w:eastAsia="zh-CN"/>
        </w:rPr>
      </w:pPr>
      <w:r w:rsidRPr="00C80AE4">
        <w:rPr>
          <w:rFonts w:ascii="Arial" w:hAnsi="Arial" w:cs="Arial"/>
          <w:lang w:eastAsia="zh-CN"/>
        </w:rPr>
        <w:lastRenderedPageBreak/>
        <w:t>Oferta jest jawna, z wyjątkiem informacji stanowiących tajemnicę przedsiębiorstwa w rozumieniu art. 11 ust. 4 ustawy z dnia 16 kwietnia 1993r. o zwalczaniu nieuczciwej konkurencji (Dz. U. z 2003r. Nr 153, poz. 1503 z późn. zm.). Elementy oferty, które Wykonawca zamierza zastrzec jako tajemnicę przedsiębiorstwa powinny zostać umieszczone w odrębnej, zaklejonej kopercie, opisanej „</w:t>
      </w:r>
      <w:r w:rsidRPr="00C80AE4">
        <w:rPr>
          <w:rFonts w:ascii="Arial" w:hAnsi="Arial" w:cs="Arial"/>
          <w:i/>
          <w:lang w:eastAsia="zh-CN"/>
        </w:rPr>
        <w:t>tajemnica przedsiębiorstwa”</w:t>
      </w:r>
      <w:r w:rsidRPr="00C80AE4">
        <w:rPr>
          <w:rFonts w:ascii="Arial" w:hAnsi="Arial" w:cs="Arial"/>
          <w:lang w:eastAsia="zh-CN"/>
        </w:rPr>
        <w:t xml:space="preserve"> dołączonej do oryginału oferty. W treści oferty, powinna zostać umieszczona, we właściwym dla zastrzeżonego dokumentu miejscu, informacja, </w:t>
      </w:r>
      <w:r w:rsidRPr="00C80AE4">
        <w:rPr>
          <w:rFonts w:ascii="Arial" w:hAnsi="Arial" w:cs="Arial"/>
          <w:lang w:eastAsia="zh-CN"/>
        </w:rPr>
        <w:br/>
        <w:t>że jest on zastrzeżony i znajduje się w odrębnej kopercie</w:t>
      </w:r>
      <w:r w:rsidR="00557CD2">
        <w:rPr>
          <w:rFonts w:ascii="Arial" w:hAnsi="Arial" w:cs="Arial"/>
          <w:lang w:eastAsia="zh-CN"/>
        </w:rPr>
        <w:t>.</w:t>
      </w:r>
    </w:p>
    <w:p w:rsidR="00EC1CD7" w:rsidRDefault="00EC1CD7" w:rsidP="001D3F82">
      <w:pPr>
        <w:rPr>
          <w:rFonts w:ascii="Arial" w:hAnsi="Arial" w:cs="Arial"/>
          <w:b/>
        </w:rPr>
      </w:pPr>
    </w:p>
    <w:p w:rsidR="00C26879" w:rsidRDefault="00C26879" w:rsidP="00845469">
      <w:pPr>
        <w:jc w:val="cente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VI</w:t>
      </w:r>
    </w:p>
    <w:p w:rsidR="00845469" w:rsidRPr="004A6B4B" w:rsidRDefault="00845469" w:rsidP="00845469">
      <w:pPr>
        <w:pStyle w:val="Nagwek5"/>
        <w:spacing w:before="0" w:after="0"/>
        <w:jc w:val="center"/>
        <w:rPr>
          <w:rFonts w:ascii="Arial" w:hAnsi="Arial" w:cs="Arial"/>
          <w:i w:val="0"/>
          <w:sz w:val="24"/>
          <w:szCs w:val="24"/>
          <w:u w:val="single"/>
        </w:rPr>
      </w:pPr>
      <w:r w:rsidRPr="004A6B4B">
        <w:rPr>
          <w:rFonts w:ascii="Arial" w:hAnsi="Arial" w:cs="Arial"/>
          <w:i w:val="0"/>
          <w:sz w:val="24"/>
          <w:szCs w:val="24"/>
          <w:u w:val="single"/>
        </w:rPr>
        <w:t>Oferty częściowe</w:t>
      </w:r>
    </w:p>
    <w:p w:rsidR="00845469" w:rsidRPr="004A6B4B" w:rsidRDefault="00845469" w:rsidP="00845469">
      <w:pPr>
        <w:rPr>
          <w:rFonts w:ascii="Arial" w:hAnsi="Arial" w:cs="Arial"/>
        </w:rPr>
      </w:pPr>
    </w:p>
    <w:p w:rsidR="003B488B" w:rsidRPr="003B488B" w:rsidRDefault="003B488B" w:rsidP="004216E4">
      <w:pPr>
        <w:tabs>
          <w:tab w:val="left" w:pos="9214"/>
        </w:tabs>
        <w:jc w:val="both"/>
        <w:rPr>
          <w:rFonts w:ascii="Arial" w:hAnsi="Arial" w:cs="Arial"/>
        </w:rPr>
      </w:pPr>
      <w:r w:rsidRPr="003B488B">
        <w:rPr>
          <w:rFonts w:ascii="Arial" w:hAnsi="Arial" w:cs="Arial"/>
        </w:rPr>
        <w:t>Zamawiający nie dopuszcza możliwości skła</w:t>
      </w:r>
      <w:r w:rsidR="009D4000">
        <w:rPr>
          <w:rFonts w:ascii="Arial" w:hAnsi="Arial" w:cs="Arial"/>
        </w:rPr>
        <w:t>dania ofert częściowych, oferta</w:t>
      </w:r>
      <w:r w:rsidRPr="003B488B">
        <w:rPr>
          <w:rFonts w:ascii="Arial" w:hAnsi="Arial" w:cs="Arial"/>
        </w:rPr>
        <w:t xml:space="preserve"> musi obejmować realizację całości zamówienia.</w:t>
      </w:r>
    </w:p>
    <w:p w:rsidR="000D7F1C" w:rsidRDefault="000D7F1C" w:rsidP="00096484">
      <w:pPr>
        <w:rPr>
          <w:rFonts w:ascii="Arial" w:hAnsi="Arial" w:cs="Arial"/>
          <w:b/>
        </w:rPr>
      </w:pPr>
    </w:p>
    <w:p w:rsidR="00E80F8F" w:rsidRDefault="00E80F8F" w:rsidP="00845469">
      <w:pPr>
        <w:jc w:val="cente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VII</w:t>
      </w:r>
    </w:p>
    <w:p w:rsidR="00845469" w:rsidRPr="004A6B4B" w:rsidRDefault="00845469" w:rsidP="00845469">
      <w:pPr>
        <w:pStyle w:val="Nagwek6"/>
        <w:spacing w:before="0" w:after="0"/>
        <w:jc w:val="center"/>
        <w:rPr>
          <w:rFonts w:ascii="Arial" w:hAnsi="Arial" w:cs="Arial"/>
          <w:sz w:val="24"/>
          <w:u w:val="single"/>
        </w:rPr>
      </w:pPr>
      <w:r w:rsidRPr="004A6B4B">
        <w:rPr>
          <w:rFonts w:ascii="Arial" w:hAnsi="Arial" w:cs="Arial"/>
          <w:sz w:val="24"/>
          <w:u w:val="single"/>
        </w:rPr>
        <w:t>Oferty wariantowe</w:t>
      </w:r>
    </w:p>
    <w:p w:rsidR="00845469" w:rsidRPr="004A6B4B" w:rsidRDefault="00845469" w:rsidP="00845469">
      <w:pPr>
        <w:rPr>
          <w:rFonts w:ascii="Arial" w:hAnsi="Arial" w:cs="Arial"/>
        </w:rPr>
      </w:pPr>
    </w:p>
    <w:p w:rsidR="00845469" w:rsidRPr="004A6B4B" w:rsidRDefault="00845469" w:rsidP="00845469">
      <w:pPr>
        <w:jc w:val="both"/>
        <w:rPr>
          <w:rFonts w:ascii="Arial" w:hAnsi="Arial" w:cs="Arial"/>
        </w:rPr>
      </w:pPr>
      <w:r w:rsidRPr="004A6B4B">
        <w:rPr>
          <w:rFonts w:ascii="Arial" w:hAnsi="Arial" w:cs="Arial"/>
        </w:rPr>
        <w:t>Zamawiający nie dopuszcza możliwości składania ofert wariantowych.</w:t>
      </w:r>
    </w:p>
    <w:p w:rsidR="00845469" w:rsidRDefault="00845469" w:rsidP="00845469">
      <w:pPr>
        <w:jc w:val="both"/>
        <w:rPr>
          <w:rFonts w:ascii="Arial" w:hAnsi="Arial" w:cs="Arial"/>
          <w:b/>
        </w:rPr>
      </w:pPr>
    </w:p>
    <w:p w:rsidR="002501B3" w:rsidRDefault="002501B3" w:rsidP="001D3F82">
      <w:pP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VIII</w:t>
      </w:r>
    </w:p>
    <w:p w:rsidR="00845469" w:rsidRPr="00EC1CD7" w:rsidRDefault="00845469" w:rsidP="00845469">
      <w:pPr>
        <w:pStyle w:val="Nagwek5"/>
        <w:spacing w:before="0" w:after="0"/>
        <w:jc w:val="center"/>
        <w:rPr>
          <w:rFonts w:ascii="Arial" w:hAnsi="Arial" w:cs="Arial"/>
          <w:i w:val="0"/>
          <w:sz w:val="24"/>
          <w:szCs w:val="24"/>
          <w:u w:val="single"/>
        </w:rPr>
      </w:pPr>
      <w:r w:rsidRPr="004A6B4B">
        <w:rPr>
          <w:rFonts w:ascii="Arial" w:hAnsi="Arial" w:cs="Arial"/>
          <w:i w:val="0"/>
          <w:sz w:val="24"/>
          <w:szCs w:val="24"/>
          <w:u w:val="single"/>
        </w:rPr>
        <w:t xml:space="preserve">Warunki </w:t>
      </w:r>
      <w:r w:rsidR="00EC1CD7">
        <w:rPr>
          <w:rFonts w:ascii="Arial" w:hAnsi="Arial" w:cs="Arial"/>
          <w:i w:val="0"/>
          <w:sz w:val="24"/>
          <w:szCs w:val="24"/>
          <w:u w:val="single"/>
        </w:rPr>
        <w:t>udziału w postępowaniu</w:t>
      </w:r>
    </w:p>
    <w:p w:rsidR="00845469" w:rsidRPr="004A6B4B" w:rsidRDefault="00845469" w:rsidP="00845469">
      <w:pPr>
        <w:jc w:val="both"/>
        <w:rPr>
          <w:rFonts w:ascii="Arial" w:hAnsi="Arial" w:cs="Arial"/>
        </w:rPr>
      </w:pPr>
    </w:p>
    <w:p w:rsidR="00845469" w:rsidRPr="00D21E7B" w:rsidRDefault="00845469" w:rsidP="00F039FF">
      <w:pPr>
        <w:pStyle w:val="Tekstpodstawowy2"/>
        <w:numPr>
          <w:ilvl w:val="0"/>
          <w:numId w:val="3"/>
        </w:numPr>
        <w:tabs>
          <w:tab w:val="clear" w:pos="360"/>
        </w:tabs>
        <w:spacing w:after="60" w:line="240" w:lineRule="auto"/>
        <w:jc w:val="both"/>
        <w:rPr>
          <w:rFonts w:ascii="Arial" w:hAnsi="Arial" w:cs="Arial"/>
        </w:rPr>
      </w:pPr>
      <w:r w:rsidRPr="00D21E7B">
        <w:rPr>
          <w:rFonts w:ascii="Arial" w:hAnsi="Arial" w:cs="Arial"/>
        </w:rPr>
        <w:t>O udzielenie zamówienia mogą ubiegać się wykonawcy, którzy</w:t>
      </w:r>
      <w:r w:rsidR="00744141">
        <w:rPr>
          <w:rFonts w:ascii="Arial" w:hAnsi="Arial" w:cs="Arial"/>
        </w:rPr>
        <w:t>:</w:t>
      </w:r>
    </w:p>
    <w:p w:rsidR="00845469" w:rsidRPr="00D21E7B" w:rsidRDefault="00744141" w:rsidP="000F0E87">
      <w:pPr>
        <w:numPr>
          <w:ilvl w:val="0"/>
          <w:numId w:val="1"/>
        </w:numPr>
        <w:tabs>
          <w:tab w:val="clear" w:pos="360"/>
        </w:tabs>
        <w:spacing w:after="60"/>
        <w:ind w:left="714" w:hanging="357"/>
        <w:jc w:val="both"/>
        <w:rPr>
          <w:rFonts w:ascii="Arial" w:hAnsi="Arial" w:cs="Arial"/>
        </w:rPr>
      </w:pPr>
      <w:r>
        <w:rPr>
          <w:rFonts w:ascii="Arial" w:hAnsi="Arial" w:cs="Arial"/>
        </w:rPr>
        <w:t>p</w:t>
      </w:r>
      <w:r w:rsidR="001341ED">
        <w:rPr>
          <w:rFonts w:ascii="Arial" w:hAnsi="Arial" w:cs="Arial"/>
        </w:rPr>
        <w:t>osiada</w:t>
      </w:r>
      <w:r>
        <w:rPr>
          <w:rFonts w:ascii="Arial" w:hAnsi="Arial" w:cs="Arial"/>
        </w:rPr>
        <w:t>ją uprawnienia do wykonania zamówienia</w:t>
      </w:r>
      <w:r w:rsidR="00634B0B">
        <w:rPr>
          <w:rFonts w:ascii="Arial" w:hAnsi="Arial" w:cs="Arial"/>
        </w:rPr>
        <w:t>,</w:t>
      </w:r>
    </w:p>
    <w:p w:rsidR="001341ED" w:rsidRDefault="00845469" w:rsidP="000F0E87">
      <w:pPr>
        <w:numPr>
          <w:ilvl w:val="0"/>
          <w:numId w:val="1"/>
        </w:numPr>
        <w:tabs>
          <w:tab w:val="clear" w:pos="360"/>
        </w:tabs>
        <w:spacing w:after="60"/>
        <w:ind w:left="714" w:hanging="357"/>
        <w:jc w:val="both"/>
        <w:rPr>
          <w:rFonts w:ascii="Arial" w:hAnsi="Arial" w:cs="Arial"/>
        </w:rPr>
      </w:pPr>
      <w:r w:rsidRPr="00D21E7B">
        <w:rPr>
          <w:rFonts w:ascii="Arial" w:hAnsi="Arial" w:cs="Arial"/>
        </w:rPr>
        <w:t>posiada</w:t>
      </w:r>
      <w:r w:rsidR="00744141">
        <w:rPr>
          <w:rFonts w:ascii="Arial" w:hAnsi="Arial" w:cs="Arial"/>
        </w:rPr>
        <w:t>ją wiedzę i doświadczenie</w:t>
      </w:r>
      <w:r w:rsidR="00634B0B">
        <w:rPr>
          <w:rFonts w:ascii="Arial" w:hAnsi="Arial" w:cs="Arial"/>
        </w:rPr>
        <w:t>,</w:t>
      </w:r>
    </w:p>
    <w:p w:rsidR="001341ED" w:rsidRDefault="00845469" w:rsidP="000F0E87">
      <w:pPr>
        <w:numPr>
          <w:ilvl w:val="0"/>
          <w:numId w:val="1"/>
        </w:numPr>
        <w:tabs>
          <w:tab w:val="clear" w:pos="360"/>
        </w:tabs>
        <w:spacing w:after="60"/>
        <w:ind w:left="714" w:hanging="357"/>
        <w:jc w:val="both"/>
        <w:rPr>
          <w:rFonts w:ascii="Arial" w:hAnsi="Arial" w:cs="Arial"/>
        </w:rPr>
      </w:pPr>
      <w:r w:rsidRPr="00D21E7B">
        <w:rPr>
          <w:rFonts w:ascii="Arial" w:hAnsi="Arial" w:cs="Arial"/>
        </w:rPr>
        <w:t>dys</w:t>
      </w:r>
      <w:r w:rsidR="001341ED">
        <w:rPr>
          <w:rFonts w:ascii="Arial" w:hAnsi="Arial" w:cs="Arial"/>
        </w:rPr>
        <w:t>pon</w:t>
      </w:r>
      <w:r w:rsidR="00744141">
        <w:rPr>
          <w:rFonts w:ascii="Arial" w:hAnsi="Arial" w:cs="Arial"/>
        </w:rPr>
        <w:t>ują</w:t>
      </w:r>
      <w:r w:rsidR="001341ED">
        <w:rPr>
          <w:rFonts w:ascii="Arial" w:hAnsi="Arial" w:cs="Arial"/>
        </w:rPr>
        <w:t xml:space="preserve"> odpowiednim</w:t>
      </w:r>
      <w:r w:rsidR="003E1EDD" w:rsidRPr="00D21E7B">
        <w:rPr>
          <w:rFonts w:ascii="Arial" w:hAnsi="Arial" w:cs="Arial"/>
        </w:rPr>
        <w:t xml:space="preserve"> potencjałem technicznym </w:t>
      </w:r>
      <w:r w:rsidR="001341ED">
        <w:rPr>
          <w:rFonts w:ascii="Arial" w:hAnsi="Arial" w:cs="Arial"/>
        </w:rPr>
        <w:t>oraz</w:t>
      </w:r>
      <w:r w:rsidRPr="00D21E7B">
        <w:rPr>
          <w:rFonts w:ascii="Arial" w:hAnsi="Arial" w:cs="Arial"/>
        </w:rPr>
        <w:t xml:space="preserve"> osobami zdolnymi </w:t>
      </w:r>
      <w:r w:rsidR="006C350C">
        <w:rPr>
          <w:rFonts w:ascii="Arial" w:hAnsi="Arial" w:cs="Arial"/>
        </w:rPr>
        <w:br/>
      </w:r>
      <w:r w:rsidRPr="00D21E7B">
        <w:rPr>
          <w:rFonts w:ascii="Arial" w:hAnsi="Arial" w:cs="Arial"/>
        </w:rPr>
        <w:t>do wykonania zamówienia</w:t>
      </w:r>
      <w:r w:rsidR="00634B0B">
        <w:rPr>
          <w:rFonts w:ascii="Arial" w:hAnsi="Arial" w:cs="Arial"/>
        </w:rPr>
        <w:t>,</w:t>
      </w:r>
    </w:p>
    <w:p w:rsidR="00845469" w:rsidRDefault="00744141" w:rsidP="000F0E87">
      <w:pPr>
        <w:numPr>
          <w:ilvl w:val="0"/>
          <w:numId w:val="1"/>
        </w:numPr>
        <w:tabs>
          <w:tab w:val="clear" w:pos="360"/>
        </w:tabs>
        <w:spacing w:after="120"/>
        <w:ind w:left="714" w:hanging="357"/>
        <w:jc w:val="both"/>
        <w:rPr>
          <w:rFonts w:ascii="Arial" w:hAnsi="Arial" w:cs="Arial"/>
        </w:rPr>
      </w:pPr>
      <w:r>
        <w:rPr>
          <w:rFonts w:ascii="Arial" w:hAnsi="Arial" w:cs="Arial"/>
        </w:rPr>
        <w:t xml:space="preserve">znajdują się w </w:t>
      </w:r>
      <w:r w:rsidR="00845469" w:rsidRPr="001341ED">
        <w:rPr>
          <w:rFonts w:ascii="Arial" w:hAnsi="Arial" w:cs="Arial"/>
        </w:rPr>
        <w:t>syt</w:t>
      </w:r>
      <w:r w:rsidR="00634B0B">
        <w:rPr>
          <w:rFonts w:ascii="Arial" w:hAnsi="Arial" w:cs="Arial"/>
        </w:rPr>
        <w:t>uacji ekonomicznej i finansowej,</w:t>
      </w:r>
    </w:p>
    <w:p w:rsidR="004216E4" w:rsidRDefault="00634B0B" w:rsidP="00AA2AC0">
      <w:pPr>
        <w:spacing w:after="120"/>
        <w:ind w:left="714" w:hanging="288"/>
        <w:jc w:val="both"/>
        <w:rPr>
          <w:rFonts w:ascii="Arial" w:hAnsi="Arial" w:cs="Arial"/>
        </w:rPr>
      </w:pPr>
      <w:r>
        <w:rPr>
          <w:rFonts w:ascii="Arial" w:hAnsi="Arial" w:cs="Arial"/>
        </w:rPr>
        <w:t>zapewniając</w:t>
      </w:r>
      <w:r w:rsidR="00FD3539">
        <w:rPr>
          <w:rFonts w:ascii="Arial" w:hAnsi="Arial" w:cs="Arial"/>
        </w:rPr>
        <w:t>e właściwe wykonanie zamówienia.</w:t>
      </w:r>
    </w:p>
    <w:p w:rsidR="00F9607E" w:rsidRPr="009E324F" w:rsidRDefault="00F9607E" w:rsidP="00F039FF">
      <w:pPr>
        <w:pStyle w:val="Tekstpodstawowy22"/>
        <w:numPr>
          <w:ilvl w:val="0"/>
          <w:numId w:val="3"/>
        </w:numPr>
        <w:spacing w:line="240" w:lineRule="auto"/>
        <w:jc w:val="both"/>
        <w:rPr>
          <w:rFonts w:ascii="Arial" w:hAnsi="Arial" w:cs="Arial"/>
        </w:rPr>
      </w:pPr>
      <w:r w:rsidRPr="00DD2314">
        <w:rPr>
          <w:rFonts w:ascii="Arial" w:hAnsi="Arial" w:cs="Arial"/>
        </w:rPr>
        <w:t xml:space="preserve">O udzielenie zamówienia mogą się ubiegać wykonawcy, co do których brak </w:t>
      </w:r>
      <w:r w:rsidRPr="00DD2314">
        <w:rPr>
          <w:rFonts w:ascii="Arial" w:hAnsi="Arial" w:cs="Arial"/>
        </w:rPr>
        <w:br/>
        <w:t xml:space="preserve">jest podstaw do wykluczenia z postępowania o udzielenie zamówienia </w:t>
      </w:r>
      <w:r w:rsidRPr="00DD2314">
        <w:rPr>
          <w:rFonts w:ascii="Arial" w:hAnsi="Arial" w:cs="Arial"/>
        </w:rPr>
        <w:br/>
        <w:t xml:space="preserve">na podstawie art. 24 ust. 1 ustawy. W postępowaniu mogą wziąć udział wykonawcy, którzy spełniają warunek udziału w postępowaniu dotyczący braku podstaw do wykluczenia z postępowania o udzielenie zamówienia publicznego </w:t>
      </w:r>
      <w:r w:rsidRPr="00DD2314">
        <w:rPr>
          <w:rFonts w:ascii="Arial" w:hAnsi="Arial" w:cs="Arial"/>
        </w:rPr>
        <w:br/>
      </w:r>
      <w:r w:rsidRPr="009E324F">
        <w:rPr>
          <w:rFonts w:ascii="Arial" w:hAnsi="Arial" w:cs="Arial"/>
        </w:rPr>
        <w:t>w okolicznościach określonych w art. 24 ust. 2 pkt 5 ustawy.</w:t>
      </w:r>
    </w:p>
    <w:p w:rsidR="00EA635D" w:rsidRPr="009E324F" w:rsidRDefault="003B488B" w:rsidP="00F039FF">
      <w:pPr>
        <w:pStyle w:val="Tekstpodstawowy2"/>
        <w:numPr>
          <w:ilvl w:val="0"/>
          <w:numId w:val="3"/>
        </w:numPr>
        <w:tabs>
          <w:tab w:val="clear" w:pos="360"/>
        </w:tabs>
        <w:spacing w:after="60" w:line="240" w:lineRule="auto"/>
        <w:jc w:val="both"/>
        <w:rPr>
          <w:rFonts w:ascii="Arial" w:hAnsi="Arial" w:cs="Arial"/>
        </w:rPr>
      </w:pPr>
      <w:r w:rsidRPr="009E324F">
        <w:rPr>
          <w:rFonts w:ascii="Arial" w:hAnsi="Arial" w:cs="Arial"/>
        </w:rPr>
        <w:t>W celu p</w:t>
      </w:r>
      <w:r w:rsidR="00893D23" w:rsidRPr="009E324F">
        <w:rPr>
          <w:rFonts w:ascii="Arial" w:hAnsi="Arial" w:cs="Arial"/>
        </w:rPr>
        <w:t>otwierdzenia spełniania warunk</w:t>
      </w:r>
      <w:r w:rsidR="00557CD2">
        <w:rPr>
          <w:rFonts w:ascii="Arial" w:hAnsi="Arial" w:cs="Arial"/>
        </w:rPr>
        <w:t>ów</w:t>
      </w:r>
      <w:r w:rsidR="00893D23" w:rsidRPr="009E324F">
        <w:rPr>
          <w:rFonts w:ascii="Arial" w:hAnsi="Arial" w:cs="Arial"/>
        </w:rPr>
        <w:t xml:space="preserve"> określon</w:t>
      </w:r>
      <w:r w:rsidR="00557CD2">
        <w:rPr>
          <w:rFonts w:ascii="Arial" w:hAnsi="Arial" w:cs="Arial"/>
        </w:rPr>
        <w:t>ych</w:t>
      </w:r>
      <w:r w:rsidRPr="009E324F">
        <w:rPr>
          <w:rFonts w:ascii="Arial" w:hAnsi="Arial" w:cs="Arial"/>
        </w:rPr>
        <w:t xml:space="preserve"> w ust. 1 </w:t>
      </w:r>
      <w:r w:rsidR="00893D23" w:rsidRPr="009E324F">
        <w:rPr>
          <w:rFonts w:ascii="Arial" w:hAnsi="Arial" w:cs="Arial"/>
        </w:rPr>
        <w:t xml:space="preserve">pkt </w:t>
      </w:r>
      <w:r w:rsidR="00EE4006" w:rsidRPr="009E324F">
        <w:rPr>
          <w:rFonts w:ascii="Arial" w:hAnsi="Arial" w:cs="Arial"/>
        </w:rPr>
        <w:t xml:space="preserve">2 i </w:t>
      </w:r>
      <w:r w:rsidR="00893D23" w:rsidRPr="009E324F">
        <w:rPr>
          <w:rFonts w:ascii="Arial" w:hAnsi="Arial" w:cs="Arial"/>
        </w:rPr>
        <w:t>4</w:t>
      </w:r>
      <w:r w:rsidR="00557CD2">
        <w:rPr>
          <w:rFonts w:ascii="Arial" w:hAnsi="Arial" w:cs="Arial"/>
        </w:rPr>
        <w:t>,</w:t>
      </w:r>
      <w:r w:rsidR="00893D23" w:rsidRPr="009E324F">
        <w:rPr>
          <w:rFonts w:ascii="Arial" w:hAnsi="Arial" w:cs="Arial"/>
        </w:rPr>
        <w:t xml:space="preserve"> </w:t>
      </w:r>
      <w:r w:rsidRPr="009E324F">
        <w:rPr>
          <w:rFonts w:ascii="Arial" w:hAnsi="Arial" w:cs="Arial"/>
        </w:rPr>
        <w:t>Wykonawcy zobowiązani będą wykazać, że</w:t>
      </w:r>
      <w:r w:rsidR="00EA635D" w:rsidRPr="009E324F">
        <w:rPr>
          <w:rFonts w:ascii="Arial" w:hAnsi="Arial" w:cs="Arial"/>
        </w:rPr>
        <w:t>:</w:t>
      </w:r>
    </w:p>
    <w:p w:rsidR="002501B3" w:rsidRPr="009E324F" w:rsidRDefault="002501B3" w:rsidP="009E324F">
      <w:pPr>
        <w:pStyle w:val="Tekstpodstawowy2"/>
        <w:numPr>
          <w:ilvl w:val="0"/>
          <w:numId w:val="24"/>
        </w:numPr>
        <w:spacing w:after="60" w:line="240" w:lineRule="auto"/>
        <w:jc w:val="both"/>
        <w:rPr>
          <w:rFonts w:ascii="Arial" w:hAnsi="Arial" w:cs="Arial"/>
        </w:rPr>
      </w:pPr>
      <w:r w:rsidRPr="009E324F">
        <w:rPr>
          <w:rFonts w:ascii="Arial" w:hAnsi="Arial" w:cs="Arial"/>
        </w:rPr>
        <w:t xml:space="preserve">w okresie ostatnich pięciu lat przed upływem terminu składania ofert </w:t>
      </w:r>
      <w:r w:rsidRPr="009E324F">
        <w:rPr>
          <w:rFonts w:ascii="Arial" w:hAnsi="Arial" w:cs="Arial"/>
        </w:rPr>
        <w:br/>
        <w:t>(a jeżeli okres prowadzenia działalności jest krótszy – w tym okresie), wykonali zgodnie z zasadami sztuki budowlanej i prawidłowo ukończyli co najmniej dwie roboty budowlane, polegające na</w:t>
      </w:r>
      <w:r w:rsidR="00554838">
        <w:rPr>
          <w:rFonts w:ascii="Arial" w:hAnsi="Arial" w:cs="Arial"/>
        </w:rPr>
        <w:t xml:space="preserve"> budowie,</w:t>
      </w:r>
      <w:r w:rsidRPr="009E324F">
        <w:rPr>
          <w:rFonts w:ascii="Arial" w:hAnsi="Arial" w:cs="Arial"/>
        </w:rPr>
        <w:t xml:space="preserve"> remoncie lub przebudowie budynków użyteczności publicznej o wartości co najmniej </w:t>
      </w:r>
      <w:r w:rsidR="00C80AE4">
        <w:rPr>
          <w:rFonts w:ascii="Arial" w:hAnsi="Arial" w:cs="Arial"/>
        </w:rPr>
        <w:t>15</w:t>
      </w:r>
      <w:r w:rsidRPr="009E324F">
        <w:rPr>
          <w:rFonts w:ascii="Arial" w:hAnsi="Arial" w:cs="Arial"/>
        </w:rPr>
        <w:t xml:space="preserve">0.000,00 zł (słownie: </w:t>
      </w:r>
      <w:r w:rsidR="00C80AE4">
        <w:rPr>
          <w:rFonts w:ascii="Arial" w:hAnsi="Arial" w:cs="Arial"/>
        </w:rPr>
        <w:t>sto pięćdziesiąt</w:t>
      </w:r>
      <w:r w:rsidR="005317DE" w:rsidRPr="009E324F">
        <w:rPr>
          <w:rFonts w:ascii="Arial" w:hAnsi="Arial" w:cs="Arial"/>
        </w:rPr>
        <w:t xml:space="preserve"> </w:t>
      </w:r>
      <w:r w:rsidRPr="009E324F">
        <w:rPr>
          <w:rFonts w:ascii="Arial" w:hAnsi="Arial" w:cs="Arial"/>
        </w:rPr>
        <w:t>tysięcy złotych</w:t>
      </w:r>
      <w:r w:rsidR="00557CD2">
        <w:rPr>
          <w:rFonts w:ascii="Arial" w:hAnsi="Arial" w:cs="Arial"/>
        </w:rPr>
        <w:t xml:space="preserve">) </w:t>
      </w:r>
      <w:r w:rsidR="00557CD2" w:rsidRPr="009E324F">
        <w:rPr>
          <w:rFonts w:ascii="Arial" w:hAnsi="Arial" w:cs="Arial"/>
        </w:rPr>
        <w:t>brutto każda</w:t>
      </w:r>
      <w:r w:rsidR="00557CD2">
        <w:rPr>
          <w:rFonts w:ascii="Arial" w:hAnsi="Arial" w:cs="Arial"/>
        </w:rPr>
        <w:t>;</w:t>
      </w:r>
    </w:p>
    <w:p w:rsidR="00EA635D" w:rsidRPr="00EA635D" w:rsidRDefault="00EA635D" w:rsidP="00DD70D7">
      <w:pPr>
        <w:pStyle w:val="Tekstpodstawowy2"/>
        <w:numPr>
          <w:ilvl w:val="0"/>
          <w:numId w:val="24"/>
        </w:numPr>
        <w:spacing w:after="60" w:line="240" w:lineRule="auto"/>
        <w:ind w:right="-2"/>
        <w:jc w:val="both"/>
        <w:rPr>
          <w:rFonts w:ascii="Arial" w:hAnsi="Arial" w:cs="Arial"/>
        </w:rPr>
      </w:pPr>
      <w:r>
        <w:rPr>
          <w:rFonts w:ascii="Arial" w:eastAsia="CenturyGothic,Bold" w:hAnsi="Arial" w:cs="Arial"/>
          <w:bCs/>
          <w:color w:val="000000"/>
        </w:rPr>
        <w:lastRenderedPageBreak/>
        <w:t>p</w:t>
      </w:r>
      <w:r w:rsidRPr="006D4F51">
        <w:rPr>
          <w:rFonts w:ascii="Arial" w:eastAsia="CenturyGothic,Bold" w:hAnsi="Arial" w:cs="Arial"/>
          <w:bCs/>
          <w:color w:val="000000"/>
        </w:rPr>
        <w:t>osiadają ubezpieczenie od odpowiedzialności cywilnej w zakresie prowadzonej działalności związanej z przedmiotem z</w:t>
      </w:r>
      <w:r>
        <w:rPr>
          <w:rFonts w:ascii="Arial" w:eastAsia="CenturyGothic,Bold" w:hAnsi="Arial" w:cs="Arial"/>
          <w:bCs/>
          <w:color w:val="000000"/>
        </w:rPr>
        <w:t xml:space="preserve">amówienia na kwotę </w:t>
      </w:r>
      <w:r>
        <w:rPr>
          <w:rFonts w:ascii="Arial" w:eastAsia="CenturyGothic,Bold" w:hAnsi="Arial" w:cs="Arial"/>
          <w:bCs/>
          <w:color w:val="000000"/>
        </w:rPr>
        <w:br/>
        <w:t xml:space="preserve">co najmniej </w:t>
      </w:r>
      <w:r w:rsidR="00C80AE4">
        <w:rPr>
          <w:rFonts w:ascii="Arial" w:hAnsi="Arial" w:cs="Arial"/>
        </w:rPr>
        <w:t>3</w:t>
      </w:r>
      <w:r>
        <w:rPr>
          <w:rFonts w:ascii="Arial" w:hAnsi="Arial" w:cs="Arial"/>
        </w:rPr>
        <w:t>0</w:t>
      </w:r>
      <w:r w:rsidRPr="00C84D4A">
        <w:rPr>
          <w:rFonts w:ascii="Arial" w:hAnsi="Arial" w:cs="Arial"/>
        </w:rPr>
        <w:t>0.000,00 zł</w:t>
      </w:r>
      <w:r>
        <w:rPr>
          <w:rFonts w:ascii="Arial" w:hAnsi="Arial" w:cs="Arial"/>
        </w:rPr>
        <w:t xml:space="preserve"> (słownie: </w:t>
      </w:r>
      <w:r w:rsidR="00C80AE4">
        <w:rPr>
          <w:rFonts w:ascii="Arial" w:hAnsi="Arial" w:cs="Arial"/>
        </w:rPr>
        <w:t xml:space="preserve">trzysta </w:t>
      </w:r>
      <w:r>
        <w:rPr>
          <w:rFonts w:ascii="Arial" w:hAnsi="Arial" w:cs="Arial"/>
        </w:rPr>
        <w:t>tysięcy złotych)</w:t>
      </w:r>
      <w:r w:rsidR="005317DE" w:rsidRPr="005317DE">
        <w:rPr>
          <w:rFonts w:ascii="Arial" w:eastAsia="CenturyGothic,Bold" w:hAnsi="Arial" w:cs="Arial"/>
          <w:bCs/>
          <w:color w:val="000000"/>
          <w:lang w:eastAsia="zh-CN"/>
        </w:rPr>
        <w:t xml:space="preserve"> </w:t>
      </w:r>
      <w:r w:rsidR="005317DE" w:rsidRPr="005317DE">
        <w:rPr>
          <w:rFonts w:ascii="Arial" w:hAnsi="Arial" w:cs="Arial"/>
          <w:bCs/>
        </w:rPr>
        <w:t>na jedno zdarzenie</w:t>
      </w:r>
      <w:r w:rsidR="005317DE" w:rsidRPr="005317DE">
        <w:rPr>
          <w:rFonts w:ascii="Arial" w:hAnsi="Arial" w:cs="Arial"/>
        </w:rPr>
        <w:t>.</w:t>
      </w:r>
    </w:p>
    <w:p w:rsidR="00893D23" w:rsidRPr="00893D23" w:rsidRDefault="00893D23" w:rsidP="00EA635D">
      <w:pPr>
        <w:pStyle w:val="Tekstpodstawowy2"/>
        <w:spacing w:after="60" w:line="240" w:lineRule="auto"/>
        <w:ind w:left="357"/>
        <w:jc w:val="both"/>
        <w:rPr>
          <w:rFonts w:ascii="Arial" w:hAnsi="Arial" w:cs="Arial"/>
        </w:rPr>
      </w:pPr>
      <w:r>
        <w:rPr>
          <w:rFonts w:ascii="Arial" w:hAnsi="Arial" w:cs="Arial"/>
        </w:rPr>
        <w:t xml:space="preserve">W pozostałym zakresie </w:t>
      </w:r>
      <w:r w:rsidRPr="00B16A70">
        <w:rPr>
          <w:rFonts w:ascii="Arial" w:hAnsi="Arial" w:cs="Arial"/>
        </w:rPr>
        <w:t>Zamawiający nie dokonuje szczegółowego opisu sposobu dokonania oceny spełniania warunków udziału w postępowaniu</w:t>
      </w:r>
      <w:r>
        <w:rPr>
          <w:rFonts w:ascii="Arial" w:hAnsi="Arial" w:cs="Arial"/>
        </w:rPr>
        <w:t>.</w:t>
      </w:r>
    </w:p>
    <w:p w:rsidR="00EC1CD7" w:rsidRPr="00697007" w:rsidRDefault="00EC1CD7" w:rsidP="00F039FF">
      <w:pPr>
        <w:pStyle w:val="Tekstpodstawowy2"/>
        <w:numPr>
          <w:ilvl w:val="0"/>
          <w:numId w:val="3"/>
        </w:numPr>
        <w:tabs>
          <w:tab w:val="clear" w:pos="360"/>
        </w:tabs>
        <w:spacing w:after="60" w:line="240" w:lineRule="auto"/>
        <w:jc w:val="both"/>
        <w:rPr>
          <w:rFonts w:ascii="Arial" w:hAnsi="Arial" w:cs="Arial"/>
        </w:rPr>
      </w:pPr>
      <w:r w:rsidRPr="00694E78">
        <w:rPr>
          <w:rFonts w:ascii="Arial" w:hAnsi="Arial" w:cs="Arial"/>
        </w:rPr>
        <w:t>W</w:t>
      </w:r>
      <w:r w:rsidRPr="00694E78">
        <w:rPr>
          <w:rFonts w:ascii="Arial" w:eastAsia="Arial" w:hAnsi="Arial" w:cs="Arial"/>
        </w:rPr>
        <w:t xml:space="preserve"> </w:t>
      </w:r>
      <w:r w:rsidRPr="00694E78">
        <w:rPr>
          <w:rFonts w:ascii="Arial" w:hAnsi="Arial" w:cs="Arial"/>
        </w:rPr>
        <w:t>celu</w:t>
      </w:r>
      <w:r w:rsidRPr="00694E78">
        <w:rPr>
          <w:rFonts w:ascii="Arial" w:eastAsia="Arial" w:hAnsi="Arial" w:cs="Arial"/>
        </w:rPr>
        <w:t xml:space="preserve"> </w:t>
      </w:r>
      <w:r w:rsidRPr="00694E78">
        <w:rPr>
          <w:rFonts w:ascii="Arial" w:hAnsi="Arial" w:cs="Arial"/>
        </w:rPr>
        <w:t>wykazania,</w:t>
      </w:r>
      <w:r w:rsidRPr="00694E78">
        <w:rPr>
          <w:rFonts w:ascii="Arial" w:eastAsia="Arial" w:hAnsi="Arial" w:cs="Arial"/>
        </w:rPr>
        <w:t xml:space="preserve"> </w:t>
      </w:r>
      <w:r w:rsidRPr="00694E78">
        <w:rPr>
          <w:rFonts w:ascii="Arial" w:hAnsi="Arial" w:cs="Arial"/>
        </w:rPr>
        <w:t>że</w:t>
      </w:r>
      <w:r w:rsidRPr="00694E78">
        <w:rPr>
          <w:rFonts w:ascii="Arial" w:eastAsia="Arial" w:hAnsi="Arial" w:cs="Arial"/>
        </w:rPr>
        <w:t xml:space="preserve"> </w:t>
      </w:r>
      <w:r w:rsidRPr="00694E78">
        <w:rPr>
          <w:rFonts w:ascii="Arial" w:hAnsi="Arial" w:cs="Arial"/>
        </w:rPr>
        <w:t>Wykonawcy</w:t>
      </w:r>
      <w:r w:rsidRPr="00694E78">
        <w:rPr>
          <w:rFonts w:ascii="Arial" w:eastAsia="Arial" w:hAnsi="Arial" w:cs="Arial"/>
        </w:rPr>
        <w:t xml:space="preserve"> </w:t>
      </w:r>
      <w:r w:rsidRPr="00694E78">
        <w:rPr>
          <w:rFonts w:ascii="Arial" w:hAnsi="Arial" w:cs="Arial"/>
        </w:rPr>
        <w:t>spełniają</w:t>
      </w:r>
      <w:r w:rsidRPr="00694E78">
        <w:rPr>
          <w:rFonts w:ascii="Arial" w:eastAsia="Arial" w:hAnsi="Arial" w:cs="Arial"/>
        </w:rPr>
        <w:t xml:space="preserve"> </w:t>
      </w:r>
      <w:r w:rsidRPr="00694E78">
        <w:rPr>
          <w:rFonts w:ascii="Arial" w:hAnsi="Arial" w:cs="Arial"/>
        </w:rPr>
        <w:t>warunki</w:t>
      </w:r>
      <w:r w:rsidRPr="00694E78">
        <w:rPr>
          <w:rFonts w:ascii="Arial" w:eastAsia="Arial" w:hAnsi="Arial" w:cs="Arial"/>
        </w:rPr>
        <w:t xml:space="preserve"> </w:t>
      </w:r>
      <w:r w:rsidRPr="00694E78">
        <w:rPr>
          <w:rFonts w:ascii="Arial" w:hAnsi="Arial" w:cs="Arial"/>
        </w:rPr>
        <w:t>określone</w:t>
      </w:r>
      <w:r w:rsidRPr="00694E78">
        <w:rPr>
          <w:rFonts w:ascii="Arial" w:eastAsia="Arial" w:hAnsi="Arial" w:cs="Arial"/>
        </w:rPr>
        <w:t xml:space="preserve"> </w:t>
      </w:r>
      <w:r w:rsidRPr="00694E78">
        <w:rPr>
          <w:rFonts w:ascii="Arial" w:hAnsi="Arial" w:cs="Arial"/>
        </w:rPr>
        <w:t>w</w:t>
      </w:r>
      <w:r w:rsidRPr="00694E78">
        <w:rPr>
          <w:rFonts w:ascii="Arial" w:eastAsia="Arial" w:hAnsi="Arial" w:cs="Arial"/>
        </w:rPr>
        <w:t xml:space="preserve"> </w:t>
      </w:r>
      <w:r w:rsidRPr="00694E78">
        <w:rPr>
          <w:rFonts w:ascii="Arial" w:hAnsi="Arial" w:cs="Arial"/>
        </w:rPr>
        <w:t>ust.</w:t>
      </w:r>
      <w:r w:rsidRPr="00694E78">
        <w:rPr>
          <w:rFonts w:ascii="Arial" w:eastAsia="Arial" w:hAnsi="Arial" w:cs="Arial"/>
        </w:rPr>
        <w:t xml:space="preserve"> </w:t>
      </w:r>
      <w:r w:rsidRPr="00694E78">
        <w:rPr>
          <w:rFonts w:ascii="Arial" w:hAnsi="Arial" w:cs="Arial"/>
        </w:rPr>
        <w:t>1</w:t>
      </w:r>
      <w:r w:rsidRPr="00694E78">
        <w:rPr>
          <w:rFonts w:ascii="Arial" w:eastAsia="Arial" w:hAnsi="Arial" w:cs="Arial"/>
        </w:rPr>
        <w:t xml:space="preserve"> </w:t>
      </w:r>
      <w:r w:rsidRPr="00694E78">
        <w:rPr>
          <w:rFonts w:ascii="Arial" w:hAnsi="Arial" w:cs="Arial"/>
        </w:rPr>
        <w:br/>
        <w:t>oraz</w:t>
      </w:r>
      <w:r w:rsidRPr="00694E78">
        <w:rPr>
          <w:rFonts w:ascii="Arial" w:eastAsia="Arial" w:hAnsi="Arial" w:cs="Arial"/>
        </w:rPr>
        <w:t xml:space="preserve"> </w:t>
      </w:r>
      <w:r w:rsidRPr="00694E78">
        <w:rPr>
          <w:rFonts w:ascii="Arial" w:hAnsi="Arial" w:cs="Arial"/>
        </w:rPr>
        <w:t>nie</w:t>
      </w:r>
      <w:r w:rsidRPr="00694E78">
        <w:rPr>
          <w:rFonts w:ascii="Arial" w:eastAsia="Arial" w:hAnsi="Arial" w:cs="Arial"/>
        </w:rPr>
        <w:t xml:space="preserve"> </w:t>
      </w:r>
      <w:r w:rsidRPr="00694E78">
        <w:rPr>
          <w:rFonts w:ascii="Arial" w:hAnsi="Arial" w:cs="Arial"/>
        </w:rPr>
        <w:t>podlegają</w:t>
      </w:r>
      <w:r w:rsidRPr="00694E78">
        <w:rPr>
          <w:rFonts w:ascii="Arial" w:eastAsia="Arial" w:hAnsi="Arial" w:cs="Arial"/>
        </w:rPr>
        <w:t xml:space="preserve"> </w:t>
      </w:r>
      <w:r w:rsidRPr="00694E78">
        <w:rPr>
          <w:rFonts w:ascii="Arial" w:hAnsi="Arial" w:cs="Arial"/>
        </w:rPr>
        <w:t>wykluczeniu</w:t>
      </w:r>
      <w:r w:rsidRPr="00694E78">
        <w:rPr>
          <w:rFonts w:ascii="Arial" w:eastAsia="Arial" w:hAnsi="Arial" w:cs="Arial"/>
        </w:rPr>
        <w:t xml:space="preserve"> </w:t>
      </w:r>
      <w:r w:rsidRPr="00694E78">
        <w:rPr>
          <w:rFonts w:ascii="Arial" w:hAnsi="Arial" w:cs="Arial"/>
        </w:rPr>
        <w:t>z</w:t>
      </w:r>
      <w:r w:rsidRPr="00694E78">
        <w:rPr>
          <w:rFonts w:ascii="Arial" w:eastAsia="Arial" w:hAnsi="Arial" w:cs="Arial"/>
        </w:rPr>
        <w:t xml:space="preserve"> </w:t>
      </w:r>
      <w:r w:rsidRPr="00694E78">
        <w:rPr>
          <w:rFonts w:ascii="Arial" w:hAnsi="Arial" w:cs="Arial"/>
        </w:rPr>
        <w:t>postępowania,</w:t>
      </w:r>
      <w:r w:rsidRPr="00694E78">
        <w:rPr>
          <w:rFonts w:ascii="Arial" w:eastAsia="Arial" w:hAnsi="Arial" w:cs="Arial"/>
        </w:rPr>
        <w:t xml:space="preserve"> </w:t>
      </w:r>
      <w:r w:rsidRPr="00694E78">
        <w:rPr>
          <w:rFonts w:ascii="Arial" w:hAnsi="Arial" w:cs="Arial"/>
        </w:rPr>
        <w:t>Wykonawcy</w:t>
      </w:r>
      <w:r w:rsidRPr="00694E78">
        <w:rPr>
          <w:rFonts w:ascii="Arial" w:eastAsia="Arial" w:hAnsi="Arial" w:cs="Arial"/>
        </w:rPr>
        <w:t xml:space="preserve"> </w:t>
      </w:r>
      <w:r w:rsidRPr="00694E78">
        <w:rPr>
          <w:rFonts w:ascii="Arial" w:hAnsi="Arial" w:cs="Arial"/>
        </w:rPr>
        <w:t>zobowiązani</w:t>
      </w:r>
      <w:r w:rsidRPr="00694E78">
        <w:rPr>
          <w:rFonts w:ascii="Arial" w:eastAsia="Arial" w:hAnsi="Arial" w:cs="Arial"/>
        </w:rPr>
        <w:t xml:space="preserve"> </w:t>
      </w:r>
      <w:r w:rsidR="003267A7">
        <w:rPr>
          <w:rFonts w:ascii="Arial" w:eastAsia="Arial" w:hAnsi="Arial" w:cs="Arial"/>
        </w:rPr>
        <w:br/>
      </w:r>
      <w:r w:rsidRPr="00694E78">
        <w:rPr>
          <w:rFonts w:ascii="Arial" w:hAnsi="Arial" w:cs="Arial"/>
        </w:rPr>
        <w:t>są</w:t>
      </w:r>
      <w:r w:rsidRPr="00694E78">
        <w:rPr>
          <w:rFonts w:ascii="Arial" w:eastAsia="Arial" w:hAnsi="Arial" w:cs="Arial"/>
        </w:rPr>
        <w:t xml:space="preserve"> </w:t>
      </w:r>
      <w:r w:rsidRPr="00694E78">
        <w:rPr>
          <w:rFonts w:ascii="Arial" w:hAnsi="Arial" w:cs="Arial"/>
        </w:rPr>
        <w:t>do</w:t>
      </w:r>
      <w:r w:rsidRPr="00694E78">
        <w:rPr>
          <w:rFonts w:ascii="Arial" w:eastAsia="Arial" w:hAnsi="Arial" w:cs="Arial"/>
        </w:rPr>
        <w:t xml:space="preserve"> </w:t>
      </w:r>
      <w:r w:rsidRPr="00694E78">
        <w:rPr>
          <w:rFonts w:ascii="Arial" w:hAnsi="Arial" w:cs="Arial"/>
        </w:rPr>
        <w:t>złożenia</w:t>
      </w:r>
      <w:r w:rsidRPr="00694E78">
        <w:rPr>
          <w:rFonts w:ascii="Arial" w:eastAsia="Arial" w:hAnsi="Arial" w:cs="Arial"/>
        </w:rPr>
        <w:t xml:space="preserve"> </w:t>
      </w:r>
      <w:r w:rsidRPr="00694E78">
        <w:rPr>
          <w:rFonts w:ascii="Arial" w:hAnsi="Arial" w:cs="Arial"/>
        </w:rPr>
        <w:t>dokumentów,</w:t>
      </w:r>
      <w:r w:rsidRPr="00694E78">
        <w:rPr>
          <w:rFonts w:ascii="Arial" w:eastAsia="Arial" w:hAnsi="Arial" w:cs="Arial"/>
        </w:rPr>
        <w:t xml:space="preserve"> </w:t>
      </w:r>
      <w:r w:rsidRPr="00694E78">
        <w:rPr>
          <w:rFonts w:ascii="Arial" w:hAnsi="Arial" w:cs="Arial"/>
        </w:rPr>
        <w:t>o</w:t>
      </w:r>
      <w:r w:rsidRPr="00694E78">
        <w:rPr>
          <w:rFonts w:ascii="Arial" w:eastAsia="Arial" w:hAnsi="Arial" w:cs="Arial"/>
        </w:rPr>
        <w:t xml:space="preserve"> </w:t>
      </w:r>
      <w:r w:rsidRPr="00694E78">
        <w:rPr>
          <w:rFonts w:ascii="Arial" w:hAnsi="Arial" w:cs="Arial"/>
        </w:rPr>
        <w:t>których</w:t>
      </w:r>
      <w:r w:rsidRPr="00694E78">
        <w:rPr>
          <w:rFonts w:ascii="Arial" w:eastAsia="Arial" w:hAnsi="Arial" w:cs="Arial"/>
        </w:rPr>
        <w:t xml:space="preserve"> </w:t>
      </w:r>
      <w:r w:rsidRPr="00694E78">
        <w:rPr>
          <w:rFonts w:ascii="Arial" w:hAnsi="Arial" w:cs="Arial"/>
        </w:rPr>
        <w:t>mowa</w:t>
      </w:r>
      <w:r w:rsidRPr="00694E78">
        <w:rPr>
          <w:rFonts w:ascii="Arial" w:eastAsia="Arial" w:hAnsi="Arial" w:cs="Arial"/>
        </w:rPr>
        <w:t xml:space="preserve"> </w:t>
      </w:r>
      <w:r w:rsidRPr="00694E78">
        <w:rPr>
          <w:rFonts w:ascii="Arial" w:hAnsi="Arial" w:cs="Arial"/>
        </w:rPr>
        <w:t>w</w:t>
      </w:r>
      <w:r w:rsidRPr="00694E78">
        <w:rPr>
          <w:rFonts w:ascii="Arial" w:eastAsia="Arial" w:hAnsi="Arial" w:cs="Arial"/>
        </w:rPr>
        <w:t xml:space="preserve"> </w:t>
      </w:r>
      <w:r>
        <w:rPr>
          <w:rFonts w:ascii="Arial" w:hAnsi="Arial" w:cs="Arial"/>
        </w:rPr>
        <w:t>Rozdziale</w:t>
      </w:r>
      <w:r w:rsidRPr="00694E78">
        <w:rPr>
          <w:rFonts w:ascii="Arial" w:eastAsia="Arial" w:hAnsi="Arial" w:cs="Arial"/>
        </w:rPr>
        <w:t xml:space="preserve"> </w:t>
      </w:r>
      <w:r w:rsidRPr="00694E78">
        <w:rPr>
          <w:rFonts w:ascii="Arial" w:hAnsi="Arial" w:cs="Arial"/>
        </w:rPr>
        <w:t>XI</w:t>
      </w:r>
      <w:r w:rsidRPr="00694E78">
        <w:rPr>
          <w:rFonts w:ascii="Arial" w:eastAsia="Arial" w:hAnsi="Arial" w:cs="Arial"/>
        </w:rPr>
        <w:t xml:space="preserve"> </w:t>
      </w:r>
      <w:r w:rsidRPr="00694E78">
        <w:rPr>
          <w:rFonts w:ascii="Arial" w:hAnsi="Arial" w:cs="Arial"/>
        </w:rPr>
        <w:t>SIWZ.</w:t>
      </w:r>
    </w:p>
    <w:p w:rsidR="00EC1CD7" w:rsidRPr="00697007" w:rsidRDefault="00EC1CD7" w:rsidP="00F039FF">
      <w:pPr>
        <w:pStyle w:val="Tekstpodstawowy2"/>
        <w:numPr>
          <w:ilvl w:val="0"/>
          <w:numId w:val="3"/>
        </w:numPr>
        <w:tabs>
          <w:tab w:val="clear" w:pos="360"/>
        </w:tabs>
        <w:spacing w:after="60" w:line="240" w:lineRule="auto"/>
        <w:jc w:val="both"/>
        <w:rPr>
          <w:rFonts w:ascii="Arial" w:hAnsi="Arial" w:cs="Arial"/>
        </w:rPr>
      </w:pPr>
      <w:r w:rsidRPr="00697007">
        <w:rPr>
          <w:rFonts w:ascii="Arial" w:hAnsi="Arial" w:cs="Arial"/>
        </w:rPr>
        <w:t>Zamawiający</w:t>
      </w:r>
      <w:r w:rsidRPr="00697007">
        <w:rPr>
          <w:rFonts w:ascii="Arial" w:eastAsia="Arial" w:hAnsi="Arial" w:cs="Arial"/>
        </w:rPr>
        <w:t xml:space="preserve"> </w:t>
      </w:r>
      <w:r w:rsidRPr="00697007">
        <w:rPr>
          <w:rFonts w:ascii="Arial" w:hAnsi="Arial" w:cs="Arial"/>
        </w:rPr>
        <w:t>dokona</w:t>
      </w:r>
      <w:r w:rsidRPr="00697007">
        <w:rPr>
          <w:rFonts w:ascii="Arial" w:eastAsia="Arial" w:hAnsi="Arial" w:cs="Arial"/>
        </w:rPr>
        <w:t xml:space="preserve"> </w:t>
      </w:r>
      <w:r w:rsidRPr="00697007">
        <w:rPr>
          <w:rFonts w:ascii="Arial" w:hAnsi="Arial" w:cs="Arial"/>
        </w:rPr>
        <w:t>oceny</w:t>
      </w:r>
      <w:r w:rsidRPr="00697007">
        <w:rPr>
          <w:rFonts w:ascii="Arial" w:eastAsia="Arial" w:hAnsi="Arial" w:cs="Arial"/>
        </w:rPr>
        <w:t xml:space="preserve"> </w:t>
      </w:r>
      <w:r w:rsidRPr="00697007">
        <w:rPr>
          <w:rFonts w:ascii="Arial" w:hAnsi="Arial" w:cs="Arial"/>
        </w:rPr>
        <w:t>spełniania</w:t>
      </w:r>
      <w:r w:rsidRPr="00697007">
        <w:rPr>
          <w:rFonts w:ascii="Arial" w:eastAsia="Arial" w:hAnsi="Arial" w:cs="Arial"/>
        </w:rPr>
        <w:t xml:space="preserve"> </w:t>
      </w:r>
      <w:r w:rsidRPr="00697007">
        <w:rPr>
          <w:rFonts w:ascii="Arial" w:hAnsi="Arial" w:cs="Arial"/>
        </w:rPr>
        <w:t>warunków</w:t>
      </w:r>
      <w:r w:rsidRPr="00697007">
        <w:rPr>
          <w:rFonts w:ascii="Arial" w:eastAsia="Arial" w:hAnsi="Arial" w:cs="Arial"/>
        </w:rPr>
        <w:t xml:space="preserve"> </w:t>
      </w:r>
      <w:r w:rsidRPr="00697007">
        <w:rPr>
          <w:rFonts w:ascii="Arial" w:hAnsi="Arial" w:cs="Arial"/>
        </w:rPr>
        <w:t>udziału</w:t>
      </w:r>
      <w:r w:rsidRPr="00697007">
        <w:rPr>
          <w:rFonts w:ascii="Arial" w:eastAsia="Arial" w:hAnsi="Arial" w:cs="Arial"/>
        </w:rPr>
        <w:t xml:space="preserve"> </w:t>
      </w:r>
      <w:r w:rsidRPr="00697007">
        <w:rPr>
          <w:rFonts w:ascii="Arial" w:hAnsi="Arial" w:cs="Arial"/>
        </w:rPr>
        <w:t>w</w:t>
      </w:r>
      <w:r w:rsidRPr="00697007">
        <w:rPr>
          <w:rFonts w:ascii="Arial" w:eastAsia="Arial" w:hAnsi="Arial" w:cs="Arial"/>
        </w:rPr>
        <w:t xml:space="preserve"> </w:t>
      </w:r>
      <w:r w:rsidRPr="00697007">
        <w:rPr>
          <w:rFonts w:ascii="Arial" w:hAnsi="Arial" w:cs="Arial"/>
        </w:rPr>
        <w:t>postępowaniu</w:t>
      </w:r>
      <w:r w:rsidRPr="00697007">
        <w:rPr>
          <w:rFonts w:ascii="Arial" w:eastAsia="Arial" w:hAnsi="Arial" w:cs="Arial"/>
        </w:rPr>
        <w:t xml:space="preserve"> </w:t>
      </w:r>
      <w:r w:rsidRPr="00697007">
        <w:rPr>
          <w:rFonts w:ascii="Arial" w:hAnsi="Arial" w:cs="Arial"/>
        </w:rPr>
        <w:br/>
        <w:t>(na</w:t>
      </w:r>
      <w:r w:rsidRPr="00697007">
        <w:rPr>
          <w:rFonts w:ascii="Arial" w:eastAsia="Arial" w:hAnsi="Arial" w:cs="Arial"/>
        </w:rPr>
        <w:t xml:space="preserve"> </w:t>
      </w:r>
      <w:r w:rsidRPr="00697007">
        <w:rPr>
          <w:rFonts w:ascii="Arial" w:hAnsi="Arial" w:cs="Arial"/>
        </w:rPr>
        <w:t>zasadzie</w:t>
      </w:r>
      <w:r w:rsidRPr="00697007">
        <w:rPr>
          <w:rFonts w:ascii="Arial" w:eastAsia="Arial" w:hAnsi="Arial" w:cs="Arial"/>
        </w:rPr>
        <w:t xml:space="preserve"> „</w:t>
      </w:r>
      <w:r w:rsidRPr="00697007">
        <w:rPr>
          <w:rFonts w:ascii="Arial" w:hAnsi="Arial" w:cs="Arial"/>
        </w:rPr>
        <w:t>spełnia</w:t>
      </w:r>
      <w:r w:rsidRPr="00697007">
        <w:rPr>
          <w:rFonts w:ascii="Arial" w:eastAsia="Arial" w:hAnsi="Arial" w:cs="Arial"/>
        </w:rPr>
        <w:t xml:space="preserve"> </w:t>
      </w:r>
      <w:r w:rsidRPr="00697007">
        <w:rPr>
          <w:rFonts w:ascii="Arial" w:hAnsi="Arial" w:cs="Arial"/>
        </w:rPr>
        <w:t>/</w:t>
      </w:r>
      <w:r w:rsidRPr="00697007">
        <w:rPr>
          <w:rFonts w:ascii="Arial" w:eastAsia="Arial" w:hAnsi="Arial" w:cs="Arial"/>
        </w:rPr>
        <w:t xml:space="preserve"> </w:t>
      </w:r>
      <w:r w:rsidRPr="00697007">
        <w:rPr>
          <w:rFonts w:ascii="Arial" w:hAnsi="Arial" w:cs="Arial"/>
        </w:rPr>
        <w:t>nie</w:t>
      </w:r>
      <w:r w:rsidRPr="00697007">
        <w:rPr>
          <w:rFonts w:ascii="Arial" w:eastAsia="Arial" w:hAnsi="Arial" w:cs="Arial"/>
        </w:rPr>
        <w:t xml:space="preserve"> </w:t>
      </w:r>
      <w:r w:rsidRPr="00697007">
        <w:rPr>
          <w:rFonts w:ascii="Arial" w:hAnsi="Arial" w:cs="Arial"/>
        </w:rPr>
        <w:t>spełnia</w:t>
      </w:r>
      <w:r w:rsidRPr="00697007">
        <w:rPr>
          <w:rFonts w:ascii="Arial" w:eastAsia="Arial" w:hAnsi="Arial" w:cs="Arial"/>
        </w:rPr>
        <w:t>”</w:t>
      </w:r>
      <w:r w:rsidRPr="00697007">
        <w:rPr>
          <w:rFonts w:ascii="Arial" w:hAnsi="Arial" w:cs="Arial"/>
        </w:rPr>
        <w:t>)</w:t>
      </w:r>
      <w:r w:rsidRPr="00697007">
        <w:rPr>
          <w:rFonts w:ascii="Arial" w:eastAsia="Arial" w:hAnsi="Arial" w:cs="Arial"/>
        </w:rPr>
        <w:t xml:space="preserve"> </w:t>
      </w:r>
      <w:r w:rsidRPr="00697007">
        <w:rPr>
          <w:rFonts w:ascii="Arial" w:hAnsi="Arial" w:cs="Arial"/>
        </w:rPr>
        <w:t>na</w:t>
      </w:r>
      <w:r w:rsidRPr="00697007">
        <w:rPr>
          <w:rFonts w:ascii="Arial" w:eastAsia="Arial" w:hAnsi="Arial" w:cs="Arial"/>
        </w:rPr>
        <w:t xml:space="preserve">  </w:t>
      </w:r>
      <w:r w:rsidRPr="00697007">
        <w:rPr>
          <w:rFonts w:ascii="Arial" w:hAnsi="Arial" w:cs="Arial"/>
        </w:rPr>
        <w:t>podstawie</w:t>
      </w:r>
      <w:r w:rsidRPr="00697007">
        <w:rPr>
          <w:rFonts w:ascii="Arial" w:eastAsia="Arial" w:hAnsi="Arial" w:cs="Arial"/>
        </w:rPr>
        <w:t xml:space="preserve"> </w:t>
      </w:r>
      <w:r w:rsidRPr="00697007">
        <w:rPr>
          <w:rFonts w:ascii="Arial" w:hAnsi="Arial" w:cs="Arial"/>
        </w:rPr>
        <w:t>złożonych</w:t>
      </w:r>
      <w:r w:rsidRPr="00697007">
        <w:rPr>
          <w:rFonts w:ascii="Arial" w:eastAsia="Arial" w:hAnsi="Arial" w:cs="Arial"/>
        </w:rPr>
        <w:t xml:space="preserve"> </w:t>
      </w:r>
      <w:r w:rsidRPr="00697007">
        <w:rPr>
          <w:rFonts w:ascii="Arial" w:hAnsi="Arial" w:cs="Arial"/>
        </w:rPr>
        <w:t>przez</w:t>
      </w:r>
      <w:r w:rsidRPr="00697007">
        <w:rPr>
          <w:rFonts w:ascii="Arial" w:eastAsia="Arial" w:hAnsi="Arial" w:cs="Arial"/>
        </w:rPr>
        <w:t xml:space="preserve"> </w:t>
      </w:r>
      <w:r w:rsidRPr="00697007">
        <w:rPr>
          <w:rFonts w:ascii="Arial" w:hAnsi="Arial" w:cs="Arial"/>
        </w:rPr>
        <w:t>Wykonawców</w:t>
      </w:r>
      <w:r w:rsidRPr="00697007">
        <w:rPr>
          <w:rFonts w:ascii="Arial" w:eastAsia="Arial" w:hAnsi="Arial" w:cs="Arial"/>
        </w:rPr>
        <w:t xml:space="preserve"> </w:t>
      </w:r>
      <w:r w:rsidRPr="00697007">
        <w:rPr>
          <w:rFonts w:ascii="Arial" w:hAnsi="Arial" w:cs="Arial"/>
        </w:rPr>
        <w:t>oświadczeń</w:t>
      </w:r>
      <w:r w:rsidRPr="00697007">
        <w:rPr>
          <w:rFonts w:ascii="Arial" w:eastAsia="Arial" w:hAnsi="Arial" w:cs="Arial"/>
        </w:rPr>
        <w:t xml:space="preserve"> </w:t>
      </w:r>
      <w:r w:rsidRPr="00697007">
        <w:rPr>
          <w:rFonts w:ascii="Arial" w:hAnsi="Arial" w:cs="Arial"/>
        </w:rPr>
        <w:t>i</w:t>
      </w:r>
      <w:r w:rsidRPr="00697007">
        <w:rPr>
          <w:rFonts w:ascii="Arial" w:eastAsia="Arial" w:hAnsi="Arial" w:cs="Arial"/>
        </w:rPr>
        <w:t xml:space="preserve"> </w:t>
      </w:r>
      <w:r w:rsidRPr="00697007">
        <w:rPr>
          <w:rFonts w:ascii="Arial" w:hAnsi="Arial" w:cs="Arial"/>
        </w:rPr>
        <w:t>dokumentów,</w:t>
      </w:r>
      <w:r w:rsidRPr="00697007">
        <w:rPr>
          <w:rFonts w:ascii="Arial" w:eastAsia="Arial" w:hAnsi="Arial" w:cs="Arial"/>
        </w:rPr>
        <w:t xml:space="preserve"> </w:t>
      </w:r>
      <w:r w:rsidRPr="00697007">
        <w:rPr>
          <w:rFonts w:ascii="Arial" w:hAnsi="Arial" w:cs="Arial"/>
        </w:rPr>
        <w:t>o</w:t>
      </w:r>
      <w:r w:rsidRPr="00697007">
        <w:rPr>
          <w:rFonts w:ascii="Arial" w:eastAsia="Arial" w:hAnsi="Arial" w:cs="Arial"/>
        </w:rPr>
        <w:t xml:space="preserve"> </w:t>
      </w:r>
      <w:r w:rsidRPr="00697007">
        <w:rPr>
          <w:rFonts w:ascii="Arial" w:hAnsi="Arial" w:cs="Arial"/>
        </w:rPr>
        <w:t>których</w:t>
      </w:r>
      <w:r w:rsidRPr="00697007">
        <w:rPr>
          <w:rFonts w:ascii="Arial" w:eastAsia="Arial" w:hAnsi="Arial" w:cs="Arial"/>
        </w:rPr>
        <w:t xml:space="preserve"> </w:t>
      </w:r>
      <w:r w:rsidRPr="00697007">
        <w:rPr>
          <w:rFonts w:ascii="Arial" w:hAnsi="Arial" w:cs="Arial"/>
        </w:rPr>
        <w:t>mowa</w:t>
      </w:r>
      <w:r w:rsidRPr="00697007">
        <w:rPr>
          <w:rFonts w:ascii="Arial" w:eastAsia="Arial" w:hAnsi="Arial" w:cs="Arial"/>
        </w:rPr>
        <w:t xml:space="preserve"> </w:t>
      </w:r>
      <w:r w:rsidRPr="00697007">
        <w:rPr>
          <w:rFonts w:ascii="Arial" w:hAnsi="Arial" w:cs="Arial"/>
        </w:rPr>
        <w:t>w</w:t>
      </w:r>
      <w:r w:rsidRPr="00697007">
        <w:rPr>
          <w:rFonts w:ascii="Arial" w:eastAsia="Arial" w:hAnsi="Arial" w:cs="Arial"/>
        </w:rPr>
        <w:t xml:space="preserve"> </w:t>
      </w:r>
      <w:r w:rsidRPr="00697007">
        <w:rPr>
          <w:rFonts w:ascii="Arial" w:hAnsi="Arial" w:cs="Arial"/>
        </w:rPr>
        <w:t>Rozdziale</w:t>
      </w:r>
      <w:r w:rsidRPr="00697007">
        <w:rPr>
          <w:rFonts w:ascii="Arial" w:eastAsia="Arial" w:hAnsi="Arial" w:cs="Arial"/>
        </w:rPr>
        <w:t xml:space="preserve"> </w:t>
      </w:r>
      <w:r w:rsidRPr="00697007">
        <w:rPr>
          <w:rFonts w:ascii="Arial" w:hAnsi="Arial" w:cs="Arial"/>
        </w:rPr>
        <w:t>XI</w:t>
      </w:r>
      <w:r w:rsidRPr="00697007">
        <w:rPr>
          <w:rFonts w:ascii="Arial" w:eastAsia="Arial" w:hAnsi="Arial" w:cs="Arial"/>
        </w:rPr>
        <w:t xml:space="preserve"> </w:t>
      </w:r>
      <w:r w:rsidRPr="00697007">
        <w:rPr>
          <w:rFonts w:ascii="Arial" w:hAnsi="Arial" w:cs="Arial"/>
        </w:rPr>
        <w:t>SIWZ.</w:t>
      </w:r>
    </w:p>
    <w:p w:rsidR="00EC1CD7" w:rsidRPr="00EC1CD7" w:rsidRDefault="00EC1CD7" w:rsidP="00096484">
      <w:pPr>
        <w:spacing w:after="120"/>
        <w:jc w:val="both"/>
        <w:rPr>
          <w:rFonts w:ascii="Arial" w:hAnsi="Arial" w:cs="Arial"/>
        </w:rPr>
      </w:pPr>
    </w:p>
    <w:p w:rsidR="002501B3" w:rsidRDefault="002501B3" w:rsidP="00D94FC2">
      <w:pP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IX</w:t>
      </w:r>
    </w:p>
    <w:p w:rsidR="00845469" w:rsidRPr="004A6B4B" w:rsidRDefault="00845469" w:rsidP="00845469">
      <w:pPr>
        <w:pStyle w:val="Nagwek5"/>
        <w:spacing w:before="0" w:after="0"/>
        <w:jc w:val="center"/>
        <w:rPr>
          <w:rFonts w:ascii="Arial" w:hAnsi="Arial" w:cs="Arial"/>
          <w:i w:val="0"/>
          <w:sz w:val="24"/>
          <w:szCs w:val="24"/>
          <w:u w:val="single"/>
        </w:rPr>
      </w:pPr>
      <w:r w:rsidRPr="004A6B4B">
        <w:rPr>
          <w:rFonts w:ascii="Arial" w:hAnsi="Arial" w:cs="Arial"/>
          <w:i w:val="0"/>
          <w:sz w:val="24"/>
          <w:szCs w:val="24"/>
          <w:u w:val="single"/>
        </w:rPr>
        <w:t>Wspólne ubieganie się o zamówienie</w:t>
      </w:r>
    </w:p>
    <w:p w:rsidR="00845469" w:rsidRPr="004A6B4B" w:rsidRDefault="00845469" w:rsidP="00845469">
      <w:pPr>
        <w:jc w:val="both"/>
        <w:rPr>
          <w:rFonts w:ascii="Arial" w:hAnsi="Arial" w:cs="Arial"/>
        </w:rPr>
      </w:pPr>
    </w:p>
    <w:p w:rsidR="00EC1CD7" w:rsidRPr="00D47A67" w:rsidRDefault="00EC1CD7" w:rsidP="00F039FF">
      <w:pPr>
        <w:numPr>
          <w:ilvl w:val="0"/>
          <w:numId w:val="10"/>
        </w:numPr>
        <w:tabs>
          <w:tab w:val="left" w:pos="360"/>
        </w:tabs>
        <w:suppressAutoHyphens/>
        <w:spacing w:after="120"/>
        <w:ind w:left="357" w:hanging="357"/>
        <w:jc w:val="both"/>
        <w:rPr>
          <w:rFonts w:ascii="Arial" w:hAnsi="Arial" w:cs="Arial"/>
          <w:lang w:eastAsia="zh-CN"/>
        </w:rPr>
      </w:pPr>
      <w:r w:rsidRPr="00D47A67">
        <w:rPr>
          <w:rFonts w:ascii="Arial" w:hAnsi="Arial" w:cs="Arial"/>
          <w:lang w:eastAsia="zh-CN"/>
        </w:rPr>
        <w:t>Wykonawcy</w:t>
      </w:r>
      <w:r w:rsidRPr="00D47A67">
        <w:rPr>
          <w:rFonts w:ascii="Arial" w:eastAsia="Arial" w:hAnsi="Arial" w:cs="Arial"/>
          <w:lang w:eastAsia="zh-CN"/>
        </w:rPr>
        <w:t xml:space="preserve"> </w:t>
      </w:r>
      <w:r w:rsidRPr="00D47A67">
        <w:rPr>
          <w:rFonts w:ascii="Arial" w:hAnsi="Arial" w:cs="Arial"/>
          <w:lang w:eastAsia="zh-CN"/>
        </w:rPr>
        <w:t>mogą</w:t>
      </w:r>
      <w:r w:rsidRPr="00D47A67">
        <w:rPr>
          <w:rFonts w:ascii="Arial" w:eastAsia="Arial" w:hAnsi="Arial" w:cs="Arial"/>
          <w:lang w:eastAsia="zh-CN"/>
        </w:rPr>
        <w:t xml:space="preserve"> </w:t>
      </w:r>
      <w:r w:rsidRPr="00D47A67">
        <w:rPr>
          <w:rFonts w:ascii="Arial" w:hAnsi="Arial" w:cs="Arial"/>
          <w:lang w:eastAsia="zh-CN"/>
        </w:rPr>
        <w:t>wspólnie</w:t>
      </w:r>
      <w:r w:rsidRPr="00D47A67">
        <w:rPr>
          <w:rFonts w:ascii="Arial" w:eastAsia="Arial" w:hAnsi="Arial" w:cs="Arial"/>
          <w:lang w:eastAsia="zh-CN"/>
        </w:rPr>
        <w:t xml:space="preserve"> </w:t>
      </w:r>
      <w:r w:rsidRPr="00D47A67">
        <w:rPr>
          <w:rFonts w:ascii="Arial" w:hAnsi="Arial" w:cs="Arial"/>
          <w:lang w:eastAsia="zh-CN"/>
        </w:rPr>
        <w:t>ubiegać</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o</w:t>
      </w:r>
      <w:r w:rsidRPr="00D47A67">
        <w:rPr>
          <w:rFonts w:ascii="Arial" w:eastAsia="Arial" w:hAnsi="Arial" w:cs="Arial"/>
          <w:lang w:eastAsia="zh-CN"/>
        </w:rPr>
        <w:t xml:space="preserve"> </w:t>
      </w:r>
      <w:r w:rsidRPr="00D47A67">
        <w:rPr>
          <w:rFonts w:ascii="Arial" w:hAnsi="Arial" w:cs="Arial"/>
          <w:lang w:eastAsia="zh-CN"/>
        </w:rPr>
        <w:t>zamówienie.</w:t>
      </w:r>
    </w:p>
    <w:p w:rsidR="000D7F1C" w:rsidRPr="00EA635D" w:rsidRDefault="00EC1CD7" w:rsidP="00EA635D">
      <w:pPr>
        <w:numPr>
          <w:ilvl w:val="0"/>
          <w:numId w:val="10"/>
        </w:numPr>
        <w:tabs>
          <w:tab w:val="left" w:pos="360"/>
        </w:tabs>
        <w:suppressAutoHyphens/>
        <w:spacing w:after="120"/>
        <w:ind w:left="357" w:hanging="357"/>
        <w:jc w:val="both"/>
        <w:rPr>
          <w:rFonts w:ascii="Arial" w:hAnsi="Arial" w:cs="Arial"/>
          <w:lang w:eastAsia="zh-CN"/>
        </w:rPr>
      </w:pPr>
      <w:r w:rsidRPr="00D47A67">
        <w:rPr>
          <w:rFonts w:ascii="Arial" w:hAnsi="Arial" w:cs="Arial"/>
          <w:bCs/>
          <w:lang w:eastAsia="zh-CN"/>
        </w:rPr>
        <w:t xml:space="preserve">Jeżeli Wykonawcy wspólnie ubiegają się o udzielenie zamówienia, ustanawiają pełnomocnika do reprezentowania ich w postępowaniu albo do reprezentowania </w:t>
      </w:r>
      <w:r>
        <w:rPr>
          <w:rFonts w:ascii="Arial" w:hAnsi="Arial" w:cs="Arial"/>
          <w:bCs/>
          <w:lang w:eastAsia="zh-CN"/>
        </w:rPr>
        <w:br/>
      </w:r>
      <w:r w:rsidRPr="00D47A67">
        <w:rPr>
          <w:rFonts w:ascii="Arial" w:hAnsi="Arial" w:cs="Arial"/>
          <w:bCs/>
          <w:lang w:eastAsia="zh-CN"/>
        </w:rPr>
        <w:t>ich w postępowaniu i zawarcia umowy. Stoso</w:t>
      </w:r>
      <w:r>
        <w:rPr>
          <w:rFonts w:ascii="Arial" w:hAnsi="Arial" w:cs="Arial"/>
          <w:bCs/>
          <w:lang w:eastAsia="zh-CN"/>
        </w:rPr>
        <w:t xml:space="preserve">wne pełnomocnictwo w oryginale </w:t>
      </w:r>
      <w:r>
        <w:rPr>
          <w:rFonts w:ascii="Arial" w:hAnsi="Arial" w:cs="Arial"/>
          <w:bCs/>
          <w:lang w:eastAsia="zh-CN"/>
        </w:rPr>
        <w:br/>
      </w:r>
      <w:r w:rsidRPr="00D47A67">
        <w:rPr>
          <w:rFonts w:ascii="Arial" w:hAnsi="Arial" w:cs="Arial"/>
          <w:bCs/>
          <w:lang w:eastAsia="zh-CN"/>
        </w:rPr>
        <w:t>lub w postaci kopii poświadczonej notarialnie należy dołączyć do oferty.</w:t>
      </w:r>
    </w:p>
    <w:p w:rsidR="00EC1CD7" w:rsidRPr="00D47A67" w:rsidRDefault="00EC1CD7" w:rsidP="00F039FF">
      <w:pPr>
        <w:numPr>
          <w:ilvl w:val="0"/>
          <w:numId w:val="10"/>
        </w:numPr>
        <w:tabs>
          <w:tab w:val="left" w:pos="360"/>
        </w:tabs>
        <w:suppressAutoHyphens/>
        <w:spacing w:after="120"/>
        <w:ind w:left="357" w:hanging="357"/>
        <w:jc w:val="both"/>
        <w:rPr>
          <w:rFonts w:ascii="Arial" w:hAnsi="Arial" w:cs="Arial"/>
          <w:lang w:eastAsia="zh-CN"/>
        </w:rPr>
      </w:pPr>
      <w:r w:rsidRPr="00D47A67">
        <w:rPr>
          <w:rFonts w:ascii="Arial" w:hAnsi="Arial" w:cs="Arial"/>
          <w:lang w:eastAsia="zh-CN"/>
        </w:rPr>
        <w:t>Przepisy</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zapisy</w:t>
      </w:r>
      <w:r w:rsidRPr="00D47A67">
        <w:rPr>
          <w:rFonts w:ascii="Arial" w:eastAsia="Arial" w:hAnsi="Arial" w:cs="Arial"/>
          <w:lang w:eastAsia="zh-CN"/>
        </w:rPr>
        <w:t xml:space="preserve"> </w:t>
      </w:r>
      <w:r w:rsidRPr="00D47A67">
        <w:rPr>
          <w:rFonts w:ascii="Arial" w:hAnsi="Arial" w:cs="Arial"/>
          <w:lang w:eastAsia="zh-CN"/>
        </w:rPr>
        <w:t>zawarte</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r w:rsidRPr="00D47A67">
        <w:rPr>
          <w:rFonts w:ascii="Arial" w:hAnsi="Arial" w:cs="Arial"/>
          <w:lang w:eastAsia="zh-CN"/>
        </w:rPr>
        <w:t>dotyczące</w:t>
      </w:r>
      <w:r w:rsidRPr="00D47A67">
        <w:rPr>
          <w:rFonts w:ascii="Arial" w:eastAsia="Arial" w:hAnsi="Arial" w:cs="Arial"/>
          <w:lang w:eastAsia="zh-CN"/>
        </w:rPr>
        <w:t xml:space="preserve"> </w:t>
      </w:r>
      <w:r w:rsidRPr="00D47A67">
        <w:rPr>
          <w:rFonts w:ascii="Arial" w:hAnsi="Arial" w:cs="Arial"/>
          <w:lang w:eastAsia="zh-CN"/>
        </w:rPr>
        <w:t>Wykonawcy</w:t>
      </w:r>
      <w:r w:rsidRPr="00D47A67">
        <w:rPr>
          <w:rFonts w:ascii="Arial" w:eastAsia="Arial" w:hAnsi="Arial" w:cs="Arial"/>
          <w:lang w:eastAsia="zh-CN"/>
        </w:rPr>
        <w:t xml:space="preserve"> </w:t>
      </w:r>
      <w:r w:rsidRPr="00D47A67">
        <w:rPr>
          <w:rFonts w:ascii="Arial" w:hAnsi="Arial" w:cs="Arial"/>
          <w:lang w:eastAsia="zh-CN"/>
        </w:rPr>
        <w:t>stosuje</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odpowiednio</w:t>
      </w:r>
      <w:r w:rsidRPr="00D47A67">
        <w:rPr>
          <w:rFonts w:ascii="Arial" w:eastAsia="Arial" w:hAnsi="Arial" w:cs="Arial"/>
          <w:lang w:eastAsia="zh-CN"/>
        </w:rPr>
        <w:t xml:space="preserve"> </w:t>
      </w:r>
      <w:r w:rsidRPr="00D47A67">
        <w:rPr>
          <w:rFonts w:ascii="Arial" w:hAnsi="Arial" w:cs="Arial"/>
          <w:lang w:eastAsia="zh-CN"/>
        </w:rPr>
        <w:br/>
        <w:t>do</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o</w:t>
      </w:r>
      <w:r w:rsidRPr="00D47A67">
        <w:rPr>
          <w:rFonts w:ascii="Arial" w:eastAsia="Arial" w:hAnsi="Arial" w:cs="Arial"/>
          <w:lang w:eastAsia="zh-CN"/>
        </w:rPr>
        <w:t xml:space="preserve"> </w:t>
      </w:r>
      <w:r w:rsidRPr="00D47A67">
        <w:rPr>
          <w:rFonts w:ascii="Arial" w:hAnsi="Arial" w:cs="Arial"/>
          <w:lang w:eastAsia="zh-CN"/>
        </w:rPr>
        <w:t>których</w:t>
      </w:r>
      <w:r w:rsidRPr="00D47A67">
        <w:rPr>
          <w:rFonts w:ascii="Arial" w:eastAsia="Arial" w:hAnsi="Arial" w:cs="Arial"/>
          <w:lang w:eastAsia="zh-CN"/>
        </w:rPr>
        <w:t xml:space="preserve"> </w:t>
      </w:r>
      <w:r w:rsidRPr="00D47A67">
        <w:rPr>
          <w:rFonts w:ascii="Arial" w:hAnsi="Arial" w:cs="Arial"/>
          <w:lang w:eastAsia="zh-CN"/>
        </w:rPr>
        <w:t>mowa</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ust.</w:t>
      </w:r>
      <w:r w:rsidRPr="00D47A67">
        <w:rPr>
          <w:rFonts w:ascii="Arial" w:eastAsia="Arial" w:hAnsi="Arial" w:cs="Arial"/>
          <w:lang w:eastAsia="zh-CN"/>
        </w:rPr>
        <w:t xml:space="preserve"> </w:t>
      </w:r>
      <w:r w:rsidRPr="00D47A67">
        <w:rPr>
          <w:rFonts w:ascii="Arial" w:hAnsi="Arial" w:cs="Arial"/>
          <w:lang w:eastAsia="zh-CN"/>
        </w:rPr>
        <w:t>1.</w:t>
      </w:r>
    </w:p>
    <w:p w:rsidR="00EC1CD7" w:rsidRPr="00A46558" w:rsidRDefault="00EC1CD7" w:rsidP="00F039FF">
      <w:pPr>
        <w:numPr>
          <w:ilvl w:val="0"/>
          <w:numId w:val="10"/>
        </w:numPr>
        <w:tabs>
          <w:tab w:val="left" w:pos="360"/>
        </w:tabs>
        <w:suppressAutoHyphens/>
        <w:spacing w:after="120"/>
        <w:ind w:left="357" w:hanging="357"/>
        <w:jc w:val="both"/>
        <w:rPr>
          <w:rFonts w:ascii="Arial" w:hAnsi="Arial" w:cs="Arial"/>
          <w:lang w:eastAsia="zh-CN"/>
        </w:rPr>
      </w:pPr>
      <w:r w:rsidRPr="00D47A67">
        <w:rPr>
          <w:rFonts w:ascii="Arial" w:hAnsi="Arial" w:cs="Arial"/>
          <w:lang w:eastAsia="zh-CN"/>
        </w:rPr>
        <w:t>Jeżeli</w:t>
      </w:r>
      <w:r w:rsidRPr="00D47A67">
        <w:rPr>
          <w:rFonts w:ascii="Arial" w:eastAsia="Arial" w:hAnsi="Arial" w:cs="Arial"/>
          <w:lang w:eastAsia="zh-CN"/>
        </w:rPr>
        <w:t xml:space="preserve"> </w:t>
      </w:r>
      <w:r w:rsidRPr="00D47A67">
        <w:rPr>
          <w:rFonts w:ascii="Arial" w:hAnsi="Arial" w:cs="Arial"/>
          <w:lang w:eastAsia="zh-CN"/>
        </w:rPr>
        <w:t>wybrana</w:t>
      </w:r>
      <w:r w:rsidRPr="00D47A67">
        <w:rPr>
          <w:rFonts w:ascii="Arial" w:eastAsia="Arial" w:hAnsi="Arial" w:cs="Arial"/>
          <w:lang w:eastAsia="zh-CN"/>
        </w:rPr>
        <w:t xml:space="preserve"> </w:t>
      </w:r>
      <w:r w:rsidRPr="00D47A67">
        <w:rPr>
          <w:rFonts w:ascii="Arial" w:hAnsi="Arial" w:cs="Arial"/>
          <w:lang w:eastAsia="zh-CN"/>
        </w:rPr>
        <w:t>zostanie</w:t>
      </w:r>
      <w:r w:rsidRPr="00D47A67">
        <w:rPr>
          <w:rFonts w:ascii="Arial" w:eastAsia="Arial" w:hAnsi="Arial" w:cs="Arial"/>
          <w:lang w:eastAsia="zh-CN"/>
        </w:rPr>
        <w:t xml:space="preserve"> </w:t>
      </w:r>
      <w:r w:rsidRPr="00D47A67">
        <w:rPr>
          <w:rFonts w:ascii="Arial" w:hAnsi="Arial" w:cs="Arial"/>
          <w:lang w:eastAsia="zh-CN"/>
        </w:rPr>
        <w:t>oferta</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o</w:t>
      </w:r>
      <w:r w:rsidRPr="00D47A67">
        <w:rPr>
          <w:rFonts w:ascii="Arial" w:eastAsia="Arial" w:hAnsi="Arial" w:cs="Arial"/>
          <w:lang w:eastAsia="zh-CN"/>
        </w:rPr>
        <w:t xml:space="preserve"> </w:t>
      </w:r>
      <w:r w:rsidRPr="00D47A67">
        <w:rPr>
          <w:rFonts w:ascii="Arial" w:hAnsi="Arial" w:cs="Arial"/>
          <w:lang w:eastAsia="zh-CN"/>
        </w:rPr>
        <w:t>których</w:t>
      </w:r>
      <w:r w:rsidRPr="00D47A67">
        <w:rPr>
          <w:rFonts w:ascii="Arial" w:eastAsia="Arial" w:hAnsi="Arial" w:cs="Arial"/>
          <w:lang w:eastAsia="zh-CN"/>
        </w:rPr>
        <w:t xml:space="preserve"> </w:t>
      </w:r>
      <w:r w:rsidRPr="00D47A67">
        <w:rPr>
          <w:rFonts w:ascii="Arial" w:hAnsi="Arial" w:cs="Arial"/>
          <w:lang w:eastAsia="zh-CN"/>
        </w:rPr>
        <w:t>mowa</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ust.</w:t>
      </w:r>
      <w:r w:rsidRPr="00D47A67">
        <w:rPr>
          <w:rFonts w:ascii="Arial" w:eastAsia="Arial" w:hAnsi="Arial" w:cs="Arial"/>
          <w:lang w:eastAsia="zh-CN"/>
        </w:rPr>
        <w:t xml:space="preserve"> </w:t>
      </w:r>
      <w:r w:rsidRPr="00D47A67">
        <w:rPr>
          <w:rFonts w:ascii="Arial" w:hAnsi="Arial" w:cs="Arial"/>
          <w:lang w:eastAsia="zh-CN"/>
        </w:rPr>
        <w:t>1,</w:t>
      </w:r>
      <w:r w:rsidRPr="00D47A67">
        <w:rPr>
          <w:rFonts w:ascii="Arial" w:eastAsia="Arial" w:hAnsi="Arial" w:cs="Arial"/>
          <w:lang w:eastAsia="zh-CN"/>
        </w:rPr>
        <w:t xml:space="preserve"> </w:t>
      </w:r>
      <w:r w:rsidRPr="00D47A67">
        <w:rPr>
          <w:rFonts w:ascii="Arial" w:hAnsi="Arial" w:cs="Arial"/>
          <w:lang w:eastAsia="zh-CN"/>
        </w:rPr>
        <w:br/>
        <w:t>przed</w:t>
      </w:r>
      <w:r w:rsidRPr="00D47A67">
        <w:rPr>
          <w:rFonts w:ascii="Arial" w:eastAsia="Arial" w:hAnsi="Arial" w:cs="Arial"/>
          <w:lang w:eastAsia="zh-CN"/>
        </w:rPr>
        <w:t xml:space="preserve"> </w:t>
      </w:r>
      <w:r w:rsidRPr="00D47A67">
        <w:rPr>
          <w:rFonts w:ascii="Arial" w:hAnsi="Arial" w:cs="Arial"/>
          <w:lang w:eastAsia="zh-CN"/>
        </w:rPr>
        <w:t>zawarciem</w:t>
      </w:r>
      <w:r w:rsidRPr="00D47A67">
        <w:rPr>
          <w:rFonts w:ascii="Arial" w:eastAsia="Arial" w:hAnsi="Arial" w:cs="Arial"/>
          <w:lang w:eastAsia="zh-CN"/>
        </w:rPr>
        <w:t xml:space="preserve"> </w:t>
      </w:r>
      <w:r w:rsidRPr="00D47A67">
        <w:rPr>
          <w:rFonts w:ascii="Arial" w:hAnsi="Arial" w:cs="Arial"/>
          <w:lang w:eastAsia="zh-CN"/>
        </w:rPr>
        <w:t>umowy</w:t>
      </w:r>
      <w:r w:rsidRPr="00D47A67">
        <w:rPr>
          <w:rFonts w:ascii="Arial" w:eastAsia="Arial" w:hAnsi="Arial" w:cs="Arial"/>
          <w:lang w:eastAsia="zh-CN"/>
        </w:rPr>
        <w:t xml:space="preserve"> </w:t>
      </w:r>
      <w:r w:rsidRPr="00D47A67">
        <w:rPr>
          <w:rFonts w:ascii="Arial" w:hAnsi="Arial" w:cs="Arial"/>
          <w:lang w:eastAsia="zh-CN"/>
        </w:rPr>
        <w:t>muszą</w:t>
      </w:r>
      <w:r w:rsidRPr="00D47A67">
        <w:rPr>
          <w:rFonts w:ascii="Arial" w:eastAsia="Arial" w:hAnsi="Arial" w:cs="Arial"/>
          <w:lang w:eastAsia="zh-CN"/>
        </w:rPr>
        <w:t xml:space="preserve"> </w:t>
      </w:r>
      <w:r w:rsidRPr="00D47A67">
        <w:rPr>
          <w:rFonts w:ascii="Arial" w:hAnsi="Arial" w:cs="Arial"/>
          <w:lang w:eastAsia="zh-CN"/>
        </w:rPr>
        <w:t>oni</w:t>
      </w:r>
      <w:r w:rsidRPr="00D47A67">
        <w:rPr>
          <w:rFonts w:ascii="Arial" w:eastAsia="Arial" w:hAnsi="Arial" w:cs="Arial"/>
          <w:lang w:eastAsia="zh-CN"/>
        </w:rPr>
        <w:t xml:space="preserve"> </w:t>
      </w:r>
      <w:r w:rsidRPr="00D47A67">
        <w:rPr>
          <w:rFonts w:ascii="Arial" w:hAnsi="Arial" w:cs="Arial"/>
          <w:lang w:eastAsia="zh-CN"/>
        </w:rPr>
        <w:t>przedstawić</w:t>
      </w:r>
      <w:r w:rsidRPr="00D47A67">
        <w:rPr>
          <w:rFonts w:ascii="Arial" w:eastAsia="Arial" w:hAnsi="Arial" w:cs="Arial"/>
          <w:lang w:eastAsia="zh-CN"/>
        </w:rPr>
        <w:t xml:space="preserve"> </w:t>
      </w:r>
      <w:r w:rsidRPr="00D47A67">
        <w:rPr>
          <w:rFonts w:ascii="Arial" w:hAnsi="Arial" w:cs="Arial"/>
          <w:lang w:eastAsia="zh-CN"/>
        </w:rPr>
        <w:t>Zamawiającemu</w:t>
      </w:r>
      <w:r w:rsidRPr="00D47A67">
        <w:rPr>
          <w:rFonts w:ascii="Arial" w:eastAsia="Arial" w:hAnsi="Arial" w:cs="Arial"/>
          <w:lang w:eastAsia="zh-CN"/>
        </w:rPr>
        <w:t xml:space="preserve"> </w:t>
      </w:r>
      <w:r w:rsidRPr="00D47A67">
        <w:rPr>
          <w:rFonts w:ascii="Arial" w:hAnsi="Arial" w:cs="Arial"/>
          <w:lang w:eastAsia="zh-CN"/>
        </w:rPr>
        <w:t>umowę</w:t>
      </w:r>
      <w:r w:rsidRPr="00D47A67">
        <w:rPr>
          <w:rFonts w:ascii="Arial" w:eastAsia="Arial" w:hAnsi="Arial" w:cs="Arial"/>
          <w:lang w:eastAsia="zh-CN"/>
        </w:rPr>
        <w:t xml:space="preserve"> </w:t>
      </w:r>
      <w:r w:rsidRPr="00D47A67">
        <w:rPr>
          <w:rFonts w:ascii="Arial" w:hAnsi="Arial" w:cs="Arial"/>
          <w:lang w:eastAsia="zh-CN"/>
        </w:rPr>
        <w:t>regulującą</w:t>
      </w:r>
      <w:r w:rsidRPr="00D47A67">
        <w:rPr>
          <w:rFonts w:ascii="Arial" w:eastAsia="Arial" w:hAnsi="Arial" w:cs="Arial"/>
          <w:lang w:eastAsia="zh-CN"/>
        </w:rPr>
        <w:t xml:space="preserve"> </w:t>
      </w:r>
      <w:r w:rsidRPr="00D47A67">
        <w:rPr>
          <w:rFonts w:ascii="Arial" w:hAnsi="Arial" w:cs="Arial"/>
          <w:lang w:eastAsia="zh-CN"/>
        </w:rPr>
        <w:t>ich</w:t>
      </w:r>
      <w:r w:rsidRPr="00D47A67">
        <w:rPr>
          <w:rFonts w:ascii="Arial" w:eastAsia="Arial" w:hAnsi="Arial" w:cs="Arial"/>
          <w:lang w:eastAsia="zh-CN"/>
        </w:rPr>
        <w:t xml:space="preserve"> </w:t>
      </w:r>
      <w:r w:rsidRPr="00D47A67">
        <w:rPr>
          <w:rFonts w:ascii="Arial" w:hAnsi="Arial" w:cs="Arial"/>
          <w:lang w:eastAsia="zh-CN"/>
        </w:rPr>
        <w:t>współpracę.</w:t>
      </w:r>
    </w:p>
    <w:p w:rsidR="00EC1CD7" w:rsidRPr="00D47A67" w:rsidRDefault="00EC1CD7" w:rsidP="00F039FF">
      <w:pPr>
        <w:numPr>
          <w:ilvl w:val="0"/>
          <w:numId w:val="10"/>
        </w:numPr>
        <w:tabs>
          <w:tab w:val="left" w:pos="360"/>
        </w:tabs>
        <w:suppressAutoHyphens/>
        <w:spacing w:after="120"/>
        <w:ind w:left="357" w:hanging="357"/>
        <w:jc w:val="both"/>
        <w:rPr>
          <w:rFonts w:ascii="Arial" w:hAnsi="Arial" w:cs="Arial"/>
          <w:lang w:eastAsia="zh-CN"/>
        </w:rPr>
      </w:pPr>
      <w:r w:rsidRPr="00D47A67">
        <w:rPr>
          <w:rFonts w:ascii="Arial" w:hAnsi="Arial" w:cs="Arial"/>
          <w:lang w:eastAsia="zh-CN"/>
        </w:rPr>
        <w:t>Umowa</w:t>
      </w:r>
      <w:r w:rsidRPr="00D47A67">
        <w:rPr>
          <w:rFonts w:ascii="Arial" w:eastAsia="Arial" w:hAnsi="Arial" w:cs="Arial"/>
          <w:lang w:eastAsia="zh-CN"/>
        </w:rPr>
        <w:t xml:space="preserve"> </w:t>
      </w:r>
      <w:r w:rsidRPr="00D47A67">
        <w:rPr>
          <w:rFonts w:ascii="Arial" w:hAnsi="Arial" w:cs="Arial"/>
          <w:lang w:eastAsia="zh-CN"/>
        </w:rPr>
        <w:t>regulująca</w:t>
      </w:r>
      <w:r w:rsidRPr="00D47A67">
        <w:rPr>
          <w:rFonts w:ascii="Arial" w:eastAsia="Arial" w:hAnsi="Arial" w:cs="Arial"/>
          <w:lang w:eastAsia="zh-CN"/>
        </w:rPr>
        <w:t xml:space="preserve"> </w:t>
      </w:r>
      <w:r w:rsidRPr="00D47A67">
        <w:rPr>
          <w:rFonts w:ascii="Arial" w:hAnsi="Arial" w:cs="Arial"/>
          <w:lang w:eastAsia="zh-CN"/>
        </w:rPr>
        <w:t>współpracę</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wspólnie</w:t>
      </w:r>
      <w:r w:rsidRPr="00D47A67">
        <w:rPr>
          <w:rFonts w:ascii="Arial" w:eastAsia="Arial" w:hAnsi="Arial" w:cs="Arial"/>
          <w:lang w:eastAsia="zh-CN"/>
        </w:rPr>
        <w:t xml:space="preserve"> </w:t>
      </w:r>
      <w:r w:rsidRPr="00D47A67">
        <w:rPr>
          <w:rFonts w:ascii="Arial" w:hAnsi="Arial" w:cs="Arial"/>
          <w:lang w:eastAsia="zh-CN"/>
        </w:rPr>
        <w:t>ubiegających</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br/>
        <w:t>o</w:t>
      </w:r>
      <w:r w:rsidRPr="00D47A67">
        <w:rPr>
          <w:rFonts w:ascii="Arial" w:eastAsia="Arial" w:hAnsi="Arial" w:cs="Arial"/>
          <w:lang w:eastAsia="zh-CN"/>
        </w:rPr>
        <w:t xml:space="preserve"> </w:t>
      </w:r>
      <w:r w:rsidRPr="00D47A67">
        <w:rPr>
          <w:rFonts w:ascii="Arial" w:hAnsi="Arial" w:cs="Arial"/>
          <w:lang w:eastAsia="zh-CN"/>
        </w:rPr>
        <w:t>zamówienie</w:t>
      </w:r>
      <w:r w:rsidRPr="00D47A67">
        <w:rPr>
          <w:rFonts w:ascii="Arial" w:eastAsia="Arial" w:hAnsi="Arial" w:cs="Arial"/>
          <w:lang w:eastAsia="zh-CN"/>
        </w:rPr>
        <w:t xml:space="preserve"> </w:t>
      </w:r>
      <w:r w:rsidRPr="00D47A67">
        <w:rPr>
          <w:rFonts w:ascii="Arial" w:hAnsi="Arial" w:cs="Arial"/>
          <w:lang w:eastAsia="zh-CN"/>
        </w:rPr>
        <w:t>winna</w:t>
      </w:r>
      <w:r w:rsidRPr="00D47A67">
        <w:rPr>
          <w:rFonts w:ascii="Arial" w:eastAsia="Arial" w:hAnsi="Arial" w:cs="Arial"/>
          <w:lang w:eastAsia="zh-CN"/>
        </w:rPr>
        <w:t xml:space="preserve"> </w:t>
      </w:r>
      <w:r w:rsidRPr="00D47A67">
        <w:rPr>
          <w:rFonts w:ascii="Arial" w:hAnsi="Arial" w:cs="Arial"/>
          <w:lang w:eastAsia="zh-CN"/>
        </w:rPr>
        <w:t>określać:</w:t>
      </w:r>
    </w:p>
    <w:p w:rsidR="00EC1CD7" w:rsidRPr="00D47A67" w:rsidRDefault="00EC1CD7" w:rsidP="00F039FF">
      <w:pPr>
        <w:numPr>
          <w:ilvl w:val="0"/>
          <w:numId w:val="9"/>
        </w:numPr>
        <w:suppressAutoHyphens/>
        <w:spacing w:after="120"/>
        <w:jc w:val="both"/>
        <w:rPr>
          <w:rFonts w:ascii="Arial" w:hAnsi="Arial" w:cs="Arial"/>
          <w:lang w:eastAsia="zh-CN"/>
        </w:rPr>
      </w:pPr>
      <w:r w:rsidRPr="00D47A67">
        <w:rPr>
          <w:rFonts w:ascii="Arial" w:hAnsi="Arial" w:cs="Arial"/>
          <w:lang w:eastAsia="zh-CN"/>
        </w:rPr>
        <w:t>podmioty</w:t>
      </w:r>
      <w:r w:rsidRPr="00D47A67">
        <w:rPr>
          <w:rFonts w:ascii="Arial" w:eastAsia="Arial" w:hAnsi="Arial" w:cs="Arial"/>
          <w:lang w:eastAsia="zh-CN"/>
        </w:rPr>
        <w:t xml:space="preserve"> </w:t>
      </w:r>
      <w:r w:rsidRPr="00D47A67">
        <w:rPr>
          <w:rFonts w:ascii="Arial" w:hAnsi="Arial" w:cs="Arial"/>
          <w:lang w:eastAsia="zh-CN"/>
        </w:rPr>
        <w:t>składające</w:t>
      </w:r>
      <w:r w:rsidRPr="00D47A67">
        <w:rPr>
          <w:rFonts w:ascii="Arial" w:eastAsia="Arial" w:hAnsi="Arial" w:cs="Arial"/>
          <w:lang w:eastAsia="zh-CN"/>
        </w:rPr>
        <w:t xml:space="preserve"> </w:t>
      </w:r>
      <w:r w:rsidRPr="00D47A67">
        <w:rPr>
          <w:rFonts w:ascii="Arial" w:hAnsi="Arial" w:cs="Arial"/>
          <w:lang w:eastAsia="zh-CN"/>
        </w:rPr>
        <w:t>ofertę;</w:t>
      </w:r>
    </w:p>
    <w:p w:rsidR="00EC1CD7" w:rsidRPr="0030207A" w:rsidRDefault="00EC1CD7" w:rsidP="00F039FF">
      <w:pPr>
        <w:numPr>
          <w:ilvl w:val="0"/>
          <w:numId w:val="9"/>
        </w:numPr>
        <w:suppressAutoHyphens/>
        <w:spacing w:after="120"/>
        <w:jc w:val="both"/>
        <w:rPr>
          <w:rFonts w:ascii="Arial" w:hAnsi="Arial" w:cs="Arial"/>
          <w:lang w:eastAsia="zh-CN"/>
        </w:rPr>
      </w:pPr>
      <w:r w:rsidRPr="00D47A67">
        <w:rPr>
          <w:rFonts w:ascii="Arial" w:hAnsi="Arial" w:cs="Arial"/>
          <w:lang w:eastAsia="zh-CN"/>
        </w:rPr>
        <w:t>cel</w:t>
      </w:r>
      <w:r w:rsidRPr="00D47A67">
        <w:rPr>
          <w:rFonts w:ascii="Arial" w:eastAsia="Arial" w:hAnsi="Arial" w:cs="Arial"/>
          <w:lang w:eastAsia="zh-CN"/>
        </w:rPr>
        <w:t xml:space="preserve"> </w:t>
      </w:r>
      <w:r w:rsidRPr="00D47A67">
        <w:rPr>
          <w:rFonts w:ascii="Arial" w:hAnsi="Arial" w:cs="Arial"/>
          <w:lang w:eastAsia="zh-CN"/>
        </w:rPr>
        <w:t>gospodarczy,</w:t>
      </w:r>
      <w:r w:rsidRPr="00D47A67">
        <w:rPr>
          <w:rFonts w:ascii="Arial" w:eastAsia="Arial" w:hAnsi="Arial" w:cs="Arial"/>
          <w:lang w:eastAsia="zh-CN"/>
        </w:rPr>
        <w:t xml:space="preserve"> </w:t>
      </w:r>
      <w:r w:rsidRPr="00D47A67">
        <w:rPr>
          <w:rFonts w:ascii="Arial" w:hAnsi="Arial" w:cs="Arial"/>
          <w:lang w:eastAsia="zh-CN"/>
        </w:rPr>
        <w:t>dla</w:t>
      </w:r>
      <w:r w:rsidRPr="00D47A67">
        <w:rPr>
          <w:rFonts w:ascii="Arial" w:eastAsia="Arial" w:hAnsi="Arial" w:cs="Arial"/>
          <w:lang w:eastAsia="zh-CN"/>
        </w:rPr>
        <w:t xml:space="preserve"> </w:t>
      </w:r>
      <w:r w:rsidRPr="00D47A67">
        <w:rPr>
          <w:rFonts w:ascii="Arial" w:hAnsi="Arial" w:cs="Arial"/>
          <w:lang w:eastAsia="zh-CN"/>
        </w:rPr>
        <w:t>którego</w:t>
      </w:r>
      <w:r w:rsidRPr="00D47A67">
        <w:rPr>
          <w:rFonts w:ascii="Arial" w:eastAsia="Arial" w:hAnsi="Arial" w:cs="Arial"/>
          <w:lang w:eastAsia="zh-CN"/>
        </w:rPr>
        <w:t xml:space="preserve"> </w:t>
      </w:r>
      <w:r w:rsidRPr="00D47A67">
        <w:rPr>
          <w:rFonts w:ascii="Arial" w:hAnsi="Arial" w:cs="Arial"/>
          <w:lang w:eastAsia="zh-CN"/>
        </w:rPr>
        <w:t>została</w:t>
      </w:r>
      <w:r w:rsidRPr="00D47A67">
        <w:rPr>
          <w:rFonts w:ascii="Arial" w:eastAsia="Arial" w:hAnsi="Arial" w:cs="Arial"/>
          <w:lang w:eastAsia="zh-CN"/>
        </w:rPr>
        <w:t xml:space="preserve"> </w:t>
      </w:r>
      <w:r w:rsidRPr="00D47A67">
        <w:rPr>
          <w:rFonts w:ascii="Arial" w:hAnsi="Arial" w:cs="Arial"/>
          <w:lang w:eastAsia="zh-CN"/>
        </w:rPr>
        <w:t>zawarta</w:t>
      </w:r>
      <w:r w:rsidRPr="00D47A67">
        <w:rPr>
          <w:rFonts w:ascii="Arial" w:eastAsia="Arial" w:hAnsi="Arial" w:cs="Arial"/>
          <w:lang w:eastAsia="zh-CN"/>
        </w:rPr>
        <w:t xml:space="preserve"> </w:t>
      </w:r>
      <w:r w:rsidRPr="00D47A67">
        <w:rPr>
          <w:rFonts w:ascii="Arial" w:hAnsi="Arial" w:cs="Arial"/>
          <w:lang w:eastAsia="zh-CN"/>
        </w:rPr>
        <w:t>umowa;</w:t>
      </w:r>
    </w:p>
    <w:p w:rsidR="00EC1CD7" w:rsidRPr="00D47A67" w:rsidRDefault="00EC1CD7" w:rsidP="00F039FF">
      <w:pPr>
        <w:numPr>
          <w:ilvl w:val="0"/>
          <w:numId w:val="9"/>
        </w:numPr>
        <w:suppressAutoHyphens/>
        <w:spacing w:after="120"/>
        <w:jc w:val="both"/>
        <w:rPr>
          <w:rFonts w:ascii="Arial" w:hAnsi="Arial" w:cs="Arial"/>
          <w:lang w:eastAsia="zh-CN"/>
        </w:rPr>
      </w:pPr>
      <w:r w:rsidRPr="00D47A67">
        <w:rPr>
          <w:rFonts w:ascii="Arial" w:hAnsi="Arial" w:cs="Arial"/>
          <w:lang w:eastAsia="zh-CN"/>
        </w:rPr>
        <w:t>zasady</w:t>
      </w:r>
      <w:r w:rsidRPr="00D47A67">
        <w:rPr>
          <w:rFonts w:ascii="Arial" w:eastAsia="Arial" w:hAnsi="Arial" w:cs="Arial"/>
          <w:lang w:eastAsia="zh-CN"/>
        </w:rPr>
        <w:t xml:space="preserve"> </w:t>
      </w:r>
      <w:r w:rsidRPr="00D47A67">
        <w:rPr>
          <w:rFonts w:ascii="Arial" w:hAnsi="Arial" w:cs="Arial"/>
          <w:lang w:eastAsia="zh-CN"/>
        </w:rPr>
        <w:t>reprezentacji</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prowadzenia</w:t>
      </w:r>
      <w:r w:rsidRPr="00D47A67">
        <w:rPr>
          <w:rFonts w:ascii="Arial" w:eastAsia="Arial" w:hAnsi="Arial" w:cs="Arial"/>
          <w:lang w:eastAsia="zh-CN"/>
        </w:rPr>
        <w:t xml:space="preserve"> </w:t>
      </w:r>
      <w:r w:rsidRPr="00D47A67">
        <w:rPr>
          <w:rFonts w:ascii="Arial" w:hAnsi="Arial" w:cs="Arial"/>
          <w:lang w:eastAsia="zh-CN"/>
        </w:rPr>
        <w:t>spraw;</w:t>
      </w:r>
    </w:p>
    <w:p w:rsidR="00EC1CD7" w:rsidRPr="00D47A67" w:rsidRDefault="00EC1CD7" w:rsidP="00F039FF">
      <w:pPr>
        <w:numPr>
          <w:ilvl w:val="0"/>
          <w:numId w:val="9"/>
        </w:numPr>
        <w:suppressAutoHyphens/>
        <w:spacing w:after="120"/>
        <w:jc w:val="both"/>
        <w:rPr>
          <w:rFonts w:ascii="Arial" w:hAnsi="Arial" w:cs="Arial"/>
          <w:lang w:eastAsia="zh-CN"/>
        </w:rPr>
      </w:pPr>
      <w:r w:rsidRPr="00D47A67">
        <w:rPr>
          <w:rFonts w:ascii="Arial" w:hAnsi="Arial" w:cs="Arial"/>
          <w:lang w:eastAsia="zh-CN"/>
        </w:rPr>
        <w:t>oznaczenie</w:t>
      </w:r>
      <w:r w:rsidRPr="00D47A67">
        <w:rPr>
          <w:rFonts w:ascii="Arial" w:eastAsia="Arial" w:hAnsi="Arial" w:cs="Arial"/>
          <w:lang w:eastAsia="zh-CN"/>
        </w:rPr>
        <w:t xml:space="preserve"> </w:t>
      </w:r>
      <w:r w:rsidRPr="00D47A67">
        <w:rPr>
          <w:rFonts w:ascii="Arial" w:hAnsi="Arial" w:cs="Arial"/>
          <w:lang w:eastAsia="zh-CN"/>
        </w:rPr>
        <w:t>czasu</w:t>
      </w:r>
      <w:r w:rsidRPr="00D47A67">
        <w:rPr>
          <w:rFonts w:ascii="Arial" w:eastAsia="Arial" w:hAnsi="Arial" w:cs="Arial"/>
          <w:lang w:eastAsia="zh-CN"/>
        </w:rPr>
        <w:t xml:space="preserve"> </w:t>
      </w:r>
      <w:r w:rsidRPr="00D47A67">
        <w:rPr>
          <w:rFonts w:ascii="Arial" w:hAnsi="Arial" w:cs="Arial"/>
          <w:lang w:eastAsia="zh-CN"/>
        </w:rPr>
        <w:t>trwania</w:t>
      </w:r>
      <w:r w:rsidRPr="00D47A67">
        <w:rPr>
          <w:rFonts w:ascii="Arial" w:eastAsia="Arial" w:hAnsi="Arial" w:cs="Arial"/>
          <w:lang w:eastAsia="zh-CN"/>
        </w:rPr>
        <w:t xml:space="preserve"> </w:t>
      </w:r>
      <w:r w:rsidRPr="00D47A67">
        <w:rPr>
          <w:rFonts w:ascii="Arial" w:hAnsi="Arial" w:cs="Arial"/>
          <w:lang w:eastAsia="zh-CN"/>
        </w:rPr>
        <w:t>umowy</w:t>
      </w:r>
      <w:r w:rsidRPr="00D47A67">
        <w:rPr>
          <w:rFonts w:ascii="Arial" w:eastAsia="Arial" w:hAnsi="Arial" w:cs="Arial"/>
          <w:lang w:eastAsia="zh-CN"/>
        </w:rPr>
        <w:t xml:space="preserve"> </w:t>
      </w:r>
      <w:r w:rsidRPr="00D47A67">
        <w:rPr>
          <w:rFonts w:ascii="Arial" w:hAnsi="Arial" w:cs="Arial"/>
          <w:lang w:eastAsia="zh-CN"/>
        </w:rPr>
        <w:t>(wymaga</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by</w:t>
      </w:r>
      <w:r w:rsidRPr="00D47A67">
        <w:rPr>
          <w:rFonts w:ascii="Arial" w:eastAsia="Arial" w:hAnsi="Arial" w:cs="Arial"/>
          <w:lang w:eastAsia="zh-CN"/>
        </w:rPr>
        <w:t xml:space="preserve"> </w:t>
      </w:r>
      <w:r w:rsidRPr="00D47A67">
        <w:rPr>
          <w:rFonts w:ascii="Arial" w:hAnsi="Arial" w:cs="Arial"/>
          <w:lang w:eastAsia="zh-CN"/>
        </w:rPr>
        <w:t>czas</w:t>
      </w:r>
      <w:r w:rsidRPr="00D47A67">
        <w:rPr>
          <w:rFonts w:ascii="Arial" w:eastAsia="Arial" w:hAnsi="Arial" w:cs="Arial"/>
          <w:lang w:eastAsia="zh-CN"/>
        </w:rPr>
        <w:t xml:space="preserve"> </w:t>
      </w:r>
      <w:r w:rsidRPr="00D47A67">
        <w:rPr>
          <w:rFonts w:ascii="Arial" w:hAnsi="Arial" w:cs="Arial"/>
          <w:lang w:eastAsia="zh-CN"/>
        </w:rPr>
        <w:t>trwania</w:t>
      </w:r>
      <w:r w:rsidRPr="00D47A67">
        <w:rPr>
          <w:rFonts w:ascii="Arial" w:eastAsia="Arial" w:hAnsi="Arial" w:cs="Arial"/>
          <w:lang w:eastAsia="zh-CN"/>
        </w:rPr>
        <w:t xml:space="preserve"> </w:t>
      </w:r>
      <w:r w:rsidRPr="00D47A67">
        <w:rPr>
          <w:rFonts w:ascii="Arial" w:hAnsi="Arial" w:cs="Arial"/>
          <w:lang w:eastAsia="zh-CN"/>
        </w:rPr>
        <w:t>umowy</w:t>
      </w:r>
      <w:r w:rsidRPr="00D47A67">
        <w:rPr>
          <w:rFonts w:ascii="Arial" w:eastAsia="Arial" w:hAnsi="Arial" w:cs="Arial"/>
          <w:lang w:eastAsia="zh-CN"/>
        </w:rPr>
        <w:t xml:space="preserve"> </w:t>
      </w:r>
      <w:r w:rsidRPr="00D47A67">
        <w:rPr>
          <w:rFonts w:ascii="Arial" w:hAnsi="Arial" w:cs="Arial"/>
          <w:lang w:eastAsia="zh-CN"/>
        </w:rPr>
        <w:br/>
        <w:t>był</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krótszy</w:t>
      </w:r>
      <w:r w:rsidRPr="00D47A67">
        <w:rPr>
          <w:rFonts w:ascii="Arial" w:eastAsia="Arial" w:hAnsi="Arial" w:cs="Arial"/>
          <w:lang w:eastAsia="zh-CN"/>
        </w:rPr>
        <w:t xml:space="preserve"> </w:t>
      </w:r>
      <w:r w:rsidRPr="00D47A67">
        <w:rPr>
          <w:rFonts w:ascii="Arial" w:hAnsi="Arial" w:cs="Arial"/>
          <w:lang w:eastAsia="zh-CN"/>
        </w:rPr>
        <w:t>niż</w:t>
      </w:r>
      <w:r w:rsidRPr="00D47A67">
        <w:rPr>
          <w:rFonts w:ascii="Arial" w:eastAsia="Arial" w:hAnsi="Arial" w:cs="Arial"/>
          <w:lang w:eastAsia="zh-CN"/>
        </w:rPr>
        <w:t xml:space="preserve"> </w:t>
      </w:r>
      <w:r w:rsidRPr="00D47A67">
        <w:rPr>
          <w:rFonts w:ascii="Arial" w:hAnsi="Arial" w:cs="Arial"/>
          <w:lang w:eastAsia="zh-CN"/>
        </w:rPr>
        <w:t>okres</w:t>
      </w:r>
      <w:r w:rsidRPr="00D47A67">
        <w:rPr>
          <w:rFonts w:ascii="Arial" w:eastAsia="Arial" w:hAnsi="Arial" w:cs="Arial"/>
          <w:lang w:eastAsia="zh-CN"/>
        </w:rPr>
        <w:t xml:space="preserve"> </w:t>
      </w:r>
      <w:r w:rsidRPr="00D47A67">
        <w:rPr>
          <w:rFonts w:ascii="Arial" w:hAnsi="Arial" w:cs="Arial"/>
          <w:lang w:eastAsia="zh-CN"/>
        </w:rPr>
        <w:t>realizacji</w:t>
      </w:r>
      <w:r w:rsidRPr="00D47A67">
        <w:rPr>
          <w:rFonts w:ascii="Arial" w:eastAsia="Arial" w:hAnsi="Arial" w:cs="Arial"/>
          <w:lang w:eastAsia="zh-CN"/>
        </w:rPr>
        <w:t xml:space="preserve"> </w:t>
      </w:r>
      <w:r w:rsidRPr="00D47A67">
        <w:rPr>
          <w:rFonts w:ascii="Arial" w:hAnsi="Arial" w:cs="Arial"/>
          <w:lang w:eastAsia="zh-CN"/>
        </w:rPr>
        <w:t>zamówienia).</w:t>
      </w:r>
    </w:p>
    <w:p w:rsidR="00EC1CD7" w:rsidRPr="00D47A67" w:rsidRDefault="00EC1CD7" w:rsidP="00F039FF">
      <w:pPr>
        <w:numPr>
          <w:ilvl w:val="0"/>
          <w:numId w:val="10"/>
        </w:numPr>
        <w:tabs>
          <w:tab w:val="left" w:pos="426"/>
        </w:tabs>
        <w:suppressAutoHyphens/>
        <w:ind w:left="426" w:hanging="426"/>
        <w:jc w:val="both"/>
        <w:rPr>
          <w:rFonts w:ascii="Arial" w:hAnsi="Arial" w:cs="Arial"/>
          <w:lang w:eastAsia="zh-CN"/>
        </w:rPr>
      </w:pPr>
      <w:r w:rsidRPr="00D47A67">
        <w:rPr>
          <w:rFonts w:ascii="Arial" w:hAnsi="Arial" w:cs="Arial"/>
          <w:lang w:eastAsia="zh-CN"/>
        </w:rPr>
        <w:t>Umowa</w:t>
      </w:r>
      <w:r w:rsidRPr="00D47A67">
        <w:rPr>
          <w:rFonts w:ascii="Arial" w:eastAsia="Arial" w:hAnsi="Arial" w:cs="Arial"/>
          <w:lang w:eastAsia="zh-CN"/>
        </w:rPr>
        <w:t xml:space="preserve"> </w:t>
      </w:r>
      <w:r w:rsidRPr="00D47A67">
        <w:rPr>
          <w:rFonts w:ascii="Arial" w:hAnsi="Arial" w:cs="Arial"/>
          <w:lang w:eastAsia="zh-CN"/>
        </w:rPr>
        <w:t>regulująca</w:t>
      </w:r>
      <w:r w:rsidRPr="00D47A67">
        <w:rPr>
          <w:rFonts w:ascii="Arial" w:eastAsia="Arial" w:hAnsi="Arial" w:cs="Arial"/>
          <w:lang w:eastAsia="zh-CN"/>
        </w:rPr>
        <w:t xml:space="preserve"> </w:t>
      </w:r>
      <w:r w:rsidRPr="00D47A67">
        <w:rPr>
          <w:rFonts w:ascii="Arial" w:hAnsi="Arial" w:cs="Arial"/>
          <w:lang w:eastAsia="zh-CN"/>
        </w:rPr>
        <w:t>współpracę</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wspólnie</w:t>
      </w:r>
      <w:r w:rsidRPr="00D47A67">
        <w:rPr>
          <w:rFonts w:ascii="Arial" w:eastAsia="Arial" w:hAnsi="Arial" w:cs="Arial"/>
          <w:lang w:eastAsia="zh-CN"/>
        </w:rPr>
        <w:t xml:space="preserve"> </w:t>
      </w:r>
      <w:r w:rsidRPr="00D47A67">
        <w:rPr>
          <w:rFonts w:ascii="Arial" w:hAnsi="Arial" w:cs="Arial"/>
          <w:lang w:eastAsia="zh-CN"/>
        </w:rPr>
        <w:t>ubiegających</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br/>
        <w:t>o</w:t>
      </w:r>
      <w:r w:rsidRPr="00D47A67">
        <w:rPr>
          <w:rFonts w:ascii="Arial" w:eastAsia="Arial" w:hAnsi="Arial" w:cs="Arial"/>
          <w:lang w:eastAsia="zh-CN"/>
        </w:rPr>
        <w:t xml:space="preserve"> </w:t>
      </w:r>
      <w:r w:rsidRPr="00D47A67">
        <w:rPr>
          <w:rFonts w:ascii="Arial" w:hAnsi="Arial" w:cs="Arial"/>
          <w:lang w:eastAsia="zh-CN"/>
        </w:rPr>
        <w:t>zamówienie</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może</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umową</w:t>
      </w:r>
      <w:r w:rsidRPr="00D47A67">
        <w:rPr>
          <w:rFonts w:ascii="Arial" w:eastAsia="Arial" w:hAnsi="Arial" w:cs="Arial"/>
          <w:lang w:eastAsia="zh-CN"/>
        </w:rPr>
        <w:t xml:space="preserve"> </w:t>
      </w:r>
      <w:r w:rsidRPr="00D47A67">
        <w:rPr>
          <w:rFonts w:ascii="Arial" w:hAnsi="Arial" w:cs="Arial"/>
          <w:lang w:eastAsia="zh-CN"/>
        </w:rPr>
        <w:t>przedwstępną</w:t>
      </w:r>
      <w:r w:rsidRPr="00D47A67">
        <w:rPr>
          <w:rFonts w:ascii="Arial" w:eastAsia="Arial" w:hAnsi="Arial" w:cs="Arial"/>
          <w:lang w:eastAsia="zh-CN"/>
        </w:rPr>
        <w:t xml:space="preserve"> </w:t>
      </w:r>
      <w:r w:rsidRPr="00D47A67">
        <w:rPr>
          <w:rFonts w:ascii="Arial" w:hAnsi="Arial" w:cs="Arial"/>
          <w:lang w:eastAsia="zh-CN"/>
        </w:rPr>
        <w:t>ani</w:t>
      </w:r>
      <w:r w:rsidRPr="00D47A67">
        <w:rPr>
          <w:rFonts w:ascii="Arial" w:eastAsia="Arial" w:hAnsi="Arial" w:cs="Arial"/>
          <w:lang w:eastAsia="zh-CN"/>
        </w:rPr>
        <w:t xml:space="preserve"> </w:t>
      </w:r>
      <w:r w:rsidRPr="00D47A67">
        <w:rPr>
          <w:rFonts w:ascii="Arial" w:hAnsi="Arial" w:cs="Arial"/>
          <w:lang w:eastAsia="zh-CN"/>
        </w:rPr>
        <w:t>umową</w:t>
      </w:r>
      <w:r w:rsidRPr="00D47A67">
        <w:rPr>
          <w:rFonts w:ascii="Arial" w:eastAsia="Arial" w:hAnsi="Arial" w:cs="Arial"/>
          <w:lang w:eastAsia="zh-CN"/>
        </w:rPr>
        <w:t xml:space="preserve"> </w:t>
      </w:r>
      <w:r w:rsidRPr="00D47A67">
        <w:rPr>
          <w:rFonts w:ascii="Arial" w:hAnsi="Arial" w:cs="Arial"/>
          <w:lang w:eastAsia="zh-CN"/>
        </w:rPr>
        <w:t>zawartą</w:t>
      </w:r>
      <w:r w:rsidRPr="00D47A67">
        <w:rPr>
          <w:rFonts w:ascii="Arial" w:eastAsia="Arial" w:hAnsi="Arial" w:cs="Arial"/>
          <w:lang w:eastAsia="zh-CN"/>
        </w:rPr>
        <w:t xml:space="preserve"> </w:t>
      </w:r>
      <w:r w:rsidRPr="00D47A67">
        <w:rPr>
          <w:rFonts w:ascii="Arial" w:hAnsi="Arial" w:cs="Arial"/>
          <w:lang w:eastAsia="zh-CN"/>
        </w:rPr>
        <w:br/>
        <w:t>pod</w:t>
      </w:r>
      <w:r w:rsidRPr="00D47A67">
        <w:rPr>
          <w:rFonts w:ascii="Arial" w:eastAsia="Arial" w:hAnsi="Arial" w:cs="Arial"/>
          <w:lang w:eastAsia="zh-CN"/>
        </w:rPr>
        <w:t xml:space="preserve"> </w:t>
      </w:r>
      <w:r w:rsidRPr="00D47A67">
        <w:rPr>
          <w:rFonts w:ascii="Arial" w:hAnsi="Arial" w:cs="Arial"/>
          <w:lang w:eastAsia="zh-CN"/>
        </w:rPr>
        <w:t>warunkiem</w:t>
      </w:r>
      <w:r w:rsidRPr="00D47A67">
        <w:rPr>
          <w:rFonts w:ascii="Arial" w:eastAsia="Arial" w:hAnsi="Arial" w:cs="Arial"/>
          <w:lang w:eastAsia="zh-CN"/>
        </w:rPr>
        <w:t xml:space="preserve"> </w:t>
      </w:r>
      <w:r w:rsidRPr="00D47A67">
        <w:rPr>
          <w:rFonts w:ascii="Arial" w:hAnsi="Arial" w:cs="Arial"/>
          <w:lang w:eastAsia="zh-CN"/>
        </w:rPr>
        <w:t>zawieszającym.</w:t>
      </w:r>
    </w:p>
    <w:p w:rsidR="004A323B" w:rsidRDefault="004A323B" w:rsidP="00DF4042">
      <w:pPr>
        <w:rPr>
          <w:rFonts w:ascii="Arial" w:hAnsi="Arial" w:cs="Arial"/>
          <w:b/>
        </w:rPr>
      </w:pPr>
    </w:p>
    <w:p w:rsidR="00A46558" w:rsidRDefault="00A46558" w:rsidP="00002B1F">
      <w:pPr>
        <w:rPr>
          <w:rFonts w:ascii="Arial" w:hAnsi="Arial" w:cs="Arial"/>
          <w:b/>
        </w:rPr>
      </w:pPr>
    </w:p>
    <w:p w:rsidR="000B7163" w:rsidRDefault="000B7163" w:rsidP="00002B1F">
      <w:pPr>
        <w:rPr>
          <w:rFonts w:ascii="Arial" w:hAnsi="Arial" w:cs="Arial"/>
          <w:b/>
        </w:rPr>
      </w:pPr>
    </w:p>
    <w:p w:rsidR="008F5C87" w:rsidRDefault="008F5C87" w:rsidP="00002B1F">
      <w:pPr>
        <w:rPr>
          <w:rFonts w:ascii="Arial" w:hAnsi="Arial" w:cs="Arial"/>
          <w:b/>
        </w:rPr>
      </w:pPr>
    </w:p>
    <w:p w:rsidR="008F5C87" w:rsidRDefault="008F5C87" w:rsidP="00002B1F">
      <w:pPr>
        <w:rPr>
          <w:rFonts w:ascii="Arial" w:hAnsi="Arial" w:cs="Arial"/>
          <w:b/>
        </w:rPr>
      </w:pPr>
    </w:p>
    <w:p w:rsidR="008F5C87" w:rsidRDefault="008F5C87" w:rsidP="00002B1F">
      <w:pPr>
        <w:rPr>
          <w:rFonts w:ascii="Arial" w:hAnsi="Arial" w:cs="Arial"/>
          <w:b/>
        </w:rPr>
      </w:pPr>
    </w:p>
    <w:p w:rsidR="008F5C87" w:rsidRDefault="008F5C87" w:rsidP="00002B1F">
      <w:pPr>
        <w:rPr>
          <w:rFonts w:ascii="Arial" w:hAnsi="Arial" w:cs="Arial"/>
          <w:b/>
        </w:rPr>
      </w:pPr>
    </w:p>
    <w:p w:rsidR="008F5C87" w:rsidRDefault="008F5C87" w:rsidP="00002B1F">
      <w:pP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lastRenderedPageBreak/>
        <w:t>Rozdział X</w:t>
      </w:r>
    </w:p>
    <w:p w:rsidR="00845469" w:rsidRPr="004A6B4B" w:rsidRDefault="00845469" w:rsidP="00845469">
      <w:pPr>
        <w:jc w:val="center"/>
        <w:rPr>
          <w:rFonts w:ascii="Arial" w:hAnsi="Arial" w:cs="Arial"/>
        </w:rPr>
      </w:pPr>
      <w:r w:rsidRPr="004A6B4B">
        <w:rPr>
          <w:rFonts w:ascii="Arial" w:hAnsi="Arial" w:cs="Arial"/>
          <w:b/>
          <w:u w:val="single"/>
        </w:rPr>
        <w:t>Dokumenty wymagane w ofercie</w:t>
      </w:r>
    </w:p>
    <w:p w:rsidR="00845469" w:rsidRPr="004A6B4B" w:rsidRDefault="00845469" w:rsidP="00845469">
      <w:pPr>
        <w:jc w:val="both"/>
        <w:rPr>
          <w:rFonts w:ascii="Arial" w:hAnsi="Arial" w:cs="Arial"/>
        </w:rPr>
      </w:pPr>
    </w:p>
    <w:p w:rsidR="00EC1CD7" w:rsidRPr="00694E78" w:rsidRDefault="00EC1CD7" w:rsidP="00F039FF">
      <w:pPr>
        <w:numPr>
          <w:ilvl w:val="0"/>
          <w:numId w:val="12"/>
        </w:numPr>
        <w:tabs>
          <w:tab w:val="left" w:pos="360"/>
          <w:tab w:val="left" w:pos="426"/>
        </w:tabs>
        <w:suppressAutoHyphens/>
        <w:spacing w:after="120"/>
        <w:ind w:left="426" w:hanging="426"/>
        <w:jc w:val="both"/>
        <w:rPr>
          <w:rFonts w:ascii="Arial" w:hAnsi="Arial" w:cs="Arial"/>
          <w:b/>
        </w:rPr>
      </w:pPr>
      <w:r>
        <w:rPr>
          <w:rFonts w:ascii="Arial" w:hAnsi="Arial" w:cs="Arial"/>
          <w:b/>
        </w:rPr>
        <w:t xml:space="preserve"> </w:t>
      </w:r>
      <w:r w:rsidRPr="00694E78">
        <w:rPr>
          <w:rFonts w:ascii="Arial" w:hAnsi="Arial" w:cs="Arial"/>
          <w:b/>
        </w:rPr>
        <w:t>Do Formularza</w:t>
      </w:r>
      <w:r w:rsidRPr="00694E78">
        <w:rPr>
          <w:rFonts w:ascii="Arial" w:eastAsia="Arial" w:hAnsi="Arial" w:cs="Arial"/>
          <w:b/>
        </w:rPr>
        <w:t xml:space="preserve"> </w:t>
      </w:r>
      <w:r w:rsidRPr="00694E78">
        <w:rPr>
          <w:rFonts w:ascii="Arial" w:hAnsi="Arial" w:cs="Arial"/>
          <w:b/>
        </w:rPr>
        <w:t>Oferty,</w:t>
      </w:r>
      <w:r w:rsidRPr="00694E78">
        <w:rPr>
          <w:rFonts w:ascii="Arial" w:eastAsia="Arial" w:hAnsi="Arial" w:cs="Arial"/>
          <w:b/>
        </w:rPr>
        <w:t xml:space="preserve"> </w:t>
      </w:r>
      <w:r w:rsidRPr="00694E78">
        <w:rPr>
          <w:rFonts w:ascii="Arial" w:hAnsi="Arial" w:cs="Arial"/>
        </w:rPr>
        <w:t>złożonego</w:t>
      </w:r>
      <w:r w:rsidRPr="00694E78">
        <w:rPr>
          <w:rFonts w:ascii="Arial" w:eastAsia="Arial" w:hAnsi="Arial" w:cs="Arial"/>
        </w:rPr>
        <w:t xml:space="preserve"> </w:t>
      </w:r>
      <w:r w:rsidRPr="00694E78">
        <w:rPr>
          <w:rFonts w:ascii="Arial" w:hAnsi="Arial" w:cs="Arial"/>
        </w:rPr>
        <w:t>na</w:t>
      </w:r>
      <w:r w:rsidRPr="00694E78">
        <w:rPr>
          <w:rFonts w:ascii="Arial" w:eastAsia="Arial" w:hAnsi="Arial" w:cs="Arial"/>
        </w:rPr>
        <w:t xml:space="preserve"> </w:t>
      </w:r>
      <w:r w:rsidRPr="00694E78">
        <w:rPr>
          <w:rFonts w:ascii="Arial" w:hAnsi="Arial" w:cs="Arial"/>
        </w:rPr>
        <w:t>druku</w:t>
      </w:r>
      <w:r w:rsidRPr="00694E78">
        <w:rPr>
          <w:rFonts w:ascii="Arial" w:eastAsia="Arial" w:hAnsi="Arial" w:cs="Arial"/>
        </w:rPr>
        <w:t xml:space="preserve"> </w:t>
      </w:r>
      <w:r w:rsidRPr="00694E78">
        <w:rPr>
          <w:rFonts w:ascii="Arial" w:hAnsi="Arial" w:cs="Arial"/>
        </w:rPr>
        <w:t>stanowiącym</w:t>
      </w:r>
      <w:r w:rsidRPr="00694E78">
        <w:rPr>
          <w:rFonts w:ascii="Arial" w:eastAsia="Arial" w:hAnsi="Arial" w:cs="Arial"/>
        </w:rPr>
        <w:t xml:space="preserve"> </w:t>
      </w:r>
      <w:r w:rsidRPr="00694E78">
        <w:rPr>
          <w:rFonts w:ascii="Arial" w:hAnsi="Arial" w:cs="Arial"/>
        </w:rPr>
        <w:t>załącznik</w:t>
      </w:r>
      <w:r w:rsidRPr="00694E78">
        <w:rPr>
          <w:rFonts w:ascii="Arial" w:eastAsia="Arial" w:hAnsi="Arial" w:cs="Arial"/>
        </w:rPr>
        <w:t xml:space="preserve"> </w:t>
      </w:r>
      <w:r w:rsidRPr="00694E78">
        <w:rPr>
          <w:rFonts w:ascii="Arial" w:hAnsi="Arial" w:cs="Arial"/>
        </w:rPr>
        <w:t>nr</w:t>
      </w:r>
      <w:r w:rsidRPr="00694E78">
        <w:rPr>
          <w:rFonts w:ascii="Arial" w:eastAsia="Arial" w:hAnsi="Arial" w:cs="Arial"/>
        </w:rPr>
        <w:t xml:space="preserve"> </w:t>
      </w:r>
      <w:r w:rsidRPr="00694E78">
        <w:rPr>
          <w:rFonts w:ascii="Arial" w:hAnsi="Arial" w:cs="Arial"/>
        </w:rPr>
        <w:t>3</w:t>
      </w:r>
      <w:r w:rsidRPr="00694E78">
        <w:rPr>
          <w:rFonts w:ascii="Arial" w:eastAsia="Arial" w:hAnsi="Arial" w:cs="Arial"/>
        </w:rPr>
        <w:t xml:space="preserve"> </w:t>
      </w:r>
      <w:r w:rsidRPr="00694E78">
        <w:rPr>
          <w:rFonts w:ascii="Arial" w:hAnsi="Arial" w:cs="Arial"/>
        </w:rPr>
        <w:t>do</w:t>
      </w:r>
      <w:r w:rsidRPr="00694E78">
        <w:rPr>
          <w:rFonts w:ascii="Arial" w:eastAsia="Arial" w:hAnsi="Arial" w:cs="Arial"/>
        </w:rPr>
        <w:t xml:space="preserve"> </w:t>
      </w:r>
      <w:r w:rsidRPr="00694E78">
        <w:rPr>
          <w:rFonts w:ascii="Arial" w:hAnsi="Arial" w:cs="Arial"/>
        </w:rPr>
        <w:t xml:space="preserve">SIWZ </w:t>
      </w:r>
      <w:r>
        <w:rPr>
          <w:rFonts w:ascii="Arial" w:hAnsi="Arial" w:cs="Arial"/>
        </w:rPr>
        <w:br/>
      </w:r>
      <w:r w:rsidRPr="00694E78">
        <w:rPr>
          <w:rFonts w:ascii="Arial" w:hAnsi="Arial" w:cs="Arial"/>
        </w:rPr>
        <w:t>(lub na</w:t>
      </w:r>
      <w:r w:rsidRPr="00694E78">
        <w:rPr>
          <w:rFonts w:ascii="Arial" w:eastAsia="Arial" w:hAnsi="Arial" w:cs="Arial"/>
        </w:rPr>
        <w:t xml:space="preserve"> </w:t>
      </w:r>
      <w:r w:rsidRPr="00694E78">
        <w:rPr>
          <w:rFonts w:ascii="Arial" w:hAnsi="Arial" w:cs="Arial"/>
        </w:rPr>
        <w:t>własnym</w:t>
      </w:r>
      <w:r w:rsidRPr="00694E78">
        <w:rPr>
          <w:rFonts w:ascii="Arial" w:eastAsia="Arial" w:hAnsi="Arial" w:cs="Arial"/>
        </w:rPr>
        <w:t xml:space="preserve"> </w:t>
      </w:r>
      <w:r w:rsidRPr="00694E78">
        <w:rPr>
          <w:rFonts w:ascii="Arial" w:hAnsi="Arial" w:cs="Arial"/>
        </w:rPr>
        <w:t>formularzu, który musi zawierać</w:t>
      </w:r>
      <w:r w:rsidRPr="00694E78">
        <w:rPr>
          <w:rFonts w:ascii="Arial" w:eastAsia="Arial" w:hAnsi="Arial" w:cs="Arial"/>
        </w:rPr>
        <w:t xml:space="preserve"> </w:t>
      </w:r>
      <w:r w:rsidRPr="00694E78">
        <w:rPr>
          <w:rFonts w:ascii="Arial" w:hAnsi="Arial" w:cs="Arial"/>
        </w:rPr>
        <w:t>wszystkie</w:t>
      </w:r>
      <w:r w:rsidRPr="00694E78">
        <w:rPr>
          <w:rFonts w:ascii="Arial" w:eastAsia="Arial" w:hAnsi="Arial" w:cs="Arial"/>
        </w:rPr>
        <w:t xml:space="preserve"> </w:t>
      </w:r>
      <w:r w:rsidRPr="00694E78">
        <w:rPr>
          <w:rFonts w:ascii="Arial" w:hAnsi="Arial" w:cs="Arial"/>
        </w:rPr>
        <w:t>elementy</w:t>
      </w:r>
      <w:r w:rsidRPr="00694E78">
        <w:rPr>
          <w:rFonts w:ascii="Arial" w:eastAsia="Arial" w:hAnsi="Arial" w:cs="Arial"/>
        </w:rPr>
        <w:t xml:space="preserve"> </w:t>
      </w:r>
      <w:r w:rsidRPr="00694E78">
        <w:rPr>
          <w:rFonts w:ascii="Arial" w:eastAsia="Arial" w:hAnsi="Arial" w:cs="Arial"/>
        </w:rPr>
        <w:br/>
      </w:r>
      <w:r w:rsidRPr="00694E78">
        <w:rPr>
          <w:rFonts w:ascii="Arial" w:hAnsi="Arial" w:cs="Arial"/>
        </w:rPr>
        <w:t>i</w:t>
      </w:r>
      <w:r w:rsidRPr="00694E78">
        <w:rPr>
          <w:rFonts w:ascii="Arial" w:eastAsia="Arial" w:hAnsi="Arial" w:cs="Arial"/>
        </w:rPr>
        <w:t xml:space="preserve"> </w:t>
      </w:r>
      <w:r w:rsidRPr="00694E78">
        <w:rPr>
          <w:rFonts w:ascii="Arial" w:hAnsi="Arial" w:cs="Arial"/>
        </w:rPr>
        <w:t>oświadczenia</w:t>
      </w:r>
      <w:r w:rsidRPr="00694E78">
        <w:rPr>
          <w:rFonts w:ascii="Arial" w:eastAsia="Arial" w:hAnsi="Arial" w:cs="Arial"/>
        </w:rPr>
        <w:t xml:space="preserve"> </w:t>
      </w:r>
      <w:r w:rsidRPr="00694E78">
        <w:rPr>
          <w:rFonts w:ascii="Arial" w:hAnsi="Arial" w:cs="Arial"/>
        </w:rPr>
        <w:t>zawarte</w:t>
      </w:r>
      <w:r w:rsidRPr="00694E78">
        <w:rPr>
          <w:rFonts w:ascii="Arial" w:eastAsia="Arial" w:hAnsi="Arial" w:cs="Arial"/>
        </w:rPr>
        <w:t xml:space="preserve"> </w:t>
      </w:r>
      <w:r w:rsidRPr="00694E78">
        <w:rPr>
          <w:rFonts w:ascii="Arial" w:hAnsi="Arial" w:cs="Arial"/>
        </w:rPr>
        <w:t>w</w:t>
      </w:r>
      <w:r w:rsidRPr="00694E78">
        <w:rPr>
          <w:rFonts w:ascii="Arial" w:eastAsia="Arial" w:hAnsi="Arial" w:cs="Arial"/>
        </w:rPr>
        <w:t xml:space="preserve"> </w:t>
      </w:r>
      <w:r w:rsidRPr="00694E78">
        <w:rPr>
          <w:rFonts w:ascii="Arial" w:hAnsi="Arial" w:cs="Arial"/>
        </w:rPr>
        <w:t>formularzu</w:t>
      </w:r>
      <w:r w:rsidRPr="00694E78">
        <w:rPr>
          <w:rFonts w:ascii="Arial" w:eastAsia="Arial" w:hAnsi="Arial" w:cs="Arial"/>
        </w:rPr>
        <w:t xml:space="preserve"> </w:t>
      </w:r>
      <w:r w:rsidRPr="00694E78">
        <w:rPr>
          <w:rFonts w:ascii="Arial" w:hAnsi="Arial" w:cs="Arial"/>
        </w:rPr>
        <w:t>załączonym</w:t>
      </w:r>
      <w:r w:rsidRPr="00694E78">
        <w:rPr>
          <w:rFonts w:ascii="Arial" w:eastAsia="Arial" w:hAnsi="Arial" w:cs="Arial"/>
        </w:rPr>
        <w:t xml:space="preserve"> </w:t>
      </w:r>
      <w:r w:rsidRPr="00694E78">
        <w:rPr>
          <w:rFonts w:ascii="Arial" w:hAnsi="Arial" w:cs="Arial"/>
        </w:rPr>
        <w:t>do</w:t>
      </w:r>
      <w:r w:rsidRPr="00694E78">
        <w:rPr>
          <w:rFonts w:ascii="Arial" w:eastAsia="Arial" w:hAnsi="Arial" w:cs="Arial"/>
        </w:rPr>
        <w:t xml:space="preserve"> </w:t>
      </w:r>
      <w:r w:rsidRPr="00694E78">
        <w:rPr>
          <w:rFonts w:ascii="Arial" w:hAnsi="Arial" w:cs="Arial"/>
        </w:rPr>
        <w:t xml:space="preserve">SIWZ) </w:t>
      </w:r>
      <w:r w:rsidRPr="00694E78">
        <w:rPr>
          <w:rFonts w:ascii="Arial" w:hAnsi="Arial" w:cs="Arial"/>
          <w:b/>
        </w:rPr>
        <w:t>należy załączyć następujące</w:t>
      </w:r>
      <w:r w:rsidRPr="00694E78">
        <w:rPr>
          <w:rFonts w:ascii="Arial" w:eastAsia="Arial" w:hAnsi="Arial" w:cs="Arial"/>
          <w:b/>
        </w:rPr>
        <w:t xml:space="preserve"> </w:t>
      </w:r>
      <w:r w:rsidRPr="00694E78">
        <w:rPr>
          <w:rFonts w:ascii="Arial" w:hAnsi="Arial" w:cs="Arial"/>
          <w:b/>
        </w:rPr>
        <w:t>(ponumerowane</w:t>
      </w:r>
      <w:r w:rsidRPr="00694E78">
        <w:rPr>
          <w:rFonts w:ascii="Arial" w:eastAsia="Arial" w:hAnsi="Arial" w:cs="Arial"/>
          <w:b/>
        </w:rPr>
        <w:t xml:space="preserve"> </w:t>
      </w:r>
      <w:r w:rsidRPr="00694E78">
        <w:rPr>
          <w:rFonts w:ascii="Arial" w:hAnsi="Arial" w:cs="Arial"/>
          <w:b/>
        </w:rPr>
        <w:t>i</w:t>
      </w:r>
      <w:r w:rsidRPr="00694E78">
        <w:rPr>
          <w:rFonts w:ascii="Arial" w:eastAsia="Arial" w:hAnsi="Arial" w:cs="Arial"/>
          <w:b/>
        </w:rPr>
        <w:t xml:space="preserve"> </w:t>
      </w:r>
      <w:r w:rsidRPr="00694E78">
        <w:rPr>
          <w:rFonts w:ascii="Arial" w:hAnsi="Arial" w:cs="Arial"/>
          <w:b/>
        </w:rPr>
        <w:t>parafowane</w:t>
      </w:r>
      <w:r w:rsidRPr="00694E78">
        <w:rPr>
          <w:rFonts w:ascii="Arial" w:eastAsia="Arial" w:hAnsi="Arial" w:cs="Arial"/>
          <w:b/>
        </w:rPr>
        <w:t xml:space="preserve"> </w:t>
      </w:r>
      <w:r w:rsidRPr="00694E78">
        <w:rPr>
          <w:rFonts w:ascii="Arial" w:hAnsi="Arial" w:cs="Arial"/>
          <w:b/>
        </w:rPr>
        <w:t>na</w:t>
      </w:r>
      <w:r w:rsidRPr="00694E78">
        <w:rPr>
          <w:rFonts w:ascii="Arial" w:eastAsia="Arial" w:hAnsi="Arial" w:cs="Arial"/>
          <w:b/>
        </w:rPr>
        <w:t xml:space="preserve"> </w:t>
      </w:r>
      <w:r w:rsidRPr="00694E78">
        <w:rPr>
          <w:rFonts w:ascii="Arial" w:hAnsi="Arial" w:cs="Arial"/>
          <w:b/>
        </w:rPr>
        <w:t>każdej</w:t>
      </w:r>
      <w:r w:rsidRPr="00694E78">
        <w:rPr>
          <w:rFonts w:ascii="Arial" w:eastAsia="Arial" w:hAnsi="Arial" w:cs="Arial"/>
          <w:b/>
        </w:rPr>
        <w:t xml:space="preserve"> </w:t>
      </w:r>
      <w:r w:rsidRPr="00694E78">
        <w:rPr>
          <w:rFonts w:ascii="Arial" w:hAnsi="Arial" w:cs="Arial"/>
          <w:b/>
        </w:rPr>
        <w:t>stronie)</w:t>
      </w:r>
      <w:r w:rsidRPr="00694E78">
        <w:rPr>
          <w:rFonts w:ascii="Arial" w:eastAsia="Arial" w:hAnsi="Arial" w:cs="Arial"/>
          <w:b/>
        </w:rPr>
        <w:t xml:space="preserve"> </w:t>
      </w:r>
      <w:r w:rsidRPr="00694E78">
        <w:rPr>
          <w:rFonts w:ascii="Arial" w:hAnsi="Arial" w:cs="Arial"/>
          <w:b/>
        </w:rPr>
        <w:t>dokumenty:</w:t>
      </w:r>
    </w:p>
    <w:p w:rsidR="000B7163" w:rsidRPr="00C80AE4" w:rsidRDefault="00EC1CD7" w:rsidP="000B7163">
      <w:pPr>
        <w:numPr>
          <w:ilvl w:val="0"/>
          <w:numId w:val="11"/>
        </w:numPr>
        <w:tabs>
          <w:tab w:val="left" w:pos="360"/>
        </w:tabs>
        <w:suppressAutoHyphens/>
        <w:spacing w:after="120"/>
        <w:ind w:left="709" w:hanging="283"/>
        <w:jc w:val="both"/>
        <w:rPr>
          <w:rFonts w:ascii="Arial" w:hAnsi="Arial" w:cs="Arial"/>
        </w:rPr>
      </w:pPr>
      <w:r w:rsidRPr="00694E78">
        <w:rPr>
          <w:rFonts w:ascii="Arial" w:hAnsi="Arial" w:cs="Arial"/>
          <w:b/>
        </w:rPr>
        <w:t>Dowód</w:t>
      </w:r>
      <w:r w:rsidRPr="00694E78">
        <w:rPr>
          <w:rFonts w:ascii="Arial" w:eastAsia="Arial" w:hAnsi="Arial" w:cs="Arial"/>
          <w:b/>
        </w:rPr>
        <w:t xml:space="preserve"> </w:t>
      </w:r>
      <w:r w:rsidRPr="00694E78">
        <w:rPr>
          <w:rFonts w:ascii="Arial" w:hAnsi="Arial" w:cs="Arial"/>
          <w:b/>
        </w:rPr>
        <w:t>wniesienia</w:t>
      </w:r>
      <w:r w:rsidRPr="00694E78">
        <w:rPr>
          <w:rFonts w:ascii="Arial" w:eastAsia="Arial" w:hAnsi="Arial" w:cs="Arial"/>
          <w:b/>
        </w:rPr>
        <w:t xml:space="preserve"> </w:t>
      </w:r>
      <w:r w:rsidRPr="00694E78">
        <w:rPr>
          <w:rFonts w:ascii="Arial" w:hAnsi="Arial" w:cs="Arial"/>
          <w:b/>
        </w:rPr>
        <w:t>wadium</w:t>
      </w:r>
      <w:r w:rsidRPr="00694E78">
        <w:rPr>
          <w:rFonts w:ascii="Arial" w:hAnsi="Arial" w:cs="Arial"/>
        </w:rPr>
        <w:t>,</w:t>
      </w:r>
      <w:r w:rsidRPr="00694E78">
        <w:rPr>
          <w:rFonts w:ascii="Arial" w:eastAsia="Arial" w:hAnsi="Arial" w:cs="Arial"/>
        </w:rPr>
        <w:t xml:space="preserve"> </w:t>
      </w:r>
      <w:r w:rsidRPr="00694E78">
        <w:rPr>
          <w:rFonts w:ascii="Arial" w:hAnsi="Arial" w:cs="Arial"/>
        </w:rPr>
        <w:t>jeżeli</w:t>
      </w:r>
      <w:r w:rsidRPr="00694E78">
        <w:rPr>
          <w:rFonts w:ascii="Arial" w:eastAsia="Arial" w:hAnsi="Arial" w:cs="Arial"/>
        </w:rPr>
        <w:t xml:space="preserve"> </w:t>
      </w:r>
      <w:r w:rsidRPr="00694E78">
        <w:rPr>
          <w:rFonts w:ascii="Arial" w:hAnsi="Arial" w:cs="Arial"/>
        </w:rPr>
        <w:t>jest</w:t>
      </w:r>
      <w:r w:rsidRPr="00694E78">
        <w:rPr>
          <w:rFonts w:ascii="Arial" w:eastAsia="Arial" w:hAnsi="Arial" w:cs="Arial"/>
        </w:rPr>
        <w:t xml:space="preserve"> </w:t>
      </w:r>
      <w:r w:rsidRPr="00694E78">
        <w:rPr>
          <w:rFonts w:ascii="Arial" w:hAnsi="Arial" w:cs="Arial"/>
        </w:rPr>
        <w:t>wnoszone</w:t>
      </w:r>
      <w:r w:rsidRPr="00694E78">
        <w:rPr>
          <w:rFonts w:ascii="Arial" w:eastAsia="Arial" w:hAnsi="Arial" w:cs="Arial"/>
        </w:rPr>
        <w:t xml:space="preserve"> </w:t>
      </w:r>
      <w:r w:rsidRPr="00694E78">
        <w:rPr>
          <w:rFonts w:ascii="Arial" w:hAnsi="Arial" w:cs="Arial"/>
        </w:rPr>
        <w:t>w</w:t>
      </w:r>
      <w:r w:rsidRPr="00694E78">
        <w:rPr>
          <w:rFonts w:ascii="Arial" w:eastAsia="Arial" w:hAnsi="Arial" w:cs="Arial"/>
        </w:rPr>
        <w:t xml:space="preserve"> </w:t>
      </w:r>
      <w:r w:rsidRPr="00694E78">
        <w:rPr>
          <w:rFonts w:ascii="Arial" w:hAnsi="Arial" w:cs="Arial"/>
        </w:rPr>
        <w:t>innej</w:t>
      </w:r>
      <w:r w:rsidRPr="00694E78">
        <w:rPr>
          <w:rFonts w:ascii="Arial" w:eastAsia="Arial" w:hAnsi="Arial" w:cs="Arial"/>
        </w:rPr>
        <w:t xml:space="preserve"> </w:t>
      </w:r>
      <w:r w:rsidRPr="00694E78">
        <w:rPr>
          <w:rFonts w:ascii="Arial" w:hAnsi="Arial" w:cs="Arial"/>
        </w:rPr>
        <w:t>formie</w:t>
      </w:r>
      <w:r w:rsidRPr="00694E78">
        <w:rPr>
          <w:rFonts w:ascii="Arial" w:eastAsia="Arial" w:hAnsi="Arial" w:cs="Arial"/>
        </w:rPr>
        <w:t xml:space="preserve"> </w:t>
      </w:r>
      <w:r w:rsidRPr="00694E78">
        <w:rPr>
          <w:rFonts w:ascii="Arial" w:hAnsi="Arial" w:cs="Arial"/>
        </w:rPr>
        <w:t>niż</w:t>
      </w:r>
      <w:r w:rsidRPr="00694E78">
        <w:rPr>
          <w:rFonts w:ascii="Arial" w:eastAsia="Arial" w:hAnsi="Arial" w:cs="Arial"/>
        </w:rPr>
        <w:t xml:space="preserve"> </w:t>
      </w:r>
      <w:r w:rsidRPr="00694E78">
        <w:rPr>
          <w:rFonts w:ascii="Arial" w:hAnsi="Arial" w:cs="Arial"/>
        </w:rPr>
        <w:t>wpłata</w:t>
      </w:r>
      <w:r w:rsidRPr="00694E78">
        <w:rPr>
          <w:rFonts w:ascii="Arial" w:eastAsia="Arial" w:hAnsi="Arial" w:cs="Arial"/>
        </w:rPr>
        <w:t xml:space="preserve"> </w:t>
      </w:r>
      <w:r w:rsidRPr="00694E78">
        <w:rPr>
          <w:rFonts w:ascii="Arial" w:hAnsi="Arial" w:cs="Arial"/>
        </w:rPr>
        <w:t>pieniężna;</w:t>
      </w:r>
    </w:p>
    <w:p w:rsidR="00EC1CD7" w:rsidRPr="00694E78" w:rsidRDefault="00EC1CD7" w:rsidP="00F039FF">
      <w:pPr>
        <w:numPr>
          <w:ilvl w:val="0"/>
          <w:numId w:val="11"/>
        </w:numPr>
        <w:tabs>
          <w:tab w:val="left" w:pos="360"/>
        </w:tabs>
        <w:suppressAutoHyphens/>
        <w:spacing w:after="120"/>
        <w:ind w:left="709" w:hanging="283"/>
        <w:jc w:val="both"/>
        <w:rPr>
          <w:rFonts w:ascii="Arial" w:hAnsi="Arial" w:cs="Arial"/>
        </w:rPr>
      </w:pPr>
      <w:r w:rsidRPr="00694E78">
        <w:rPr>
          <w:rFonts w:ascii="Arial" w:hAnsi="Arial" w:cs="Arial"/>
          <w:b/>
        </w:rPr>
        <w:t xml:space="preserve">Lista podmiotów należących do tej samej grupy kapitałowej, o której mowa w art. 24 ust. 2 pkt 5 ustawy </w:t>
      </w:r>
      <w:r w:rsidRPr="00E35222">
        <w:rPr>
          <w:rFonts w:ascii="Arial" w:hAnsi="Arial" w:cs="Arial"/>
          <w:b/>
          <w:u w:val="single"/>
        </w:rPr>
        <w:t>albo</w:t>
      </w:r>
      <w:r w:rsidRPr="00694E78">
        <w:rPr>
          <w:rFonts w:ascii="Arial" w:hAnsi="Arial" w:cs="Arial"/>
          <w:b/>
        </w:rPr>
        <w:t xml:space="preserve"> informacja Wykonawcy o tym, </w:t>
      </w:r>
      <w:r w:rsidRPr="00694E78">
        <w:rPr>
          <w:rFonts w:ascii="Arial" w:hAnsi="Arial" w:cs="Arial"/>
          <w:b/>
        </w:rPr>
        <w:br/>
        <w:t>że nie należy do grupy kapitałowej</w:t>
      </w:r>
      <w:r w:rsidRPr="00694E78">
        <w:rPr>
          <w:rFonts w:ascii="Arial" w:hAnsi="Arial" w:cs="Arial"/>
        </w:rPr>
        <w:t>. Informacja o nienależeniu do grupy kapitałowej może być złożona na druku stanowiącym</w:t>
      </w:r>
      <w:r w:rsidRPr="00694E78">
        <w:rPr>
          <w:rFonts w:ascii="Arial" w:eastAsia="Arial" w:hAnsi="Arial" w:cs="Arial"/>
        </w:rPr>
        <w:t xml:space="preserve"> </w:t>
      </w:r>
      <w:r w:rsidRPr="00694E78">
        <w:rPr>
          <w:rFonts w:ascii="Arial" w:hAnsi="Arial" w:cs="Arial"/>
        </w:rPr>
        <w:t>załącznik</w:t>
      </w:r>
      <w:r w:rsidRPr="00694E78">
        <w:rPr>
          <w:rFonts w:ascii="Arial" w:eastAsia="Arial" w:hAnsi="Arial" w:cs="Arial"/>
        </w:rPr>
        <w:t xml:space="preserve"> </w:t>
      </w:r>
      <w:r w:rsidRPr="00694E78">
        <w:rPr>
          <w:rFonts w:ascii="Arial" w:hAnsi="Arial" w:cs="Arial"/>
        </w:rPr>
        <w:t>nr</w:t>
      </w:r>
      <w:r w:rsidRPr="00694E78">
        <w:rPr>
          <w:rFonts w:ascii="Arial" w:eastAsia="Arial" w:hAnsi="Arial" w:cs="Arial"/>
        </w:rPr>
        <w:t xml:space="preserve"> </w:t>
      </w:r>
      <w:r w:rsidR="003267A7">
        <w:rPr>
          <w:rFonts w:ascii="Arial" w:eastAsia="Arial" w:hAnsi="Arial" w:cs="Arial"/>
        </w:rPr>
        <w:t>6</w:t>
      </w:r>
      <w:r w:rsidRPr="00694E78">
        <w:rPr>
          <w:rFonts w:ascii="Arial" w:eastAsia="Arial" w:hAnsi="Arial" w:cs="Arial"/>
        </w:rPr>
        <w:t xml:space="preserve"> </w:t>
      </w:r>
      <w:r w:rsidRPr="00694E78">
        <w:rPr>
          <w:rFonts w:ascii="Arial" w:hAnsi="Arial" w:cs="Arial"/>
        </w:rPr>
        <w:t>do</w:t>
      </w:r>
      <w:r w:rsidRPr="00694E78">
        <w:rPr>
          <w:rFonts w:ascii="Arial" w:eastAsia="Arial" w:hAnsi="Arial" w:cs="Arial"/>
        </w:rPr>
        <w:t xml:space="preserve"> </w:t>
      </w:r>
      <w:r w:rsidRPr="00694E78">
        <w:rPr>
          <w:rFonts w:ascii="Arial" w:hAnsi="Arial" w:cs="Arial"/>
        </w:rPr>
        <w:t xml:space="preserve">SIWZ. </w:t>
      </w:r>
      <w:r>
        <w:rPr>
          <w:rFonts w:ascii="Arial" w:hAnsi="Arial" w:cs="Arial"/>
        </w:rPr>
        <w:br/>
      </w:r>
      <w:r w:rsidRPr="00694E78">
        <w:rPr>
          <w:rFonts w:ascii="Arial" w:hAnsi="Arial" w:cs="Arial"/>
        </w:rPr>
        <w:t>W</w:t>
      </w:r>
      <w:r w:rsidRPr="00694E78">
        <w:rPr>
          <w:rFonts w:ascii="Arial" w:eastAsia="Arial" w:hAnsi="Arial" w:cs="Arial"/>
        </w:rPr>
        <w:t xml:space="preserve"> </w:t>
      </w:r>
      <w:r w:rsidRPr="00694E78">
        <w:rPr>
          <w:rFonts w:ascii="Arial" w:hAnsi="Arial" w:cs="Arial"/>
        </w:rPr>
        <w:t>przypadku</w:t>
      </w:r>
      <w:r w:rsidRPr="00694E78">
        <w:rPr>
          <w:rFonts w:ascii="Arial" w:eastAsia="Arial" w:hAnsi="Arial" w:cs="Arial"/>
        </w:rPr>
        <w:t xml:space="preserve"> </w:t>
      </w:r>
      <w:r w:rsidRPr="00694E78">
        <w:rPr>
          <w:rFonts w:ascii="Arial" w:hAnsi="Arial" w:cs="Arial"/>
        </w:rPr>
        <w:t>wykonawców</w:t>
      </w:r>
      <w:r w:rsidRPr="00694E78">
        <w:rPr>
          <w:rFonts w:ascii="Arial" w:eastAsia="Arial" w:hAnsi="Arial" w:cs="Arial"/>
        </w:rPr>
        <w:t xml:space="preserve"> </w:t>
      </w:r>
      <w:r w:rsidRPr="00694E78">
        <w:rPr>
          <w:rFonts w:ascii="Arial" w:hAnsi="Arial" w:cs="Arial"/>
        </w:rPr>
        <w:t>wspólnie</w:t>
      </w:r>
      <w:r w:rsidRPr="00694E78">
        <w:rPr>
          <w:rFonts w:ascii="Arial" w:eastAsia="Arial" w:hAnsi="Arial" w:cs="Arial"/>
        </w:rPr>
        <w:t xml:space="preserve"> </w:t>
      </w:r>
      <w:r w:rsidRPr="00694E78">
        <w:rPr>
          <w:rFonts w:ascii="Arial" w:hAnsi="Arial" w:cs="Arial"/>
        </w:rPr>
        <w:t>ubiegających</w:t>
      </w:r>
      <w:r w:rsidRPr="00694E78">
        <w:rPr>
          <w:rFonts w:ascii="Arial" w:eastAsia="Arial" w:hAnsi="Arial" w:cs="Arial"/>
        </w:rPr>
        <w:t xml:space="preserve"> </w:t>
      </w:r>
      <w:r w:rsidRPr="00694E78">
        <w:rPr>
          <w:rFonts w:ascii="Arial" w:hAnsi="Arial" w:cs="Arial"/>
        </w:rPr>
        <w:t>się</w:t>
      </w:r>
      <w:r w:rsidRPr="00694E78">
        <w:rPr>
          <w:rFonts w:ascii="Arial" w:eastAsia="Arial" w:hAnsi="Arial" w:cs="Arial"/>
        </w:rPr>
        <w:t xml:space="preserve"> </w:t>
      </w:r>
      <w:r w:rsidRPr="00694E78">
        <w:rPr>
          <w:rFonts w:ascii="Arial" w:hAnsi="Arial" w:cs="Arial"/>
        </w:rPr>
        <w:t>o</w:t>
      </w:r>
      <w:r w:rsidRPr="00694E78">
        <w:rPr>
          <w:rFonts w:ascii="Arial" w:eastAsia="Arial" w:hAnsi="Arial" w:cs="Arial"/>
        </w:rPr>
        <w:t xml:space="preserve"> </w:t>
      </w:r>
      <w:r w:rsidRPr="00694E78">
        <w:rPr>
          <w:rFonts w:ascii="Arial" w:hAnsi="Arial" w:cs="Arial"/>
        </w:rPr>
        <w:t>udzielenie</w:t>
      </w:r>
      <w:r w:rsidRPr="00694E78">
        <w:rPr>
          <w:rFonts w:ascii="Arial" w:eastAsia="Arial" w:hAnsi="Arial" w:cs="Arial"/>
        </w:rPr>
        <w:t xml:space="preserve"> </w:t>
      </w:r>
      <w:r w:rsidRPr="00694E78">
        <w:rPr>
          <w:rFonts w:ascii="Arial" w:hAnsi="Arial" w:cs="Arial"/>
        </w:rPr>
        <w:t>zamówienia,</w:t>
      </w:r>
      <w:r w:rsidRPr="00694E78">
        <w:rPr>
          <w:rFonts w:ascii="Arial" w:eastAsia="Arial" w:hAnsi="Arial" w:cs="Arial"/>
        </w:rPr>
        <w:t xml:space="preserve"> </w:t>
      </w:r>
      <w:r w:rsidRPr="00694E78">
        <w:rPr>
          <w:rFonts w:ascii="Arial" w:hAnsi="Arial" w:cs="Arial"/>
        </w:rPr>
        <w:t>dokument</w:t>
      </w:r>
      <w:r w:rsidRPr="00694E78">
        <w:rPr>
          <w:rFonts w:ascii="Arial" w:eastAsia="Arial" w:hAnsi="Arial" w:cs="Arial"/>
        </w:rPr>
        <w:t xml:space="preserve"> </w:t>
      </w:r>
      <w:r w:rsidRPr="00694E78">
        <w:rPr>
          <w:rFonts w:ascii="Arial" w:hAnsi="Arial" w:cs="Arial"/>
        </w:rPr>
        <w:t>ten</w:t>
      </w:r>
      <w:r w:rsidRPr="00694E78">
        <w:rPr>
          <w:rFonts w:ascii="Arial" w:eastAsia="Arial" w:hAnsi="Arial" w:cs="Arial"/>
        </w:rPr>
        <w:t xml:space="preserve"> </w:t>
      </w:r>
      <w:r w:rsidRPr="00694E78">
        <w:rPr>
          <w:rFonts w:ascii="Arial" w:hAnsi="Arial" w:cs="Arial"/>
        </w:rPr>
        <w:t>składa</w:t>
      </w:r>
      <w:r w:rsidRPr="00694E78">
        <w:rPr>
          <w:rFonts w:ascii="Arial" w:eastAsia="Arial" w:hAnsi="Arial" w:cs="Arial"/>
        </w:rPr>
        <w:t xml:space="preserve"> </w:t>
      </w:r>
      <w:r w:rsidRPr="00694E78">
        <w:rPr>
          <w:rFonts w:ascii="Arial" w:hAnsi="Arial" w:cs="Arial"/>
        </w:rPr>
        <w:t>każdy</w:t>
      </w:r>
      <w:r w:rsidRPr="00694E78">
        <w:rPr>
          <w:rFonts w:ascii="Arial" w:eastAsia="Arial" w:hAnsi="Arial" w:cs="Arial"/>
        </w:rPr>
        <w:t xml:space="preserve"> </w:t>
      </w:r>
      <w:r w:rsidRPr="00694E78">
        <w:rPr>
          <w:rFonts w:ascii="Arial" w:hAnsi="Arial" w:cs="Arial"/>
        </w:rPr>
        <w:t>z</w:t>
      </w:r>
      <w:r w:rsidRPr="00694E78">
        <w:rPr>
          <w:rFonts w:ascii="Arial" w:eastAsia="Arial" w:hAnsi="Arial" w:cs="Arial"/>
        </w:rPr>
        <w:t xml:space="preserve"> </w:t>
      </w:r>
      <w:r w:rsidRPr="00694E78">
        <w:rPr>
          <w:rFonts w:ascii="Arial" w:hAnsi="Arial" w:cs="Arial"/>
        </w:rPr>
        <w:t>wykonawców</w:t>
      </w:r>
      <w:r w:rsidRPr="00694E78">
        <w:rPr>
          <w:rFonts w:ascii="Arial" w:eastAsia="Arial" w:hAnsi="Arial" w:cs="Arial"/>
        </w:rPr>
        <w:t xml:space="preserve"> </w:t>
      </w:r>
      <w:r w:rsidRPr="00694E78">
        <w:rPr>
          <w:rFonts w:ascii="Arial" w:hAnsi="Arial" w:cs="Arial"/>
        </w:rPr>
        <w:t>oddzielnie.</w:t>
      </w:r>
    </w:p>
    <w:p w:rsidR="002501B3" w:rsidRPr="00C26879" w:rsidRDefault="00EC1CD7" w:rsidP="00C26879">
      <w:pPr>
        <w:numPr>
          <w:ilvl w:val="0"/>
          <w:numId w:val="11"/>
        </w:numPr>
        <w:tabs>
          <w:tab w:val="left" w:pos="360"/>
        </w:tabs>
        <w:suppressAutoHyphens/>
        <w:spacing w:after="120"/>
        <w:ind w:left="709" w:hanging="283"/>
        <w:jc w:val="both"/>
        <w:rPr>
          <w:rFonts w:ascii="Arial" w:hAnsi="Arial" w:cs="Arial"/>
        </w:rPr>
      </w:pPr>
      <w:r w:rsidRPr="00694E78">
        <w:rPr>
          <w:rFonts w:ascii="Arial" w:hAnsi="Arial" w:cs="Arial"/>
          <w:b/>
        </w:rPr>
        <w:t>Oświadczenia i dokumenty</w:t>
      </w:r>
      <w:r w:rsidRPr="00694E78">
        <w:rPr>
          <w:rFonts w:ascii="Arial" w:eastAsia="Arial" w:hAnsi="Arial" w:cs="Arial"/>
          <w:b/>
        </w:rPr>
        <w:t xml:space="preserve"> </w:t>
      </w:r>
      <w:r w:rsidRPr="00694E78">
        <w:rPr>
          <w:rFonts w:ascii="Arial" w:hAnsi="Arial" w:cs="Arial"/>
          <w:b/>
        </w:rPr>
        <w:t>określone</w:t>
      </w:r>
      <w:r w:rsidRPr="00694E78">
        <w:rPr>
          <w:rFonts w:ascii="Arial" w:eastAsia="Arial" w:hAnsi="Arial" w:cs="Arial"/>
          <w:b/>
        </w:rPr>
        <w:t xml:space="preserve"> </w:t>
      </w:r>
      <w:r w:rsidRPr="00694E78">
        <w:rPr>
          <w:rFonts w:ascii="Arial" w:hAnsi="Arial" w:cs="Arial"/>
          <w:b/>
        </w:rPr>
        <w:t>w</w:t>
      </w:r>
      <w:r w:rsidRPr="00694E78">
        <w:rPr>
          <w:rFonts w:ascii="Arial" w:eastAsia="Arial" w:hAnsi="Arial" w:cs="Arial"/>
          <w:b/>
        </w:rPr>
        <w:t xml:space="preserve"> </w:t>
      </w:r>
      <w:r w:rsidRPr="00694E78">
        <w:rPr>
          <w:rFonts w:ascii="Arial" w:hAnsi="Arial" w:cs="Arial"/>
          <w:b/>
        </w:rPr>
        <w:t>Rozdzia</w:t>
      </w:r>
      <w:r>
        <w:rPr>
          <w:rFonts w:ascii="Arial" w:hAnsi="Arial" w:cs="Arial"/>
          <w:b/>
        </w:rPr>
        <w:t>le</w:t>
      </w:r>
      <w:r w:rsidRPr="00694E78">
        <w:rPr>
          <w:rFonts w:ascii="Arial" w:eastAsia="Arial" w:hAnsi="Arial" w:cs="Arial"/>
          <w:b/>
        </w:rPr>
        <w:t xml:space="preserve"> </w:t>
      </w:r>
      <w:r w:rsidRPr="00694E78">
        <w:rPr>
          <w:rFonts w:ascii="Arial" w:hAnsi="Arial" w:cs="Arial"/>
          <w:b/>
        </w:rPr>
        <w:t>XI</w:t>
      </w:r>
      <w:r w:rsidRPr="00694E78">
        <w:rPr>
          <w:rFonts w:ascii="Arial" w:eastAsia="Arial" w:hAnsi="Arial" w:cs="Arial"/>
          <w:b/>
        </w:rPr>
        <w:t xml:space="preserve"> </w:t>
      </w:r>
      <w:r w:rsidRPr="00694E78">
        <w:rPr>
          <w:rFonts w:ascii="Arial" w:hAnsi="Arial" w:cs="Arial"/>
          <w:b/>
        </w:rPr>
        <w:t>SIWZ</w:t>
      </w:r>
      <w:r w:rsidRPr="00694E78">
        <w:rPr>
          <w:rFonts w:ascii="Arial" w:hAnsi="Arial" w:cs="Arial"/>
        </w:rPr>
        <w:t>.</w:t>
      </w:r>
    </w:p>
    <w:p w:rsidR="00EC1CD7" w:rsidRPr="00694E78" w:rsidRDefault="00EC1CD7" w:rsidP="00F039FF">
      <w:pPr>
        <w:numPr>
          <w:ilvl w:val="0"/>
          <w:numId w:val="12"/>
        </w:numPr>
        <w:tabs>
          <w:tab w:val="left" w:pos="360"/>
        </w:tabs>
        <w:suppressAutoHyphens/>
        <w:spacing w:after="120"/>
        <w:ind w:left="357" w:hanging="357"/>
        <w:jc w:val="both"/>
        <w:rPr>
          <w:rFonts w:ascii="Arial" w:hAnsi="Arial" w:cs="Arial"/>
        </w:rPr>
      </w:pPr>
      <w:r w:rsidRPr="00694E78">
        <w:rPr>
          <w:rFonts w:ascii="Arial" w:hAnsi="Arial" w:cs="Arial"/>
          <w:b/>
        </w:rPr>
        <w:t>Jeżeli osobą/osobami podpisującą/podpisującymi ofertę nie jest osob</w:t>
      </w:r>
      <w:r>
        <w:rPr>
          <w:rFonts w:ascii="Arial" w:hAnsi="Arial" w:cs="Arial"/>
          <w:b/>
        </w:rPr>
        <w:t>a</w:t>
      </w:r>
      <w:r w:rsidRPr="00694E78">
        <w:rPr>
          <w:rFonts w:ascii="Arial" w:hAnsi="Arial" w:cs="Arial"/>
          <w:b/>
        </w:rPr>
        <w:t xml:space="preserve"> </w:t>
      </w:r>
      <w:r>
        <w:rPr>
          <w:rFonts w:ascii="Arial" w:hAnsi="Arial" w:cs="Arial"/>
          <w:b/>
        </w:rPr>
        <w:br/>
      </w:r>
      <w:r w:rsidRPr="00694E78">
        <w:rPr>
          <w:rFonts w:ascii="Arial" w:hAnsi="Arial" w:cs="Arial"/>
        </w:rPr>
        <w:t>której upoważnienie do reprezentowania Wykonawcy wynika z dokumentu rejestrowego</w:t>
      </w:r>
      <w:r w:rsidRPr="00694E78">
        <w:rPr>
          <w:rFonts w:ascii="Arial" w:hAnsi="Arial" w:cs="Arial"/>
          <w:b/>
        </w:rPr>
        <w:t xml:space="preserve"> </w:t>
      </w:r>
      <w:r w:rsidRPr="00694E78">
        <w:rPr>
          <w:rFonts w:ascii="Arial" w:hAnsi="Arial" w:cs="Arial"/>
        </w:rPr>
        <w:t xml:space="preserve">– </w:t>
      </w:r>
      <w:r w:rsidRPr="00694E78">
        <w:rPr>
          <w:rFonts w:ascii="Arial" w:hAnsi="Arial" w:cs="Arial"/>
          <w:b/>
        </w:rPr>
        <w:t>wraz z ofertą należy złożyć pełnomocnictwo do podpisania oferty i reprezentowania wykona</w:t>
      </w:r>
      <w:r>
        <w:rPr>
          <w:rFonts w:ascii="Arial" w:hAnsi="Arial" w:cs="Arial"/>
          <w:b/>
        </w:rPr>
        <w:t xml:space="preserve">wcy w postępowaniu w oryginale </w:t>
      </w:r>
      <w:r w:rsidRPr="00694E78">
        <w:rPr>
          <w:rFonts w:ascii="Arial" w:hAnsi="Arial" w:cs="Arial"/>
          <w:b/>
        </w:rPr>
        <w:t xml:space="preserve">lub </w:t>
      </w:r>
      <w:r w:rsidR="003267A7">
        <w:rPr>
          <w:rFonts w:ascii="Arial" w:hAnsi="Arial" w:cs="Arial"/>
          <w:b/>
        </w:rPr>
        <w:br/>
      </w:r>
      <w:r w:rsidRPr="00694E78">
        <w:rPr>
          <w:rFonts w:ascii="Arial" w:hAnsi="Arial" w:cs="Arial"/>
          <w:b/>
        </w:rPr>
        <w:t>w postaci kopii poświadczonej notarialnie.</w:t>
      </w:r>
    </w:p>
    <w:p w:rsidR="00A46558" w:rsidRDefault="00A46558" w:rsidP="002D5159">
      <w:pPr>
        <w:rPr>
          <w:rFonts w:ascii="Arial" w:hAnsi="Arial" w:cs="Arial"/>
          <w:b/>
        </w:rPr>
      </w:pPr>
    </w:p>
    <w:p w:rsidR="002501B3" w:rsidRDefault="002501B3" w:rsidP="002D5159">
      <w:pPr>
        <w:rPr>
          <w:rFonts w:ascii="Arial" w:hAnsi="Arial" w:cs="Arial"/>
          <w:b/>
        </w:rPr>
      </w:pPr>
    </w:p>
    <w:p w:rsidR="00845469" w:rsidRDefault="00845469" w:rsidP="00845469">
      <w:pPr>
        <w:jc w:val="center"/>
        <w:rPr>
          <w:rFonts w:ascii="Arial" w:hAnsi="Arial" w:cs="Arial"/>
          <w:b/>
        </w:rPr>
      </w:pPr>
      <w:r w:rsidRPr="004A6B4B">
        <w:rPr>
          <w:rFonts w:ascii="Arial" w:hAnsi="Arial" w:cs="Arial"/>
          <w:b/>
        </w:rPr>
        <w:t>Rozdział XI</w:t>
      </w:r>
    </w:p>
    <w:p w:rsidR="00EC1CD7" w:rsidRPr="00EC1CD7" w:rsidRDefault="00EC1CD7" w:rsidP="00EC1CD7">
      <w:pPr>
        <w:jc w:val="center"/>
        <w:rPr>
          <w:rFonts w:ascii="Arial" w:hAnsi="Arial" w:cs="Arial"/>
          <w:b/>
          <w:u w:val="single"/>
        </w:rPr>
      </w:pPr>
      <w:r w:rsidRPr="00EC1CD7">
        <w:rPr>
          <w:rFonts w:ascii="Arial" w:hAnsi="Arial" w:cs="Arial"/>
          <w:b/>
          <w:u w:val="single"/>
        </w:rPr>
        <w:t xml:space="preserve">Wykaz oświadczeń i dokumentów wymaganych w celu potwierdzenia spełniania przez Wykonawcę warunków udziału w postępowaniu oraz spełniania </w:t>
      </w:r>
      <w:r w:rsidRPr="00EC1CD7">
        <w:rPr>
          <w:rFonts w:ascii="Arial" w:hAnsi="Arial" w:cs="Arial"/>
          <w:b/>
          <w:u w:val="single"/>
        </w:rPr>
        <w:br/>
        <w:t>przez oferowane dostawy wymagań określonych przez Zamawiającego</w:t>
      </w:r>
    </w:p>
    <w:p w:rsidR="00845469" w:rsidRDefault="00845469" w:rsidP="00A10878">
      <w:pPr>
        <w:jc w:val="center"/>
        <w:rPr>
          <w:rFonts w:ascii="Arial" w:hAnsi="Arial" w:cs="Arial"/>
          <w:b/>
          <w:u w:val="single"/>
        </w:rPr>
      </w:pPr>
    </w:p>
    <w:p w:rsidR="00EC1CD7" w:rsidRPr="00D47A67" w:rsidRDefault="00EC1CD7" w:rsidP="00F039FF">
      <w:pPr>
        <w:numPr>
          <w:ilvl w:val="0"/>
          <w:numId w:val="13"/>
        </w:numPr>
        <w:suppressAutoHyphens/>
        <w:spacing w:after="120"/>
        <w:ind w:left="357" w:hanging="357"/>
        <w:jc w:val="both"/>
        <w:rPr>
          <w:rFonts w:ascii="Arial" w:hAnsi="Arial" w:cs="Arial"/>
          <w:lang w:eastAsia="zh-CN"/>
        </w:rPr>
      </w:pP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celu</w:t>
      </w:r>
      <w:r w:rsidRPr="00D47A67">
        <w:rPr>
          <w:rFonts w:ascii="Arial" w:eastAsia="Arial" w:hAnsi="Arial" w:cs="Arial"/>
          <w:lang w:eastAsia="zh-CN"/>
        </w:rPr>
        <w:t xml:space="preserve"> oceny spełniania przez Wykonawcę warunków, o których mowa w art. 22 ust. 1 ustawy</w:t>
      </w:r>
      <w:r w:rsidRPr="00D47A67">
        <w:rPr>
          <w:rFonts w:ascii="Arial" w:hAnsi="Arial" w:cs="Arial"/>
          <w:lang w:eastAsia="zh-CN"/>
        </w:rPr>
        <w:t>,</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zawrzeć</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ofercie</w:t>
      </w:r>
      <w:r w:rsidRPr="00D47A67">
        <w:rPr>
          <w:rFonts w:ascii="Arial" w:eastAsia="Arial" w:hAnsi="Arial" w:cs="Arial"/>
          <w:lang w:eastAsia="zh-CN"/>
        </w:rPr>
        <w:t xml:space="preserve"> </w:t>
      </w:r>
      <w:r w:rsidRPr="00D47A67">
        <w:rPr>
          <w:rFonts w:ascii="Arial" w:hAnsi="Arial" w:cs="Arial"/>
          <w:lang w:eastAsia="zh-CN"/>
        </w:rPr>
        <w:t>następując</w:t>
      </w:r>
      <w:r>
        <w:rPr>
          <w:rFonts w:ascii="Arial" w:hAnsi="Arial" w:cs="Arial"/>
          <w:lang w:eastAsia="zh-CN"/>
        </w:rPr>
        <w:t>y dokument</w:t>
      </w:r>
      <w:r w:rsidRPr="00D47A67">
        <w:rPr>
          <w:rFonts w:ascii="Arial" w:hAnsi="Arial" w:cs="Arial"/>
          <w:lang w:eastAsia="zh-CN"/>
        </w:rPr>
        <w:t>:</w:t>
      </w:r>
    </w:p>
    <w:p w:rsidR="00EC1CD7" w:rsidRDefault="00EC1CD7" w:rsidP="00F039FF">
      <w:pPr>
        <w:numPr>
          <w:ilvl w:val="1"/>
          <w:numId w:val="13"/>
        </w:numPr>
        <w:tabs>
          <w:tab w:val="clear" w:pos="1440"/>
          <w:tab w:val="num" w:pos="851"/>
        </w:tabs>
        <w:suppressAutoHyphens/>
        <w:spacing w:after="120"/>
        <w:ind w:left="851" w:hanging="425"/>
        <w:jc w:val="both"/>
        <w:rPr>
          <w:rFonts w:ascii="Arial" w:hAnsi="Arial" w:cs="Arial"/>
          <w:lang w:eastAsia="zh-CN"/>
        </w:rPr>
      </w:pPr>
      <w:r w:rsidRPr="00D47A67">
        <w:rPr>
          <w:rFonts w:ascii="Arial" w:hAnsi="Arial" w:cs="Arial"/>
          <w:b/>
          <w:lang w:eastAsia="zh-CN"/>
        </w:rPr>
        <w:t>Oświadczenie</w:t>
      </w:r>
      <w:r w:rsidRPr="00D47A67">
        <w:rPr>
          <w:rFonts w:ascii="Arial" w:eastAsia="Arial" w:hAnsi="Arial" w:cs="Arial"/>
          <w:b/>
          <w:lang w:eastAsia="zh-CN"/>
        </w:rPr>
        <w:t xml:space="preserve"> </w:t>
      </w:r>
      <w:r w:rsidRPr="00D47A67">
        <w:rPr>
          <w:rFonts w:ascii="Arial" w:hAnsi="Arial" w:cs="Arial"/>
          <w:b/>
          <w:lang w:eastAsia="zh-CN"/>
        </w:rPr>
        <w:t>Wykonawcy,</w:t>
      </w:r>
      <w:r w:rsidRPr="00D47A67">
        <w:rPr>
          <w:rFonts w:ascii="Arial" w:eastAsia="Arial" w:hAnsi="Arial" w:cs="Arial"/>
          <w:b/>
          <w:lang w:eastAsia="zh-CN"/>
        </w:rPr>
        <w:t xml:space="preserve"> </w:t>
      </w:r>
      <w:r w:rsidRPr="00D47A67">
        <w:rPr>
          <w:rFonts w:ascii="Arial" w:hAnsi="Arial" w:cs="Arial"/>
          <w:b/>
          <w:lang w:eastAsia="zh-CN"/>
        </w:rPr>
        <w:t>że</w:t>
      </w:r>
      <w:r w:rsidRPr="00D47A67">
        <w:rPr>
          <w:rFonts w:ascii="Arial" w:eastAsia="Arial" w:hAnsi="Arial" w:cs="Arial"/>
          <w:b/>
          <w:lang w:eastAsia="zh-CN"/>
        </w:rPr>
        <w:t xml:space="preserve"> </w:t>
      </w:r>
      <w:r w:rsidRPr="00D47A67">
        <w:rPr>
          <w:rFonts w:ascii="Arial" w:hAnsi="Arial" w:cs="Arial"/>
          <w:b/>
          <w:lang w:eastAsia="zh-CN"/>
        </w:rPr>
        <w:t>spełnia</w:t>
      </w:r>
      <w:r w:rsidRPr="00D47A67">
        <w:rPr>
          <w:rFonts w:ascii="Arial" w:eastAsia="Arial" w:hAnsi="Arial" w:cs="Arial"/>
          <w:b/>
          <w:lang w:eastAsia="zh-CN"/>
        </w:rPr>
        <w:t xml:space="preserve"> </w:t>
      </w:r>
      <w:r w:rsidRPr="00D47A67">
        <w:rPr>
          <w:rFonts w:ascii="Arial" w:hAnsi="Arial" w:cs="Arial"/>
          <w:b/>
          <w:lang w:eastAsia="zh-CN"/>
        </w:rPr>
        <w:t>warunki</w:t>
      </w:r>
      <w:r w:rsidRPr="00D47A67">
        <w:rPr>
          <w:rFonts w:ascii="Arial" w:eastAsia="Arial" w:hAnsi="Arial" w:cs="Arial"/>
          <w:b/>
          <w:lang w:eastAsia="zh-CN"/>
        </w:rPr>
        <w:t xml:space="preserve"> </w:t>
      </w:r>
      <w:r w:rsidRPr="00D47A67">
        <w:rPr>
          <w:rFonts w:ascii="Arial" w:hAnsi="Arial" w:cs="Arial"/>
          <w:b/>
          <w:lang w:eastAsia="zh-CN"/>
        </w:rPr>
        <w:t>określone</w:t>
      </w:r>
      <w:r w:rsidRPr="00D47A67">
        <w:rPr>
          <w:rFonts w:ascii="Arial" w:eastAsia="Arial" w:hAnsi="Arial" w:cs="Arial"/>
          <w:b/>
          <w:lang w:eastAsia="zh-CN"/>
        </w:rPr>
        <w:t xml:space="preserve"> </w:t>
      </w:r>
      <w:r w:rsidRPr="00D47A67">
        <w:rPr>
          <w:rFonts w:ascii="Arial" w:hAnsi="Arial" w:cs="Arial"/>
          <w:b/>
          <w:lang w:eastAsia="zh-CN"/>
        </w:rPr>
        <w:t>w</w:t>
      </w:r>
      <w:r w:rsidRPr="00D47A67">
        <w:rPr>
          <w:rFonts w:ascii="Arial" w:eastAsia="Arial" w:hAnsi="Arial" w:cs="Arial"/>
          <w:b/>
          <w:lang w:eastAsia="zh-CN"/>
        </w:rPr>
        <w:t xml:space="preserve"> </w:t>
      </w:r>
      <w:r w:rsidRPr="00D47A67">
        <w:rPr>
          <w:rFonts w:ascii="Arial" w:hAnsi="Arial" w:cs="Arial"/>
          <w:b/>
          <w:lang w:eastAsia="zh-CN"/>
        </w:rPr>
        <w:t>art.</w:t>
      </w:r>
      <w:r w:rsidRPr="00D47A67">
        <w:rPr>
          <w:rFonts w:ascii="Arial" w:eastAsia="Arial" w:hAnsi="Arial" w:cs="Arial"/>
          <w:b/>
          <w:lang w:eastAsia="zh-CN"/>
        </w:rPr>
        <w:t xml:space="preserve"> </w:t>
      </w:r>
      <w:r w:rsidRPr="00D47A67">
        <w:rPr>
          <w:rFonts w:ascii="Arial" w:hAnsi="Arial" w:cs="Arial"/>
          <w:b/>
          <w:lang w:eastAsia="zh-CN"/>
        </w:rPr>
        <w:t>22</w:t>
      </w:r>
      <w:r w:rsidRPr="00D47A67">
        <w:rPr>
          <w:rFonts w:ascii="Arial" w:eastAsia="Arial" w:hAnsi="Arial" w:cs="Arial"/>
          <w:b/>
          <w:lang w:eastAsia="zh-CN"/>
        </w:rPr>
        <w:t xml:space="preserve"> </w:t>
      </w:r>
      <w:r w:rsidRPr="00D47A67">
        <w:rPr>
          <w:rFonts w:ascii="Arial" w:hAnsi="Arial" w:cs="Arial"/>
          <w:b/>
          <w:lang w:eastAsia="zh-CN"/>
        </w:rPr>
        <w:t>ust.</w:t>
      </w:r>
      <w:r w:rsidRPr="00D47A67">
        <w:rPr>
          <w:rFonts w:ascii="Arial" w:eastAsia="Arial" w:hAnsi="Arial" w:cs="Arial"/>
          <w:b/>
          <w:lang w:eastAsia="zh-CN"/>
        </w:rPr>
        <w:t xml:space="preserve"> </w:t>
      </w:r>
      <w:r w:rsidRPr="00D47A67">
        <w:rPr>
          <w:rFonts w:ascii="Arial" w:hAnsi="Arial" w:cs="Arial"/>
          <w:b/>
          <w:lang w:eastAsia="zh-CN"/>
        </w:rPr>
        <w:t>1</w:t>
      </w:r>
      <w:r w:rsidRPr="00D47A67">
        <w:rPr>
          <w:rFonts w:ascii="Arial" w:eastAsia="Arial" w:hAnsi="Arial" w:cs="Arial"/>
          <w:b/>
          <w:lang w:eastAsia="zh-CN"/>
        </w:rPr>
        <w:t xml:space="preserve"> </w:t>
      </w:r>
      <w:r w:rsidRPr="00D47A67">
        <w:rPr>
          <w:rFonts w:ascii="Arial" w:hAnsi="Arial" w:cs="Arial"/>
          <w:b/>
          <w:lang w:eastAsia="zh-CN"/>
        </w:rPr>
        <w:t>ustawy</w:t>
      </w:r>
      <w:r w:rsidRPr="00D47A67">
        <w:rPr>
          <w:rFonts w:ascii="Arial" w:hAnsi="Arial" w:cs="Arial"/>
          <w:lang w:eastAsia="zh-CN"/>
        </w:rPr>
        <w:t>,</w:t>
      </w:r>
      <w:r w:rsidRPr="00D47A67">
        <w:rPr>
          <w:rFonts w:ascii="Arial" w:eastAsia="Arial" w:hAnsi="Arial" w:cs="Arial"/>
          <w:lang w:eastAsia="zh-CN"/>
        </w:rPr>
        <w:t xml:space="preserve"> </w:t>
      </w:r>
      <w:r w:rsidRPr="00D47A67">
        <w:rPr>
          <w:rFonts w:ascii="Arial" w:hAnsi="Arial" w:cs="Arial"/>
          <w:lang w:eastAsia="zh-CN"/>
        </w:rPr>
        <w:t>złożone</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druku</w:t>
      </w:r>
      <w:r w:rsidRPr="00D47A67">
        <w:rPr>
          <w:rFonts w:ascii="Arial" w:eastAsia="Arial" w:hAnsi="Arial" w:cs="Arial"/>
          <w:lang w:eastAsia="zh-CN"/>
        </w:rPr>
        <w:t xml:space="preserve"> </w:t>
      </w:r>
      <w:r w:rsidRPr="00D47A67">
        <w:rPr>
          <w:rFonts w:ascii="Arial" w:hAnsi="Arial" w:cs="Arial"/>
          <w:lang w:eastAsia="zh-CN"/>
        </w:rPr>
        <w:t>stanowiącym</w:t>
      </w:r>
      <w:r w:rsidRPr="00D47A67">
        <w:rPr>
          <w:rFonts w:ascii="Arial" w:eastAsia="Arial" w:hAnsi="Arial" w:cs="Arial"/>
          <w:lang w:eastAsia="zh-CN"/>
        </w:rPr>
        <w:t xml:space="preserve"> </w:t>
      </w:r>
      <w:r w:rsidRPr="00D47A67">
        <w:rPr>
          <w:rFonts w:ascii="Arial" w:hAnsi="Arial" w:cs="Arial"/>
          <w:lang w:eastAsia="zh-CN"/>
        </w:rPr>
        <w:t>załącznik</w:t>
      </w:r>
      <w:r w:rsidRPr="00D47A67">
        <w:rPr>
          <w:rFonts w:ascii="Arial" w:eastAsia="Arial" w:hAnsi="Arial" w:cs="Arial"/>
          <w:lang w:eastAsia="zh-CN"/>
        </w:rPr>
        <w:t xml:space="preserve"> </w:t>
      </w:r>
      <w:r w:rsidRPr="00D47A67">
        <w:rPr>
          <w:rFonts w:ascii="Arial" w:hAnsi="Arial" w:cs="Arial"/>
          <w:lang w:eastAsia="zh-CN"/>
        </w:rPr>
        <w:t>nr</w:t>
      </w:r>
      <w:r w:rsidRPr="00D47A67">
        <w:rPr>
          <w:rFonts w:ascii="Arial" w:eastAsia="Arial" w:hAnsi="Arial" w:cs="Arial"/>
          <w:lang w:eastAsia="zh-CN"/>
        </w:rPr>
        <w:t xml:space="preserve"> </w:t>
      </w:r>
      <w:r w:rsidR="003267A7">
        <w:rPr>
          <w:rFonts w:ascii="Arial" w:hAnsi="Arial" w:cs="Arial"/>
          <w:lang w:eastAsia="zh-CN"/>
        </w:rPr>
        <w:t>4</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może</w:t>
      </w:r>
      <w:r w:rsidRPr="00D47A67">
        <w:rPr>
          <w:rFonts w:ascii="Arial" w:eastAsia="Arial" w:hAnsi="Arial" w:cs="Arial"/>
          <w:lang w:eastAsia="zh-CN"/>
        </w:rPr>
        <w:t xml:space="preserve"> </w:t>
      </w:r>
      <w:r w:rsidRPr="00D47A67">
        <w:rPr>
          <w:rFonts w:ascii="Arial" w:hAnsi="Arial" w:cs="Arial"/>
          <w:lang w:eastAsia="zh-CN"/>
        </w:rPr>
        <w:t>złożyć</w:t>
      </w:r>
      <w:r w:rsidRPr="00D47A67">
        <w:rPr>
          <w:rFonts w:ascii="Arial" w:eastAsia="Arial" w:hAnsi="Arial" w:cs="Arial"/>
          <w:lang w:eastAsia="zh-CN"/>
        </w:rPr>
        <w:t xml:space="preserve"> </w:t>
      </w:r>
      <w:r w:rsidRPr="00D47A67">
        <w:rPr>
          <w:rFonts w:ascii="Arial" w:hAnsi="Arial" w:cs="Arial"/>
          <w:lang w:eastAsia="zh-CN"/>
        </w:rPr>
        <w:t>oświadczenie</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własnym</w:t>
      </w:r>
      <w:r w:rsidRPr="00D47A67">
        <w:rPr>
          <w:rFonts w:ascii="Arial" w:eastAsia="Arial" w:hAnsi="Arial" w:cs="Arial"/>
          <w:lang w:eastAsia="zh-CN"/>
        </w:rPr>
        <w:t xml:space="preserve"> </w:t>
      </w:r>
      <w:r w:rsidRPr="00D47A67">
        <w:rPr>
          <w:rFonts w:ascii="Arial" w:hAnsi="Arial" w:cs="Arial"/>
          <w:lang w:eastAsia="zh-CN"/>
        </w:rPr>
        <w:t>druku,</w:t>
      </w:r>
      <w:r w:rsidRPr="00D47A67">
        <w:rPr>
          <w:rFonts w:ascii="Arial" w:eastAsia="Arial" w:hAnsi="Arial" w:cs="Arial"/>
          <w:lang w:eastAsia="zh-CN"/>
        </w:rPr>
        <w:t xml:space="preserve"> </w:t>
      </w:r>
      <w:r w:rsidRPr="00D47A67">
        <w:rPr>
          <w:rFonts w:ascii="Arial" w:hAnsi="Arial" w:cs="Arial"/>
          <w:lang w:eastAsia="zh-CN"/>
        </w:rPr>
        <w:t>którego</w:t>
      </w:r>
      <w:r w:rsidRPr="00D47A67">
        <w:rPr>
          <w:rFonts w:ascii="Arial" w:eastAsia="Arial" w:hAnsi="Arial" w:cs="Arial"/>
          <w:lang w:eastAsia="zh-CN"/>
        </w:rPr>
        <w:t xml:space="preserve"> </w:t>
      </w:r>
      <w:r w:rsidRPr="00D47A67">
        <w:rPr>
          <w:rFonts w:ascii="Arial" w:hAnsi="Arial" w:cs="Arial"/>
          <w:lang w:eastAsia="zh-CN"/>
        </w:rPr>
        <w:t>treść</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zgodna</w:t>
      </w:r>
      <w:r w:rsidRPr="00D47A67">
        <w:rPr>
          <w:rFonts w:ascii="Arial" w:eastAsia="Arial" w:hAnsi="Arial" w:cs="Arial"/>
          <w:lang w:eastAsia="zh-CN"/>
        </w:rPr>
        <w:t xml:space="preserve"> </w:t>
      </w:r>
      <w:r w:rsidRPr="00D47A67">
        <w:rPr>
          <w:rFonts w:ascii="Arial" w:hAnsi="Arial" w:cs="Arial"/>
          <w:lang w:eastAsia="zh-CN"/>
        </w:rPr>
        <w:br/>
        <w:t>z</w:t>
      </w:r>
      <w:r w:rsidRPr="00D47A67">
        <w:rPr>
          <w:rFonts w:ascii="Arial" w:eastAsia="Arial" w:hAnsi="Arial" w:cs="Arial"/>
          <w:lang w:eastAsia="zh-CN"/>
        </w:rPr>
        <w:t xml:space="preserve"> </w:t>
      </w:r>
      <w:r w:rsidRPr="00D47A67">
        <w:rPr>
          <w:rFonts w:ascii="Arial" w:hAnsi="Arial" w:cs="Arial"/>
          <w:lang w:eastAsia="zh-CN"/>
        </w:rPr>
        <w:t>drukiem</w:t>
      </w:r>
      <w:r w:rsidRPr="00D47A67">
        <w:rPr>
          <w:rFonts w:ascii="Arial" w:eastAsia="Arial" w:hAnsi="Arial" w:cs="Arial"/>
          <w:lang w:eastAsia="zh-CN"/>
        </w:rPr>
        <w:t xml:space="preserve"> </w:t>
      </w:r>
      <w:r w:rsidRPr="00D47A67">
        <w:rPr>
          <w:rFonts w:ascii="Arial" w:hAnsi="Arial" w:cs="Arial"/>
          <w:lang w:eastAsia="zh-CN"/>
        </w:rPr>
        <w:t>załączonym</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przypadku</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wspólnie</w:t>
      </w:r>
      <w:r w:rsidRPr="00D47A67">
        <w:rPr>
          <w:rFonts w:ascii="Arial" w:eastAsia="Arial" w:hAnsi="Arial" w:cs="Arial"/>
          <w:lang w:eastAsia="zh-CN"/>
        </w:rPr>
        <w:t xml:space="preserve"> </w:t>
      </w:r>
      <w:r w:rsidRPr="00D47A67">
        <w:rPr>
          <w:rFonts w:ascii="Arial" w:hAnsi="Arial" w:cs="Arial"/>
          <w:lang w:eastAsia="zh-CN"/>
        </w:rPr>
        <w:t>ubiegających</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o</w:t>
      </w:r>
      <w:r w:rsidRPr="00D47A67">
        <w:rPr>
          <w:rFonts w:ascii="Arial" w:eastAsia="Arial" w:hAnsi="Arial" w:cs="Arial"/>
          <w:lang w:eastAsia="zh-CN"/>
        </w:rPr>
        <w:t xml:space="preserve"> </w:t>
      </w:r>
      <w:r w:rsidRPr="00D47A67">
        <w:rPr>
          <w:rFonts w:ascii="Arial" w:hAnsi="Arial" w:cs="Arial"/>
          <w:lang w:eastAsia="zh-CN"/>
        </w:rPr>
        <w:t>udzielenie</w:t>
      </w:r>
      <w:r w:rsidRPr="00D47A67">
        <w:rPr>
          <w:rFonts w:ascii="Arial" w:eastAsia="Arial" w:hAnsi="Arial" w:cs="Arial"/>
          <w:lang w:eastAsia="zh-CN"/>
        </w:rPr>
        <w:t xml:space="preserve"> </w:t>
      </w:r>
      <w:r w:rsidRPr="00D47A67">
        <w:rPr>
          <w:rFonts w:ascii="Arial" w:hAnsi="Arial" w:cs="Arial"/>
          <w:lang w:eastAsia="zh-CN"/>
        </w:rPr>
        <w:t>zamówienia,</w:t>
      </w:r>
      <w:r w:rsidRPr="00D47A67">
        <w:rPr>
          <w:rFonts w:ascii="Arial" w:eastAsia="Arial" w:hAnsi="Arial" w:cs="Arial"/>
          <w:lang w:eastAsia="zh-CN"/>
        </w:rPr>
        <w:t xml:space="preserve"> </w:t>
      </w:r>
      <w:r w:rsidRPr="00D47A67">
        <w:rPr>
          <w:rFonts w:ascii="Arial" w:hAnsi="Arial" w:cs="Arial"/>
          <w:lang w:eastAsia="zh-CN"/>
        </w:rPr>
        <w:t>oświadczenie</w:t>
      </w:r>
      <w:r w:rsidRPr="00D47A67">
        <w:rPr>
          <w:rFonts w:ascii="Arial" w:eastAsia="Arial" w:hAnsi="Arial" w:cs="Arial"/>
          <w:lang w:eastAsia="zh-CN"/>
        </w:rPr>
        <w:t xml:space="preserve"> </w:t>
      </w:r>
      <w:r w:rsidRPr="00D47A67">
        <w:rPr>
          <w:rFonts w:ascii="Arial" w:hAnsi="Arial" w:cs="Arial"/>
          <w:lang w:eastAsia="zh-CN"/>
        </w:rPr>
        <w:t>wykonawcy</w:t>
      </w:r>
      <w:r w:rsidRPr="00D47A67">
        <w:rPr>
          <w:rFonts w:ascii="Arial" w:eastAsia="Arial" w:hAnsi="Arial" w:cs="Arial"/>
          <w:lang w:eastAsia="zh-CN"/>
        </w:rPr>
        <w:t xml:space="preserve"> mogą złożyć </w:t>
      </w:r>
      <w:r>
        <w:rPr>
          <w:rFonts w:ascii="Arial" w:hAnsi="Arial" w:cs="Arial"/>
          <w:lang w:eastAsia="zh-CN"/>
        </w:rPr>
        <w:t>wspólnie;</w:t>
      </w:r>
    </w:p>
    <w:p w:rsidR="002501B3" w:rsidRPr="002501B3" w:rsidRDefault="002501B3" w:rsidP="0005118A">
      <w:pPr>
        <w:numPr>
          <w:ilvl w:val="1"/>
          <w:numId w:val="13"/>
        </w:numPr>
        <w:tabs>
          <w:tab w:val="clear" w:pos="1440"/>
          <w:tab w:val="num" w:pos="851"/>
        </w:tabs>
        <w:suppressAutoHyphens/>
        <w:spacing w:after="120"/>
        <w:ind w:left="851" w:hanging="425"/>
        <w:jc w:val="both"/>
        <w:rPr>
          <w:rFonts w:ascii="Arial" w:hAnsi="Arial" w:cs="Arial"/>
          <w:lang w:eastAsia="ar-SA"/>
        </w:rPr>
      </w:pPr>
      <w:r w:rsidRPr="002501B3">
        <w:rPr>
          <w:rFonts w:ascii="Arial" w:hAnsi="Arial" w:cs="Arial"/>
          <w:b/>
          <w:lang w:eastAsia="zh-CN"/>
        </w:rPr>
        <w:t xml:space="preserve">Wykaz robót budowlanych, </w:t>
      </w:r>
      <w:r w:rsidRPr="002501B3">
        <w:rPr>
          <w:rFonts w:ascii="Arial" w:hAnsi="Arial" w:cs="Arial"/>
          <w:lang w:eastAsia="zh-CN"/>
        </w:rPr>
        <w:t xml:space="preserve">wykonanych w okresie ostatnich pięciu lat przed upływem terminu składania ofert, a jeżeli okres prowadzenia działalności </w:t>
      </w:r>
      <w:r w:rsidRPr="002501B3">
        <w:rPr>
          <w:rFonts w:ascii="Arial" w:hAnsi="Arial" w:cs="Arial"/>
          <w:lang w:eastAsia="zh-CN"/>
        </w:rPr>
        <w:br/>
        <w:t xml:space="preserve">jest krótszy – w tym okresie, </w:t>
      </w:r>
      <w:r w:rsidRPr="002501B3">
        <w:rPr>
          <w:rFonts w:ascii="Arial" w:hAnsi="Arial" w:cs="Arial"/>
          <w:b/>
          <w:lang w:eastAsia="zh-CN"/>
        </w:rPr>
        <w:t xml:space="preserve">z podaniem ich rodzaju i wartości, daty </w:t>
      </w:r>
      <w:r w:rsidRPr="002501B3">
        <w:rPr>
          <w:rFonts w:ascii="Arial" w:hAnsi="Arial" w:cs="Arial"/>
          <w:b/>
          <w:lang w:eastAsia="zh-CN"/>
        </w:rPr>
        <w:br/>
        <w:t>i miejsca wykonania</w:t>
      </w:r>
      <w:r w:rsidRPr="002501B3">
        <w:rPr>
          <w:rFonts w:ascii="Arial" w:hAnsi="Arial" w:cs="Arial"/>
          <w:lang w:eastAsia="zh-CN"/>
        </w:rPr>
        <w:t xml:space="preserve"> (złożony na druku stanowiącym załącznik nr </w:t>
      </w:r>
      <w:r w:rsidR="006D74D3">
        <w:rPr>
          <w:rFonts w:ascii="Arial" w:hAnsi="Arial" w:cs="Arial"/>
          <w:lang w:eastAsia="zh-CN"/>
        </w:rPr>
        <w:t>7</w:t>
      </w:r>
      <w:r w:rsidRPr="002501B3">
        <w:rPr>
          <w:rFonts w:ascii="Arial" w:hAnsi="Arial" w:cs="Arial"/>
          <w:lang w:eastAsia="zh-CN"/>
        </w:rPr>
        <w:t xml:space="preserve"> do SIWZ – Wykonawca może złożyć oświadczenie na własnym druku, którego treść musi być zgodna z drukiem załączonym do SIWZ) </w:t>
      </w:r>
      <w:r w:rsidRPr="002501B3">
        <w:rPr>
          <w:rFonts w:ascii="Arial" w:hAnsi="Arial" w:cs="Arial"/>
          <w:b/>
          <w:lang w:eastAsia="zh-CN"/>
        </w:rPr>
        <w:t xml:space="preserve">wraz z załączeniem dowodów dotyczących najważniejszych robót, określających, czy roboty te zostały wykonane zgodnie z zasadami sztuki budowlanej i prawidłowo ukończone. </w:t>
      </w:r>
      <w:r w:rsidRPr="002501B3">
        <w:rPr>
          <w:rFonts w:ascii="Arial" w:hAnsi="Arial" w:cs="Arial"/>
        </w:rPr>
        <w:t xml:space="preserve">W przypadku wykonawców wspólnie ubiegających się </w:t>
      </w:r>
      <w:r w:rsidR="00F64718">
        <w:rPr>
          <w:rFonts w:ascii="Arial" w:hAnsi="Arial" w:cs="Arial"/>
        </w:rPr>
        <w:br/>
      </w:r>
      <w:r w:rsidRPr="002501B3">
        <w:rPr>
          <w:rFonts w:ascii="Arial" w:hAnsi="Arial" w:cs="Arial"/>
        </w:rPr>
        <w:t>o udzielenie zamówienia, dokument ten składają wykonawcy wspólnie.</w:t>
      </w:r>
    </w:p>
    <w:p w:rsidR="00EA635D" w:rsidRDefault="002501B3" w:rsidP="002501B3">
      <w:pPr>
        <w:suppressAutoHyphens/>
        <w:spacing w:after="120"/>
        <w:ind w:left="862"/>
        <w:jc w:val="both"/>
        <w:rPr>
          <w:rFonts w:ascii="Arial" w:hAnsi="Arial" w:cs="Arial"/>
          <w:lang w:eastAsia="zh-CN"/>
        </w:rPr>
      </w:pPr>
      <w:r w:rsidRPr="002501B3">
        <w:rPr>
          <w:rFonts w:ascii="Arial" w:hAnsi="Arial" w:cs="Arial"/>
          <w:lang w:eastAsia="zh-CN"/>
        </w:rPr>
        <w:lastRenderedPageBreak/>
        <w:t xml:space="preserve">W wykazie jako główne zamówienia należy wskazać jedynie zamówienia potwierdzające spełnianie warunku udziału w postępowaniu, o którym mowa </w:t>
      </w:r>
      <w:r w:rsidRPr="002501B3">
        <w:rPr>
          <w:rFonts w:ascii="Arial" w:hAnsi="Arial" w:cs="Arial"/>
          <w:lang w:eastAsia="zh-CN"/>
        </w:rPr>
        <w:br/>
        <w:t xml:space="preserve">w </w:t>
      </w:r>
      <w:r w:rsidR="00557CD2" w:rsidRPr="002501B3">
        <w:rPr>
          <w:rFonts w:ascii="Arial" w:hAnsi="Arial" w:cs="Arial"/>
          <w:lang w:eastAsia="zh-CN"/>
        </w:rPr>
        <w:t>Rodz</w:t>
      </w:r>
      <w:r w:rsidRPr="002501B3">
        <w:rPr>
          <w:rFonts w:ascii="Arial" w:hAnsi="Arial" w:cs="Arial"/>
          <w:lang w:eastAsia="zh-CN"/>
        </w:rPr>
        <w:t xml:space="preserve">. VIII ust. 3 pkt </w:t>
      </w:r>
      <w:r>
        <w:rPr>
          <w:rFonts w:ascii="Arial" w:hAnsi="Arial" w:cs="Arial"/>
          <w:lang w:eastAsia="zh-CN"/>
        </w:rPr>
        <w:t>1</w:t>
      </w:r>
      <w:r w:rsidRPr="002501B3">
        <w:rPr>
          <w:rFonts w:ascii="Arial" w:hAnsi="Arial" w:cs="Arial"/>
          <w:lang w:eastAsia="zh-CN"/>
        </w:rPr>
        <w:t xml:space="preserve">. </w:t>
      </w:r>
    </w:p>
    <w:p w:rsidR="000B7163" w:rsidRPr="00C80AE4" w:rsidRDefault="0005118A" w:rsidP="00C80AE4">
      <w:pPr>
        <w:suppressAutoHyphens/>
        <w:spacing w:after="120"/>
        <w:ind w:left="851"/>
        <w:jc w:val="both"/>
        <w:rPr>
          <w:rFonts w:ascii="Arial" w:hAnsi="Arial" w:cs="Arial"/>
          <w:i/>
          <w:lang w:eastAsia="zh-CN"/>
        </w:rPr>
      </w:pPr>
      <w:r w:rsidRPr="007616BB">
        <w:rPr>
          <w:rFonts w:ascii="Arial" w:hAnsi="Arial" w:cs="Arial"/>
          <w:i/>
          <w:lang w:eastAsia="ar-SA"/>
        </w:rPr>
        <w:t xml:space="preserve">Uwaga: W przypadku gdy podmiotem, na rzecz którego wykonane zostały </w:t>
      </w:r>
      <w:r>
        <w:rPr>
          <w:rFonts w:ascii="Arial" w:hAnsi="Arial" w:cs="Arial"/>
          <w:i/>
          <w:lang w:eastAsia="ar-SA"/>
        </w:rPr>
        <w:t xml:space="preserve">roboty budowlane </w:t>
      </w:r>
      <w:r w:rsidRPr="007616BB">
        <w:rPr>
          <w:rFonts w:ascii="Arial" w:hAnsi="Arial" w:cs="Arial"/>
          <w:i/>
          <w:lang w:eastAsia="ar-SA"/>
        </w:rPr>
        <w:t>wska</w:t>
      </w:r>
      <w:r>
        <w:rPr>
          <w:rFonts w:ascii="Arial" w:hAnsi="Arial" w:cs="Arial"/>
          <w:i/>
          <w:lang w:eastAsia="ar-SA"/>
        </w:rPr>
        <w:t>zane w wykazie jest Zamawiający,</w:t>
      </w:r>
      <w:r w:rsidRPr="007616BB">
        <w:rPr>
          <w:rFonts w:ascii="Arial" w:hAnsi="Arial" w:cs="Arial"/>
          <w:i/>
          <w:lang w:eastAsia="ar-SA"/>
        </w:rPr>
        <w:t xml:space="preserve"> Wykonawca </w:t>
      </w:r>
      <w:r w:rsidR="00F64718">
        <w:rPr>
          <w:rFonts w:ascii="Arial" w:hAnsi="Arial" w:cs="Arial"/>
          <w:i/>
          <w:lang w:eastAsia="ar-SA"/>
        </w:rPr>
        <w:br/>
      </w:r>
      <w:r w:rsidRPr="007616BB">
        <w:rPr>
          <w:rFonts w:ascii="Arial" w:hAnsi="Arial" w:cs="Arial"/>
          <w:i/>
          <w:lang w:eastAsia="ar-SA"/>
        </w:rPr>
        <w:t>nie ma obowiązku przedkładania dowodów, o których mowa powyżej.</w:t>
      </w:r>
    </w:p>
    <w:p w:rsidR="00EC1CD7" w:rsidRPr="00EC1CD7" w:rsidRDefault="00EC1CD7" w:rsidP="00F039FF">
      <w:pPr>
        <w:numPr>
          <w:ilvl w:val="1"/>
          <w:numId w:val="13"/>
        </w:numPr>
        <w:tabs>
          <w:tab w:val="clear" w:pos="1440"/>
          <w:tab w:val="num" w:pos="851"/>
        </w:tabs>
        <w:suppressAutoHyphens/>
        <w:spacing w:after="120"/>
        <w:ind w:left="851" w:hanging="425"/>
        <w:jc w:val="both"/>
        <w:rPr>
          <w:rFonts w:ascii="Arial" w:hAnsi="Arial" w:cs="Arial"/>
        </w:rPr>
      </w:pPr>
      <w:r w:rsidRPr="00A97BE0">
        <w:rPr>
          <w:rFonts w:ascii="Arial" w:hAnsi="Arial" w:cs="Arial"/>
          <w:b/>
        </w:rPr>
        <w:t>Opłacona polisa</w:t>
      </w:r>
      <w:r w:rsidRPr="00A97BE0">
        <w:rPr>
          <w:rFonts w:ascii="Arial" w:hAnsi="Arial" w:cs="Arial"/>
        </w:rPr>
        <w:t xml:space="preserve">, </w:t>
      </w:r>
      <w:r w:rsidR="00893D23" w:rsidRPr="00362192">
        <w:rPr>
          <w:rFonts w:ascii="Arial" w:hAnsi="Arial" w:cs="Arial"/>
        </w:rPr>
        <w:t xml:space="preserve">a w przypadku jej braku inny dokument potwierdzający, </w:t>
      </w:r>
      <w:r w:rsidR="00893D23" w:rsidRPr="00362192">
        <w:rPr>
          <w:rFonts w:ascii="Arial" w:hAnsi="Arial" w:cs="Arial"/>
        </w:rPr>
        <w:br/>
        <w:t xml:space="preserve">że Wykonawca jest ubezpieczony od odpowiedzialności cywilnej w zakresie prowadzonej działalności związanej z przedmiotem zamówienia w wysokości </w:t>
      </w:r>
      <w:r w:rsidR="00893D23" w:rsidRPr="00362192">
        <w:rPr>
          <w:rFonts w:ascii="Arial" w:hAnsi="Arial" w:cs="Arial"/>
        </w:rPr>
        <w:br/>
      </w:r>
      <w:r w:rsidR="00893D23" w:rsidRPr="00362192">
        <w:rPr>
          <w:rFonts w:ascii="Arial" w:hAnsi="Arial" w:cs="Arial"/>
          <w:bCs/>
        </w:rPr>
        <w:t xml:space="preserve">nie mniejszej niż wynosi wyrażona w złotych równowartość </w:t>
      </w:r>
      <w:r w:rsidR="00C80AE4">
        <w:rPr>
          <w:rFonts w:ascii="Arial" w:hAnsi="Arial" w:cs="Arial"/>
          <w:bCs/>
          <w:color w:val="000000"/>
        </w:rPr>
        <w:t>3</w:t>
      </w:r>
      <w:r w:rsidR="00EA635D">
        <w:rPr>
          <w:rFonts w:ascii="Arial" w:hAnsi="Arial" w:cs="Arial"/>
          <w:bCs/>
          <w:color w:val="000000"/>
        </w:rPr>
        <w:t>0</w:t>
      </w:r>
      <w:r w:rsidR="00893D23" w:rsidRPr="00362192">
        <w:rPr>
          <w:rFonts w:ascii="Arial" w:hAnsi="Arial" w:cs="Arial"/>
          <w:bCs/>
          <w:color w:val="000000"/>
        </w:rPr>
        <w:t>0.000,00 złotych w odniesieniu do jednego zdarzenia</w:t>
      </w:r>
      <w:r w:rsidR="00893D23" w:rsidRPr="00362192">
        <w:rPr>
          <w:rFonts w:ascii="Arial" w:hAnsi="Arial" w:cs="Arial"/>
        </w:rPr>
        <w:t>. W przypadku wykonawców wspólnie ubiegających się o udzielenie zamówienia, dokument ten składają wykonawcy wspólnie</w:t>
      </w:r>
      <w:r w:rsidRPr="00A97BE0">
        <w:rPr>
          <w:rFonts w:ascii="Arial" w:hAnsi="Arial" w:cs="Arial"/>
        </w:rPr>
        <w:t>.</w:t>
      </w:r>
      <w:r w:rsidRPr="00A97BE0">
        <w:rPr>
          <w:rFonts w:ascii="Arial" w:hAnsi="Arial" w:cs="Arial"/>
          <w:bCs/>
          <w:color w:val="000000"/>
        </w:rPr>
        <w:t xml:space="preserve"> </w:t>
      </w:r>
    </w:p>
    <w:p w:rsidR="00EC1CD7" w:rsidRPr="00D47A67" w:rsidRDefault="00EC1CD7" w:rsidP="00F039FF">
      <w:pPr>
        <w:numPr>
          <w:ilvl w:val="0"/>
          <w:numId w:val="13"/>
        </w:numPr>
        <w:suppressAutoHyphens/>
        <w:spacing w:after="120"/>
        <w:ind w:left="357" w:hanging="357"/>
        <w:jc w:val="both"/>
        <w:rPr>
          <w:rFonts w:ascii="Arial" w:hAnsi="Arial" w:cs="Arial"/>
          <w:lang w:eastAsia="zh-CN"/>
        </w:rPr>
      </w:pP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celu</w:t>
      </w:r>
      <w:r w:rsidRPr="00D47A67">
        <w:rPr>
          <w:rFonts w:ascii="Arial" w:eastAsia="Arial" w:hAnsi="Arial" w:cs="Arial"/>
          <w:lang w:eastAsia="zh-CN"/>
        </w:rPr>
        <w:t xml:space="preserve"> </w:t>
      </w:r>
      <w:r w:rsidRPr="00D47A67">
        <w:rPr>
          <w:rFonts w:ascii="Arial" w:hAnsi="Arial" w:cs="Arial"/>
          <w:lang w:eastAsia="zh-CN"/>
        </w:rPr>
        <w:t>wykazania</w:t>
      </w:r>
      <w:r w:rsidRPr="00D47A67">
        <w:rPr>
          <w:rFonts w:ascii="Arial" w:eastAsia="Arial" w:hAnsi="Arial" w:cs="Arial"/>
          <w:lang w:eastAsia="zh-CN"/>
        </w:rPr>
        <w:t xml:space="preserve"> </w:t>
      </w:r>
      <w:r w:rsidRPr="00D47A67">
        <w:rPr>
          <w:rFonts w:ascii="Arial" w:hAnsi="Arial" w:cs="Arial"/>
          <w:lang w:eastAsia="zh-CN"/>
        </w:rPr>
        <w:t>braku</w:t>
      </w:r>
      <w:r w:rsidRPr="00D47A67">
        <w:rPr>
          <w:rFonts w:ascii="Arial" w:eastAsia="Arial" w:hAnsi="Arial" w:cs="Arial"/>
          <w:lang w:eastAsia="zh-CN"/>
        </w:rPr>
        <w:t xml:space="preserve"> </w:t>
      </w:r>
      <w:r w:rsidRPr="00D47A67">
        <w:rPr>
          <w:rFonts w:ascii="Arial" w:hAnsi="Arial" w:cs="Arial"/>
          <w:lang w:eastAsia="zh-CN"/>
        </w:rPr>
        <w:t>podstaw</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wykluczenia</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postępowania o udzielenie zamówienia w okolicznościach, o których mowa w art. 24 ust. 1 ustawy,</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zawrzeć</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ofercie</w:t>
      </w:r>
      <w:r w:rsidRPr="00D47A67">
        <w:rPr>
          <w:rFonts w:ascii="Arial" w:eastAsia="Arial" w:hAnsi="Arial" w:cs="Arial"/>
          <w:lang w:eastAsia="zh-CN"/>
        </w:rPr>
        <w:t xml:space="preserve"> </w:t>
      </w:r>
      <w:r w:rsidRPr="00D47A67">
        <w:rPr>
          <w:rFonts w:ascii="Arial" w:hAnsi="Arial" w:cs="Arial"/>
          <w:lang w:eastAsia="zh-CN"/>
        </w:rPr>
        <w:t>następujące</w:t>
      </w:r>
      <w:r w:rsidRPr="00D47A67">
        <w:rPr>
          <w:rFonts w:ascii="Arial" w:eastAsia="Arial" w:hAnsi="Arial" w:cs="Arial"/>
          <w:lang w:eastAsia="zh-CN"/>
        </w:rPr>
        <w:t xml:space="preserve"> </w:t>
      </w:r>
      <w:r w:rsidRPr="00D47A67">
        <w:rPr>
          <w:rFonts w:ascii="Arial" w:hAnsi="Arial" w:cs="Arial"/>
          <w:lang w:eastAsia="zh-CN"/>
        </w:rPr>
        <w:t>oświadczenia</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dokumenty:</w:t>
      </w:r>
    </w:p>
    <w:p w:rsidR="00EC1CD7" w:rsidRPr="00D47A67" w:rsidRDefault="00EC1CD7" w:rsidP="00F039FF">
      <w:pPr>
        <w:numPr>
          <w:ilvl w:val="0"/>
          <w:numId w:val="14"/>
        </w:numPr>
        <w:suppressAutoHyphens/>
        <w:spacing w:after="120"/>
        <w:ind w:left="714" w:hanging="357"/>
        <w:jc w:val="both"/>
        <w:rPr>
          <w:rFonts w:ascii="Arial" w:hAnsi="Arial" w:cs="Arial"/>
          <w:lang w:eastAsia="zh-CN"/>
        </w:rPr>
      </w:pPr>
      <w:r w:rsidRPr="00D47A67">
        <w:rPr>
          <w:rFonts w:ascii="Arial" w:hAnsi="Arial" w:cs="Arial"/>
          <w:b/>
          <w:lang w:eastAsia="zh-CN"/>
        </w:rPr>
        <w:t>Oświadczenie</w:t>
      </w:r>
      <w:r w:rsidRPr="00D47A67">
        <w:rPr>
          <w:rFonts w:ascii="Arial" w:eastAsia="Arial" w:hAnsi="Arial" w:cs="Arial"/>
          <w:b/>
          <w:lang w:eastAsia="zh-CN"/>
        </w:rPr>
        <w:t xml:space="preserve"> o braku podstaw do wykluczenia z postępowania</w:t>
      </w:r>
      <w:r w:rsidRPr="00D47A67">
        <w:rPr>
          <w:rFonts w:ascii="Arial" w:eastAsia="Arial" w:hAnsi="Arial" w:cs="Arial"/>
          <w:lang w:eastAsia="zh-CN"/>
        </w:rPr>
        <w:t xml:space="preserve"> </w:t>
      </w:r>
      <w:r w:rsidRPr="00D47A67">
        <w:rPr>
          <w:rFonts w:ascii="Arial" w:eastAsia="Arial" w:hAnsi="Arial" w:cs="Arial"/>
          <w:lang w:eastAsia="zh-CN"/>
        </w:rPr>
        <w:br/>
        <w:t>o udzielenie zamówienia</w:t>
      </w:r>
      <w:r w:rsidRPr="00D47A67">
        <w:rPr>
          <w:rFonts w:ascii="Arial" w:hAnsi="Arial" w:cs="Arial"/>
          <w:lang w:eastAsia="zh-CN"/>
        </w:rPr>
        <w:t>,</w:t>
      </w:r>
      <w:r w:rsidRPr="00D47A67">
        <w:rPr>
          <w:rFonts w:ascii="Arial" w:eastAsia="Arial" w:hAnsi="Arial" w:cs="Arial"/>
          <w:lang w:eastAsia="zh-CN"/>
        </w:rPr>
        <w:t xml:space="preserve"> </w:t>
      </w:r>
      <w:r w:rsidRPr="00D47A67">
        <w:rPr>
          <w:rFonts w:ascii="Arial" w:hAnsi="Arial" w:cs="Arial"/>
          <w:lang w:eastAsia="zh-CN"/>
        </w:rPr>
        <w:t>złożone</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druku</w:t>
      </w:r>
      <w:r w:rsidRPr="00D47A67">
        <w:rPr>
          <w:rFonts w:ascii="Arial" w:eastAsia="Arial" w:hAnsi="Arial" w:cs="Arial"/>
          <w:lang w:eastAsia="zh-CN"/>
        </w:rPr>
        <w:t xml:space="preserve"> </w:t>
      </w:r>
      <w:r w:rsidRPr="00D47A67">
        <w:rPr>
          <w:rFonts w:ascii="Arial" w:hAnsi="Arial" w:cs="Arial"/>
          <w:lang w:eastAsia="zh-CN"/>
        </w:rPr>
        <w:t>stanowiącym</w:t>
      </w:r>
      <w:r w:rsidRPr="00D47A67">
        <w:rPr>
          <w:rFonts w:ascii="Arial" w:eastAsia="Arial" w:hAnsi="Arial" w:cs="Arial"/>
          <w:lang w:eastAsia="zh-CN"/>
        </w:rPr>
        <w:t xml:space="preserve"> </w:t>
      </w:r>
      <w:r w:rsidRPr="00D47A67">
        <w:rPr>
          <w:rFonts w:ascii="Arial" w:hAnsi="Arial" w:cs="Arial"/>
          <w:lang w:eastAsia="zh-CN"/>
        </w:rPr>
        <w:t>załącznik</w:t>
      </w:r>
      <w:r w:rsidRPr="00D47A67">
        <w:rPr>
          <w:rFonts w:ascii="Arial" w:eastAsia="Arial" w:hAnsi="Arial" w:cs="Arial"/>
          <w:lang w:eastAsia="zh-CN"/>
        </w:rPr>
        <w:t xml:space="preserve"> </w:t>
      </w:r>
      <w:r w:rsidRPr="00D47A67">
        <w:rPr>
          <w:rFonts w:ascii="Arial" w:hAnsi="Arial" w:cs="Arial"/>
          <w:lang w:eastAsia="zh-CN"/>
        </w:rPr>
        <w:t>nr</w:t>
      </w:r>
      <w:r w:rsidRPr="00D47A67">
        <w:rPr>
          <w:rFonts w:ascii="Arial" w:eastAsia="Arial" w:hAnsi="Arial" w:cs="Arial"/>
          <w:lang w:eastAsia="zh-CN"/>
        </w:rPr>
        <w:t xml:space="preserve"> </w:t>
      </w:r>
      <w:r w:rsidR="00532F5D">
        <w:rPr>
          <w:rFonts w:ascii="Arial" w:hAnsi="Arial" w:cs="Arial"/>
          <w:lang w:eastAsia="zh-CN"/>
        </w:rPr>
        <w:t>5</w:t>
      </w:r>
      <w:r>
        <w:rPr>
          <w:rFonts w:ascii="Arial" w:eastAsia="Arial" w:hAnsi="Arial" w:cs="Arial"/>
          <w:lang w:eastAsia="zh-CN"/>
        </w:rPr>
        <w:br/>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może</w:t>
      </w:r>
      <w:r w:rsidRPr="00D47A67">
        <w:rPr>
          <w:rFonts w:ascii="Arial" w:eastAsia="Arial" w:hAnsi="Arial" w:cs="Arial"/>
          <w:lang w:eastAsia="zh-CN"/>
        </w:rPr>
        <w:t xml:space="preserve"> </w:t>
      </w:r>
      <w:r w:rsidRPr="00D47A67">
        <w:rPr>
          <w:rFonts w:ascii="Arial" w:hAnsi="Arial" w:cs="Arial"/>
          <w:lang w:eastAsia="zh-CN"/>
        </w:rPr>
        <w:t>złożyć</w:t>
      </w:r>
      <w:r w:rsidRPr="00D47A67">
        <w:rPr>
          <w:rFonts w:ascii="Arial" w:eastAsia="Arial" w:hAnsi="Arial" w:cs="Arial"/>
          <w:lang w:eastAsia="zh-CN"/>
        </w:rPr>
        <w:t xml:space="preserve"> </w:t>
      </w:r>
      <w:r w:rsidRPr="00D47A67">
        <w:rPr>
          <w:rFonts w:ascii="Arial" w:hAnsi="Arial" w:cs="Arial"/>
          <w:lang w:eastAsia="zh-CN"/>
        </w:rPr>
        <w:t>oświadczenie</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własnym</w:t>
      </w:r>
      <w:r w:rsidRPr="00D47A67">
        <w:rPr>
          <w:rFonts w:ascii="Arial" w:eastAsia="Arial" w:hAnsi="Arial" w:cs="Arial"/>
          <w:lang w:eastAsia="zh-CN"/>
        </w:rPr>
        <w:t xml:space="preserve"> </w:t>
      </w:r>
      <w:r w:rsidRPr="00D47A67">
        <w:rPr>
          <w:rFonts w:ascii="Arial" w:hAnsi="Arial" w:cs="Arial"/>
          <w:lang w:eastAsia="zh-CN"/>
        </w:rPr>
        <w:t>druku,</w:t>
      </w:r>
      <w:r w:rsidRPr="00D47A67">
        <w:rPr>
          <w:rFonts w:ascii="Arial" w:eastAsia="Arial" w:hAnsi="Arial" w:cs="Arial"/>
          <w:lang w:eastAsia="zh-CN"/>
        </w:rPr>
        <w:t xml:space="preserve"> </w:t>
      </w:r>
      <w:r>
        <w:rPr>
          <w:rFonts w:ascii="Arial" w:eastAsia="Arial" w:hAnsi="Arial" w:cs="Arial"/>
          <w:lang w:eastAsia="zh-CN"/>
        </w:rPr>
        <w:br/>
      </w:r>
      <w:r w:rsidRPr="00D47A67">
        <w:rPr>
          <w:rFonts w:ascii="Arial" w:hAnsi="Arial" w:cs="Arial"/>
          <w:lang w:eastAsia="zh-CN"/>
        </w:rPr>
        <w:t>którego</w:t>
      </w:r>
      <w:r w:rsidRPr="00D47A67">
        <w:rPr>
          <w:rFonts w:ascii="Arial" w:eastAsia="Arial" w:hAnsi="Arial" w:cs="Arial"/>
          <w:lang w:eastAsia="zh-CN"/>
        </w:rPr>
        <w:t xml:space="preserve"> </w:t>
      </w:r>
      <w:r w:rsidRPr="00D47A67">
        <w:rPr>
          <w:rFonts w:ascii="Arial" w:hAnsi="Arial" w:cs="Arial"/>
          <w:lang w:eastAsia="zh-CN"/>
        </w:rPr>
        <w:t>treść</w:t>
      </w:r>
      <w:r w:rsidRPr="00D47A67">
        <w:rPr>
          <w:rFonts w:ascii="Arial" w:eastAsia="Arial" w:hAnsi="Arial" w:cs="Arial"/>
          <w:lang w:eastAsia="zh-CN"/>
        </w:rPr>
        <w:t xml:space="preserve"> </w:t>
      </w:r>
      <w:r w:rsidRPr="00D47A67">
        <w:rPr>
          <w:rFonts w:ascii="Arial" w:hAnsi="Arial" w:cs="Arial"/>
          <w:lang w:eastAsia="zh-CN"/>
        </w:rPr>
        <w:t>musi</w:t>
      </w:r>
      <w:r w:rsidRPr="00D47A67">
        <w:rPr>
          <w:rFonts w:ascii="Arial" w:eastAsia="Arial" w:hAnsi="Arial" w:cs="Arial"/>
          <w:lang w:eastAsia="zh-CN"/>
        </w:rPr>
        <w:t xml:space="preserve"> </w:t>
      </w:r>
      <w:r w:rsidRPr="00D47A67">
        <w:rPr>
          <w:rFonts w:ascii="Arial" w:hAnsi="Arial" w:cs="Arial"/>
          <w:lang w:eastAsia="zh-CN"/>
        </w:rPr>
        <w:t>być</w:t>
      </w:r>
      <w:r w:rsidRPr="00D47A67">
        <w:rPr>
          <w:rFonts w:ascii="Arial" w:eastAsia="Arial" w:hAnsi="Arial" w:cs="Arial"/>
          <w:lang w:eastAsia="zh-CN"/>
        </w:rPr>
        <w:t xml:space="preserve"> </w:t>
      </w:r>
      <w:r w:rsidRPr="00D47A67">
        <w:rPr>
          <w:rFonts w:ascii="Arial" w:hAnsi="Arial" w:cs="Arial"/>
          <w:lang w:eastAsia="zh-CN"/>
        </w:rPr>
        <w:t>zgodna</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drukiem</w:t>
      </w:r>
      <w:r w:rsidRPr="00D47A67">
        <w:rPr>
          <w:rFonts w:ascii="Arial" w:eastAsia="Arial" w:hAnsi="Arial" w:cs="Arial"/>
          <w:lang w:eastAsia="zh-CN"/>
        </w:rPr>
        <w:t xml:space="preserve"> </w:t>
      </w:r>
      <w:r w:rsidRPr="00D47A67">
        <w:rPr>
          <w:rFonts w:ascii="Arial" w:hAnsi="Arial" w:cs="Arial"/>
          <w:lang w:eastAsia="zh-CN"/>
        </w:rPr>
        <w:t>załączonym</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SIWZ.</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przypadku</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wspólnie</w:t>
      </w:r>
      <w:r w:rsidRPr="00D47A67">
        <w:rPr>
          <w:rFonts w:ascii="Arial" w:eastAsia="Arial" w:hAnsi="Arial" w:cs="Arial"/>
          <w:lang w:eastAsia="zh-CN"/>
        </w:rPr>
        <w:t xml:space="preserve"> </w:t>
      </w:r>
      <w:r w:rsidRPr="00D47A67">
        <w:rPr>
          <w:rFonts w:ascii="Arial" w:hAnsi="Arial" w:cs="Arial"/>
          <w:lang w:eastAsia="zh-CN"/>
        </w:rPr>
        <w:t>ubiegających</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o</w:t>
      </w:r>
      <w:r w:rsidRPr="00D47A67">
        <w:rPr>
          <w:rFonts w:ascii="Arial" w:eastAsia="Arial" w:hAnsi="Arial" w:cs="Arial"/>
          <w:lang w:eastAsia="zh-CN"/>
        </w:rPr>
        <w:t xml:space="preserve"> </w:t>
      </w:r>
      <w:r w:rsidRPr="00D47A67">
        <w:rPr>
          <w:rFonts w:ascii="Arial" w:hAnsi="Arial" w:cs="Arial"/>
          <w:lang w:eastAsia="zh-CN"/>
        </w:rPr>
        <w:t>udzielenie</w:t>
      </w:r>
      <w:r w:rsidRPr="00D47A67">
        <w:rPr>
          <w:rFonts w:ascii="Arial" w:eastAsia="Arial" w:hAnsi="Arial" w:cs="Arial"/>
          <w:lang w:eastAsia="zh-CN"/>
        </w:rPr>
        <w:t xml:space="preserve"> </w:t>
      </w:r>
      <w:r w:rsidRPr="00D47A67">
        <w:rPr>
          <w:rFonts w:ascii="Arial" w:hAnsi="Arial" w:cs="Arial"/>
          <w:lang w:eastAsia="zh-CN"/>
        </w:rPr>
        <w:t>zamówienia,</w:t>
      </w:r>
      <w:r w:rsidRPr="00D47A67">
        <w:rPr>
          <w:rFonts w:ascii="Arial" w:eastAsia="Arial" w:hAnsi="Arial" w:cs="Arial"/>
          <w:lang w:eastAsia="zh-CN"/>
        </w:rPr>
        <w:t xml:space="preserve"> </w:t>
      </w:r>
      <w:r w:rsidRPr="00D47A67">
        <w:rPr>
          <w:rFonts w:ascii="Arial" w:hAnsi="Arial" w:cs="Arial"/>
          <w:lang w:eastAsia="zh-CN"/>
        </w:rPr>
        <w:t>oświadczenie</w:t>
      </w:r>
      <w:r w:rsidRPr="00D47A67">
        <w:rPr>
          <w:rFonts w:ascii="Arial" w:eastAsia="Arial" w:hAnsi="Arial" w:cs="Arial"/>
          <w:lang w:eastAsia="zh-CN"/>
        </w:rPr>
        <w:t xml:space="preserve"> </w:t>
      </w:r>
      <w:r w:rsidRPr="00D47A67">
        <w:rPr>
          <w:rFonts w:ascii="Arial" w:hAnsi="Arial" w:cs="Arial"/>
          <w:lang w:eastAsia="zh-CN"/>
        </w:rPr>
        <w:t>składa</w:t>
      </w:r>
      <w:r w:rsidRPr="00D47A67">
        <w:rPr>
          <w:rFonts w:ascii="Arial" w:eastAsia="Arial" w:hAnsi="Arial" w:cs="Arial"/>
          <w:lang w:eastAsia="zh-CN"/>
        </w:rPr>
        <w:t xml:space="preserve"> </w:t>
      </w:r>
      <w:r w:rsidRPr="00D47A67">
        <w:rPr>
          <w:rFonts w:ascii="Arial" w:hAnsi="Arial" w:cs="Arial"/>
          <w:lang w:eastAsia="zh-CN"/>
        </w:rPr>
        <w:t>każdy</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oddzielnie;</w:t>
      </w:r>
    </w:p>
    <w:p w:rsidR="00A46558" w:rsidRPr="008E1133" w:rsidRDefault="00EC1CD7" w:rsidP="00F039FF">
      <w:pPr>
        <w:numPr>
          <w:ilvl w:val="0"/>
          <w:numId w:val="14"/>
        </w:numPr>
        <w:suppressAutoHyphens/>
        <w:spacing w:after="120"/>
        <w:ind w:left="714" w:hanging="357"/>
        <w:jc w:val="both"/>
        <w:rPr>
          <w:rFonts w:ascii="Arial" w:hAnsi="Arial" w:cs="Arial"/>
          <w:lang w:eastAsia="zh-CN"/>
        </w:rPr>
      </w:pPr>
      <w:r w:rsidRPr="00D47A67">
        <w:rPr>
          <w:rFonts w:ascii="Arial" w:hAnsi="Arial" w:cs="Arial"/>
          <w:b/>
          <w:lang w:eastAsia="zh-CN"/>
        </w:rPr>
        <w:t>Aktualny</w:t>
      </w:r>
      <w:r w:rsidRPr="00D47A67">
        <w:rPr>
          <w:rFonts w:ascii="Arial" w:eastAsia="Arial" w:hAnsi="Arial" w:cs="Arial"/>
          <w:b/>
          <w:lang w:eastAsia="zh-CN"/>
        </w:rPr>
        <w:t xml:space="preserve"> </w:t>
      </w:r>
      <w:r w:rsidRPr="00D47A67">
        <w:rPr>
          <w:rFonts w:ascii="Arial" w:hAnsi="Arial" w:cs="Arial"/>
          <w:b/>
          <w:lang w:eastAsia="zh-CN"/>
        </w:rPr>
        <w:t>odpis</w:t>
      </w:r>
      <w:r w:rsidRPr="00D47A67">
        <w:rPr>
          <w:rFonts w:ascii="Arial" w:eastAsia="Arial" w:hAnsi="Arial" w:cs="Arial"/>
          <w:b/>
          <w:lang w:eastAsia="zh-CN"/>
        </w:rPr>
        <w:t xml:space="preserve"> </w:t>
      </w:r>
      <w:r w:rsidRPr="00D47A67">
        <w:rPr>
          <w:rFonts w:ascii="Arial" w:hAnsi="Arial" w:cs="Arial"/>
          <w:b/>
          <w:lang w:eastAsia="zh-CN"/>
        </w:rPr>
        <w:t>z</w:t>
      </w:r>
      <w:r w:rsidRPr="00D47A67">
        <w:rPr>
          <w:rFonts w:ascii="Arial" w:eastAsia="Arial" w:hAnsi="Arial" w:cs="Arial"/>
          <w:b/>
          <w:lang w:eastAsia="zh-CN"/>
        </w:rPr>
        <w:t xml:space="preserve"> </w:t>
      </w:r>
      <w:r w:rsidRPr="00D47A67">
        <w:rPr>
          <w:rFonts w:ascii="Arial" w:hAnsi="Arial" w:cs="Arial"/>
          <w:b/>
          <w:lang w:eastAsia="zh-CN"/>
        </w:rPr>
        <w:t>właściwego</w:t>
      </w:r>
      <w:r w:rsidRPr="00D47A67">
        <w:rPr>
          <w:rFonts w:ascii="Arial" w:eastAsia="Arial" w:hAnsi="Arial" w:cs="Arial"/>
          <w:b/>
          <w:lang w:eastAsia="zh-CN"/>
        </w:rPr>
        <w:t xml:space="preserve"> </w:t>
      </w:r>
      <w:r w:rsidRPr="00D47A67">
        <w:rPr>
          <w:rFonts w:ascii="Arial" w:hAnsi="Arial" w:cs="Arial"/>
          <w:b/>
          <w:lang w:eastAsia="zh-CN"/>
        </w:rPr>
        <w:t xml:space="preserve">rejestru lub centralnej ewidencji i informacji </w:t>
      </w:r>
      <w:r>
        <w:rPr>
          <w:rFonts w:ascii="Arial" w:hAnsi="Arial" w:cs="Arial"/>
          <w:b/>
          <w:lang w:eastAsia="zh-CN"/>
        </w:rPr>
        <w:br/>
      </w:r>
      <w:r w:rsidRPr="00D47A67">
        <w:rPr>
          <w:rFonts w:ascii="Arial" w:hAnsi="Arial" w:cs="Arial"/>
          <w:b/>
          <w:lang w:eastAsia="zh-CN"/>
        </w:rPr>
        <w:t>o działalności gospodarczej</w:t>
      </w:r>
      <w:r w:rsidRPr="00D47A67">
        <w:rPr>
          <w:rFonts w:ascii="Arial" w:hAnsi="Arial" w:cs="Arial"/>
          <w:lang w:eastAsia="zh-CN"/>
        </w:rPr>
        <w:t>, jeżeli odrębne przepisy</w:t>
      </w:r>
      <w:r w:rsidRPr="00D47A67">
        <w:rPr>
          <w:rFonts w:ascii="Arial" w:hAnsi="Arial" w:cs="Arial"/>
          <w:b/>
          <w:lang w:eastAsia="zh-CN"/>
        </w:rPr>
        <w:t xml:space="preserve"> </w:t>
      </w:r>
      <w:r w:rsidRPr="00D47A67">
        <w:rPr>
          <w:rFonts w:ascii="Arial" w:hAnsi="Arial" w:cs="Arial"/>
          <w:lang w:eastAsia="zh-CN"/>
        </w:rPr>
        <w:t>wymagają</w:t>
      </w:r>
      <w:r w:rsidRPr="00D47A67">
        <w:rPr>
          <w:rFonts w:ascii="Arial" w:eastAsia="Arial" w:hAnsi="Arial" w:cs="Arial"/>
          <w:lang w:eastAsia="zh-CN"/>
        </w:rPr>
        <w:t xml:space="preserve"> </w:t>
      </w:r>
      <w:r w:rsidRPr="00D47A67">
        <w:rPr>
          <w:rFonts w:ascii="Arial" w:hAnsi="Arial" w:cs="Arial"/>
          <w:lang w:eastAsia="zh-CN"/>
        </w:rPr>
        <w:t>wpisu</w:t>
      </w:r>
      <w:r w:rsidRPr="00D47A67">
        <w:rPr>
          <w:rFonts w:ascii="Arial" w:eastAsia="Arial" w:hAnsi="Arial" w:cs="Arial"/>
          <w:lang w:eastAsia="zh-CN"/>
        </w:rPr>
        <w:t xml:space="preserve"> </w:t>
      </w:r>
      <w:r w:rsidRPr="00D47A67">
        <w:rPr>
          <w:rFonts w:ascii="Arial" w:eastAsia="Arial" w:hAnsi="Arial" w:cs="Arial"/>
          <w:lang w:eastAsia="zh-CN"/>
        </w:rPr>
        <w:br/>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rejestru</w:t>
      </w:r>
      <w:r w:rsidRPr="00D47A67">
        <w:rPr>
          <w:rFonts w:ascii="Arial" w:eastAsia="Arial" w:hAnsi="Arial" w:cs="Arial"/>
          <w:lang w:eastAsia="zh-CN"/>
        </w:rPr>
        <w:t xml:space="preserve"> lub ewidencji, w celu wykazania braku podstaw do wykluczenia </w:t>
      </w:r>
      <w:r>
        <w:rPr>
          <w:rFonts w:ascii="Arial" w:eastAsia="Arial" w:hAnsi="Arial" w:cs="Arial"/>
          <w:lang w:eastAsia="zh-CN"/>
        </w:rPr>
        <w:br/>
      </w:r>
      <w:r w:rsidRPr="00D47A67">
        <w:rPr>
          <w:rFonts w:ascii="Arial" w:eastAsia="Arial" w:hAnsi="Arial" w:cs="Arial"/>
          <w:lang w:eastAsia="zh-CN"/>
        </w:rPr>
        <w:t xml:space="preserve">w oparciu o art. 24 ust. 1 pkt 2 ustawy – </w:t>
      </w:r>
      <w:r w:rsidRPr="00D47A67">
        <w:rPr>
          <w:rFonts w:ascii="Arial" w:hAnsi="Arial" w:cs="Arial"/>
          <w:lang w:eastAsia="zh-CN"/>
        </w:rPr>
        <w:t>wystawiony</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wcześniej</w:t>
      </w:r>
      <w:r w:rsidRPr="00D47A67">
        <w:rPr>
          <w:rFonts w:ascii="Arial" w:eastAsia="Arial" w:hAnsi="Arial" w:cs="Arial"/>
          <w:lang w:eastAsia="zh-CN"/>
        </w:rPr>
        <w:t xml:space="preserve"> </w:t>
      </w:r>
      <w:r w:rsidRPr="00D47A67">
        <w:rPr>
          <w:rFonts w:ascii="Arial" w:hAnsi="Arial" w:cs="Arial"/>
          <w:lang w:eastAsia="zh-CN"/>
        </w:rPr>
        <w:t>niż</w:t>
      </w:r>
      <w:r w:rsidRPr="00D47A67">
        <w:rPr>
          <w:rFonts w:ascii="Arial" w:eastAsia="Arial" w:hAnsi="Arial" w:cs="Arial"/>
          <w:lang w:eastAsia="zh-CN"/>
        </w:rPr>
        <w:t xml:space="preserve"> </w:t>
      </w:r>
      <w:r>
        <w:rPr>
          <w:rFonts w:ascii="Arial" w:eastAsia="Arial" w:hAnsi="Arial" w:cs="Arial"/>
          <w:lang w:eastAsia="zh-CN"/>
        </w:rPr>
        <w:br/>
      </w:r>
      <w:r w:rsidRPr="00D47A67">
        <w:rPr>
          <w:rFonts w:ascii="Arial" w:hAnsi="Arial" w:cs="Arial"/>
          <w:lang w:eastAsia="zh-CN"/>
        </w:rPr>
        <w:t>6</w:t>
      </w:r>
      <w:r w:rsidRPr="00D47A67">
        <w:rPr>
          <w:rFonts w:ascii="Arial" w:eastAsia="Arial" w:hAnsi="Arial" w:cs="Arial"/>
          <w:lang w:eastAsia="zh-CN"/>
        </w:rPr>
        <w:t xml:space="preserve"> </w:t>
      </w:r>
      <w:r w:rsidRPr="00D47A67">
        <w:rPr>
          <w:rFonts w:ascii="Arial" w:hAnsi="Arial" w:cs="Arial"/>
          <w:lang w:eastAsia="zh-CN"/>
        </w:rPr>
        <w:t>miesięcy</w:t>
      </w:r>
      <w:r w:rsidRPr="00D47A67">
        <w:rPr>
          <w:rFonts w:ascii="Arial" w:eastAsia="Arial" w:hAnsi="Arial" w:cs="Arial"/>
          <w:lang w:eastAsia="zh-CN"/>
        </w:rPr>
        <w:t xml:space="preserve"> </w:t>
      </w:r>
      <w:r w:rsidRPr="00D47A67">
        <w:rPr>
          <w:rFonts w:ascii="Arial" w:hAnsi="Arial" w:cs="Arial"/>
          <w:lang w:eastAsia="zh-CN"/>
        </w:rPr>
        <w:t>przed</w:t>
      </w:r>
      <w:r w:rsidRPr="00D47A67">
        <w:rPr>
          <w:rFonts w:ascii="Arial" w:eastAsia="Arial" w:hAnsi="Arial" w:cs="Arial"/>
          <w:lang w:eastAsia="zh-CN"/>
        </w:rPr>
        <w:t xml:space="preserve"> </w:t>
      </w:r>
      <w:r w:rsidRPr="00D47A67">
        <w:rPr>
          <w:rFonts w:ascii="Arial" w:hAnsi="Arial" w:cs="Arial"/>
          <w:lang w:eastAsia="zh-CN"/>
        </w:rPr>
        <w:t>upływem</w:t>
      </w:r>
      <w:r w:rsidRPr="00D47A67">
        <w:rPr>
          <w:rFonts w:ascii="Arial" w:eastAsia="Arial" w:hAnsi="Arial" w:cs="Arial"/>
          <w:lang w:eastAsia="zh-CN"/>
        </w:rPr>
        <w:t xml:space="preserve"> </w:t>
      </w:r>
      <w:r w:rsidRPr="00D47A67">
        <w:rPr>
          <w:rFonts w:ascii="Arial" w:hAnsi="Arial" w:cs="Arial"/>
          <w:lang w:eastAsia="zh-CN"/>
        </w:rPr>
        <w:t>terminu</w:t>
      </w:r>
      <w:r w:rsidRPr="00D47A67">
        <w:rPr>
          <w:rFonts w:ascii="Arial" w:eastAsia="Arial" w:hAnsi="Arial" w:cs="Arial"/>
          <w:lang w:eastAsia="zh-CN"/>
        </w:rPr>
        <w:t xml:space="preserve"> </w:t>
      </w:r>
      <w:r w:rsidRPr="00D47A67">
        <w:rPr>
          <w:rFonts w:ascii="Arial" w:hAnsi="Arial" w:cs="Arial"/>
          <w:lang w:eastAsia="zh-CN"/>
        </w:rPr>
        <w:t>składania</w:t>
      </w:r>
      <w:r w:rsidRPr="00D47A67">
        <w:rPr>
          <w:rFonts w:ascii="Arial" w:eastAsia="Arial" w:hAnsi="Arial" w:cs="Arial"/>
          <w:lang w:eastAsia="zh-CN"/>
        </w:rPr>
        <w:t xml:space="preserve"> </w:t>
      </w:r>
      <w:r w:rsidRPr="00D47A67">
        <w:rPr>
          <w:rFonts w:ascii="Arial" w:hAnsi="Arial" w:cs="Arial"/>
          <w:lang w:eastAsia="zh-CN"/>
        </w:rPr>
        <w:t>ofert.</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przypadku</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wspólnie</w:t>
      </w:r>
      <w:r w:rsidRPr="00D47A67">
        <w:rPr>
          <w:rFonts w:ascii="Arial" w:eastAsia="Arial" w:hAnsi="Arial" w:cs="Arial"/>
          <w:lang w:eastAsia="zh-CN"/>
        </w:rPr>
        <w:t xml:space="preserve"> </w:t>
      </w:r>
      <w:r w:rsidRPr="00D47A67">
        <w:rPr>
          <w:rFonts w:ascii="Arial" w:hAnsi="Arial" w:cs="Arial"/>
          <w:lang w:eastAsia="zh-CN"/>
        </w:rPr>
        <w:t>ubiegających</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o</w:t>
      </w:r>
      <w:r w:rsidRPr="00D47A67">
        <w:rPr>
          <w:rFonts w:ascii="Arial" w:eastAsia="Arial" w:hAnsi="Arial" w:cs="Arial"/>
          <w:lang w:eastAsia="zh-CN"/>
        </w:rPr>
        <w:t xml:space="preserve"> </w:t>
      </w:r>
      <w:r w:rsidRPr="00D47A67">
        <w:rPr>
          <w:rFonts w:ascii="Arial" w:hAnsi="Arial" w:cs="Arial"/>
          <w:lang w:eastAsia="zh-CN"/>
        </w:rPr>
        <w:t>udzielenie</w:t>
      </w:r>
      <w:r w:rsidRPr="00D47A67">
        <w:rPr>
          <w:rFonts w:ascii="Arial" w:eastAsia="Arial" w:hAnsi="Arial" w:cs="Arial"/>
          <w:lang w:eastAsia="zh-CN"/>
        </w:rPr>
        <w:t xml:space="preserve"> </w:t>
      </w:r>
      <w:r w:rsidRPr="00D47A67">
        <w:rPr>
          <w:rFonts w:ascii="Arial" w:hAnsi="Arial" w:cs="Arial"/>
          <w:lang w:eastAsia="zh-CN"/>
        </w:rPr>
        <w:t>zamówienia,</w:t>
      </w:r>
      <w:r w:rsidRPr="00D47A67">
        <w:rPr>
          <w:rFonts w:ascii="Arial" w:eastAsia="Arial" w:hAnsi="Arial" w:cs="Arial"/>
          <w:lang w:eastAsia="zh-CN"/>
        </w:rPr>
        <w:t xml:space="preserve"> </w:t>
      </w:r>
      <w:r w:rsidRPr="00D47A67">
        <w:rPr>
          <w:rFonts w:ascii="Arial" w:hAnsi="Arial" w:cs="Arial"/>
          <w:lang w:eastAsia="zh-CN"/>
        </w:rPr>
        <w:t>dokument</w:t>
      </w:r>
      <w:r w:rsidRPr="00D47A67">
        <w:rPr>
          <w:rFonts w:ascii="Arial" w:eastAsia="Arial" w:hAnsi="Arial" w:cs="Arial"/>
          <w:lang w:eastAsia="zh-CN"/>
        </w:rPr>
        <w:t xml:space="preserve"> </w:t>
      </w:r>
      <w:r w:rsidRPr="00D47A67">
        <w:rPr>
          <w:rFonts w:ascii="Arial" w:hAnsi="Arial" w:cs="Arial"/>
          <w:lang w:eastAsia="zh-CN"/>
        </w:rPr>
        <w:t>ten</w:t>
      </w:r>
      <w:r w:rsidRPr="00D47A67">
        <w:rPr>
          <w:rFonts w:ascii="Arial" w:eastAsia="Arial" w:hAnsi="Arial" w:cs="Arial"/>
          <w:lang w:eastAsia="zh-CN"/>
        </w:rPr>
        <w:t xml:space="preserve"> </w:t>
      </w:r>
      <w:r w:rsidRPr="00D47A67">
        <w:rPr>
          <w:rFonts w:ascii="Arial" w:hAnsi="Arial" w:cs="Arial"/>
          <w:lang w:eastAsia="zh-CN"/>
        </w:rPr>
        <w:t>składa</w:t>
      </w:r>
      <w:r w:rsidRPr="00D47A67">
        <w:rPr>
          <w:rFonts w:ascii="Arial" w:eastAsia="Arial" w:hAnsi="Arial" w:cs="Arial"/>
          <w:lang w:eastAsia="zh-CN"/>
        </w:rPr>
        <w:t xml:space="preserve"> </w:t>
      </w:r>
      <w:r w:rsidRPr="00D47A67">
        <w:rPr>
          <w:rFonts w:ascii="Arial" w:hAnsi="Arial" w:cs="Arial"/>
          <w:lang w:eastAsia="zh-CN"/>
        </w:rPr>
        <w:t>każdy</w:t>
      </w:r>
      <w:r w:rsidRPr="00D47A67">
        <w:rPr>
          <w:rFonts w:ascii="Arial" w:eastAsia="Arial" w:hAnsi="Arial" w:cs="Arial"/>
          <w:lang w:eastAsia="zh-CN"/>
        </w:rPr>
        <w:t xml:space="preserve"> </w:t>
      </w:r>
      <w:r w:rsidRPr="00D47A67">
        <w:rPr>
          <w:rFonts w:ascii="Arial" w:eastAsia="Arial" w:hAnsi="Arial" w:cs="Arial"/>
          <w:lang w:eastAsia="zh-CN"/>
        </w:rPr>
        <w:br/>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oddzielnie;</w:t>
      </w:r>
    </w:p>
    <w:p w:rsidR="000D7F1C" w:rsidRPr="002501B3" w:rsidRDefault="00EC1CD7" w:rsidP="002501B3">
      <w:pPr>
        <w:numPr>
          <w:ilvl w:val="0"/>
          <w:numId w:val="14"/>
        </w:numPr>
        <w:suppressAutoHyphens/>
        <w:spacing w:after="120"/>
        <w:ind w:left="714" w:hanging="357"/>
        <w:jc w:val="both"/>
        <w:rPr>
          <w:rFonts w:ascii="Arial" w:hAnsi="Arial" w:cs="Arial"/>
          <w:lang w:eastAsia="zh-CN"/>
        </w:rPr>
      </w:pPr>
      <w:r w:rsidRPr="00D47A67">
        <w:rPr>
          <w:rFonts w:ascii="Arial" w:hAnsi="Arial" w:cs="Arial"/>
          <w:b/>
          <w:lang w:eastAsia="zh-CN"/>
        </w:rPr>
        <w:t>Aktualne</w:t>
      </w:r>
      <w:r w:rsidRPr="00D47A67">
        <w:rPr>
          <w:rFonts w:ascii="Arial" w:eastAsia="Arial" w:hAnsi="Arial" w:cs="Arial"/>
          <w:b/>
          <w:lang w:eastAsia="zh-CN"/>
        </w:rPr>
        <w:t xml:space="preserve"> </w:t>
      </w:r>
      <w:r w:rsidRPr="00D47A67">
        <w:rPr>
          <w:rFonts w:ascii="Arial" w:hAnsi="Arial" w:cs="Arial"/>
          <w:b/>
          <w:lang w:eastAsia="zh-CN"/>
        </w:rPr>
        <w:t>zaświadczenie</w:t>
      </w:r>
      <w:r w:rsidRPr="00D47A67">
        <w:rPr>
          <w:rFonts w:ascii="Arial" w:eastAsia="Arial" w:hAnsi="Arial" w:cs="Arial"/>
          <w:b/>
          <w:lang w:eastAsia="zh-CN"/>
        </w:rPr>
        <w:t xml:space="preserve"> </w:t>
      </w:r>
      <w:r w:rsidRPr="00D47A67">
        <w:rPr>
          <w:rFonts w:ascii="Arial" w:hAnsi="Arial" w:cs="Arial"/>
          <w:b/>
          <w:lang w:eastAsia="zh-CN"/>
        </w:rPr>
        <w:t>właściwego</w:t>
      </w:r>
      <w:r w:rsidRPr="00D47A67">
        <w:rPr>
          <w:rFonts w:ascii="Arial" w:eastAsia="Arial" w:hAnsi="Arial" w:cs="Arial"/>
          <w:b/>
          <w:lang w:eastAsia="zh-CN"/>
        </w:rPr>
        <w:t xml:space="preserve"> </w:t>
      </w:r>
      <w:r w:rsidRPr="00D47A67">
        <w:rPr>
          <w:rFonts w:ascii="Arial" w:hAnsi="Arial" w:cs="Arial"/>
          <w:b/>
          <w:lang w:eastAsia="zh-CN"/>
        </w:rPr>
        <w:t>naczelnika</w:t>
      </w:r>
      <w:r w:rsidRPr="00D47A67">
        <w:rPr>
          <w:rFonts w:ascii="Arial" w:eastAsia="Arial" w:hAnsi="Arial" w:cs="Arial"/>
          <w:b/>
          <w:lang w:eastAsia="zh-CN"/>
        </w:rPr>
        <w:t xml:space="preserve"> </w:t>
      </w:r>
      <w:r w:rsidRPr="00D47A67">
        <w:rPr>
          <w:rFonts w:ascii="Arial" w:hAnsi="Arial" w:cs="Arial"/>
          <w:b/>
          <w:lang w:eastAsia="zh-CN"/>
        </w:rPr>
        <w:t>urzędu</w:t>
      </w:r>
      <w:r w:rsidRPr="00D47A67">
        <w:rPr>
          <w:rFonts w:ascii="Arial" w:eastAsia="Arial" w:hAnsi="Arial" w:cs="Arial"/>
          <w:b/>
          <w:lang w:eastAsia="zh-CN"/>
        </w:rPr>
        <w:t xml:space="preserve"> </w:t>
      </w:r>
      <w:r w:rsidRPr="00D47A67">
        <w:rPr>
          <w:rFonts w:ascii="Arial" w:hAnsi="Arial" w:cs="Arial"/>
          <w:b/>
          <w:lang w:eastAsia="zh-CN"/>
        </w:rPr>
        <w:t>skarbowego</w:t>
      </w:r>
      <w:r w:rsidRPr="00D47A67">
        <w:rPr>
          <w:rFonts w:ascii="Arial" w:eastAsia="Arial" w:hAnsi="Arial" w:cs="Arial"/>
          <w:lang w:eastAsia="zh-CN"/>
        </w:rPr>
        <w:t xml:space="preserve"> </w:t>
      </w:r>
      <w:r w:rsidRPr="00D47A67">
        <w:rPr>
          <w:rFonts w:ascii="Arial" w:hAnsi="Arial" w:cs="Arial"/>
          <w:lang w:eastAsia="zh-CN"/>
        </w:rPr>
        <w:t>potwierdzające,</w:t>
      </w:r>
      <w:r w:rsidRPr="00D47A67">
        <w:rPr>
          <w:rFonts w:ascii="Arial" w:eastAsia="Arial" w:hAnsi="Arial" w:cs="Arial"/>
          <w:lang w:eastAsia="zh-CN"/>
        </w:rPr>
        <w:t xml:space="preserve"> </w:t>
      </w:r>
      <w:r w:rsidRPr="00D47A67">
        <w:rPr>
          <w:rFonts w:ascii="Arial" w:hAnsi="Arial" w:cs="Arial"/>
          <w:lang w:eastAsia="zh-CN"/>
        </w:rPr>
        <w:t>że</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zalega</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opłacaniem</w:t>
      </w:r>
      <w:r w:rsidRPr="00D47A67">
        <w:rPr>
          <w:rFonts w:ascii="Arial" w:eastAsia="Arial" w:hAnsi="Arial" w:cs="Arial"/>
          <w:lang w:eastAsia="zh-CN"/>
        </w:rPr>
        <w:t xml:space="preserve"> </w:t>
      </w:r>
      <w:r w:rsidRPr="00D47A67">
        <w:rPr>
          <w:rFonts w:ascii="Arial" w:hAnsi="Arial" w:cs="Arial"/>
          <w:lang w:eastAsia="zh-CN"/>
        </w:rPr>
        <w:t>podatków,</w:t>
      </w:r>
      <w:r w:rsidRPr="00D47A67">
        <w:rPr>
          <w:rFonts w:ascii="Arial" w:eastAsia="Arial" w:hAnsi="Arial" w:cs="Arial"/>
          <w:lang w:eastAsia="zh-CN"/>
        </w:rPr>
        <w:t xml:space="preserve"> </w:t>
      </w:r>
      <w:r w:rsidRPr="00D47A67">
        <w:rPr>
          <w:rFonts w:ascii="Arial" w:hAnsi="Arial" w:cs="Arial"/>
          <w:lang w:eastAsia="zh-CN"/>
        </w:rPr>
        <w:br/>
        <w:t>lub</w:t>
      </w:r>
      <w:r w:rsidRPr="00D47A67">
        <w:rPr>
          <w:rFonts w:ascii="Arial" w:eastAsia="Arial" w:hAnsi="Arial" w:cs="Arial"/>
          <w:lang w:eastAsia="zh-CN"/>
        </w:rPr>
        <w:t xml:space="preserve"> </w:t>
      </w:r>
      <w:r w:rsidRPr="00D47A67">
        <w:rPr>
          <w:rFonts w:ascii="Arial" w:hAnsi="Arial" w:cs="Arial"/>
          <w:lang w:eastAsia="zh-CN"/>
        </w:rPr>
        <w:t>zaświadczenie,</w:t>
      </w:r>
      <w:r w:rsidRPr="00D47A67">
        <w:rPr>
          <w:rFonts w:ascii="Arial" w:eastAsia="Arial" w:hAnsi="Arial" w:cs="Arial"/>
          <w:lang w:eastAsia="zh-CN"/>
        </w:rPr>
        <w:t xml:space="preserve"> </w:t>
      </w:r>
      <w:r w:rsidRPr="00D47A67">
        <w:rPr>
          <w:rFonts w:ascii="Arial" w:hAnsi="Arial" w:cs="Arial"/>
          <w:lang w:eastAsia="zh-CN"/>
        </w:rPr>
        <w:t>że</w:t>
      </w:r>
      <w:r w:rsidRPr="00D47A67">
        <w:rPr>
          <w:rFonts w:ascii="Arial" w:eastAsia="Arial" w:hAnsi="Arial" w:cs="Arial"/>
          <w:lang w:eastAsia="zh-CN"/>
        </w:rPr>
        <w:t xml:space="preserve"> </w:t>
      </w:r>
      <w:r w:rsidRPr="00D47A67">
        <w:rPr>
          <w:rFonts w:ascii="Arial" w:hAnsi="Arial" w:cs="Arial"/>
          <w:lang w:eastAsia="zh-CN"/>
        </w:rPr>
        <w:t>uzyskał</w:t>
      </w:r>
      <w:r w:rsidRPr="00D47A67">
        <w:rPr>
          <w:rFonts w:ascii="Arial" w:eastAsia="Arial" w:hAnsi="Arial" w:cs="Arial"/>
          <w:lang w:eastAsia="zh-CN"/>
        </w:rPr>
        <w:t xml:space="preserve"> </w:t>
      </w:r>
      <w:r w:rsidRPr="00D47A67">
        <w:rPr>
          <w:rFonts w:ascii="Arial" w:hAnsi="Arial" w:cs="Arial"/>
          <w:lang w:eastAsia="zh-CN"/>
        </w:rPr>
        <w:t>przewidziane</w:t>
      </w:r>
      <w:r w:rsidRPr="00D47A67">
        <w:rPr>
          <w:rFonts w:ascii="Arial" w:eastAsia="Arial" w:hAnsi="Arial" w:cs="Arial"/>
          <w:lang w:eastAsia="zh-CN"/>
        </w:rPr>
        <w:t xml:space="preserve"> </w:t>
      </w:r>
      <w:r w:rsidRPr="00D47A67">
        <w:rPr>
          <w:rFonts w:ascii="Arial" w:hAnsi="Arial" w:cs="Arial"/>
          <w:lang w:eastAsia="zh-CN"/>
        </w:rPr>
        <w:t>prawem</w:t>
      </w:r>
      <w:r w:rsidRPr="00D47A67">
        <w:rPr>
          <w:rFonts w:ascii="Arial" w:eastAsia="Arial" w:hAnsi="Arial" w:cs="Arial"/>
          <w:lang w:eastAsia="zh-CN"/>
        </w:rPr>
        <w:t xml:space="preserve"> </w:t>
      </w:r>
      <w:r w:rsidRPr="00D47A67">
        <w:rPr>
          <w:rFonts w:ascii="Arial" w:hAnsi="Arial" w:cs="Arial"/>
          <w:lang w:eastAsia="zh-CN"/>
        </w:rPr>
        <w:t>zwolnienie,</w:t>
      </w:r>
      <w:r w:rsidRPr="00D47A67">
        <w:rPr>
          <w:rFonts w:ascii="Arial" w:eastAsia="Arial" w:hAnsi="Arial" w:cs="Arial"/>
          <w:lang w:eastAsia="zh-CN"/>
        </w:rPr>
        <w:t xml:space="preserve"> </w:t>
      </w:r>
      <w:r w:rsidRPr="00D47A67">
        <w:rPr>
          <w:rFonts w:ascii="Arial" w:hAnsi="Arial" w:cs="Arial"/>
          <w:lang w:eastAsia="zh-CN"/>
        </w:rPr>
        <w:t>odroczenie</w:t>
      </w:r>
      <w:r w:rsidRPr="00D47A67">
        <w:rPr>
          <w:rFonts w:ascii="Arial" w:eastAsia="Arial" w:hAnsi="Arial" w:cs="Arial"/>
          <w:lang w:eastAsia="zh-CN"/>
        </w:rPr>
        <w:t xml:space="preserve"> </w:t>
      </w:r>
      <w:r w:rsidRPr="00D47A67">
        <w:rPr>
          <w:rFonts w:ascii="Arial" w:hAnsi="Arial" w:cs="Arial"/>
          <w:lang w:eastAsia="zh-CN"/>
        </w:rPr>
        <w:br/>
        <w:t>lub</w:t>
      </w:r>
      <w:r w:rsidRPr="00D47A67">
        <w:rPr>
          <w:rFonts w:ascii="Arial" w:eastAsia="Arial" w:hAnsi="Arial" w:cs="Arial"/>
          <w:lang w:eastAsia="zh-CN"/>
        </w:rPr>
        <w:t xml:space="preserve"> </w:t>
      </w:r>
      <w:r w:rsidRPr="00D47A67">
        <w:rPr>
          <w:rFonts w:ascii="Arial" w:hAnsi="Arial" w:cs="Arial"/>
          <w:lang w:eastAsia="zh-CN"/>
        </w:rPr>
        <w:t>rozłożenie</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raty</w:t>
      </w:r>
      <w:r w:rsidRPr="00D47A67">
        <w:rPr>
          <w:rFonts w:ascii="Arial" w:eastAsia="Arial" w:hAnsi="Arial" w:cs="Arial"/>
          <w:lang w:eastAsia="zh-CN"/>
        </w:rPr>
        <w:t xml:space="preserve"> </w:t>
      </w:r>
      <w:r w:rsidRPr="00D47A67">
        <w:rPr>
          <w:rFonts w:ascii="Arial" w:hAnsi="Arial" w:cs="Arial"/>
          <w:lang w:eastAsia="zh-CN"/>
        </w:rPr>
        <w:t>zaległych</w:t>
      </w:r>
      <w:r w:rsidRPr="00D47A67">
        <w:rPr>
          <w:rFonts w:ascii="Arial" w:eastAsia="Arial" w:hAnsi="Arial" w:cs="Arial"/>
          <w:lang w:eastAsia="zh-CN"/>
        </w:rPr>
        <w:t xml:space="preserve"> </w:t>
      </w:r>
      <w:r w:rsidRPr="00D47A67">
        <w:rPr>
          <w:rFonts w:ascii="Arial" w:hAnsi="Arial" w:cs="Arial"/>
          <w:lang w:eastAsia="zh-CN"/>
        </w:rPr>
        <w:t>płatności</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wstrzymanie</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całości</w:t>
      </w:r>
      <w:r w:rsidRPr="00D47A67">
        <w:rPr>
          <w:rFonts w:ascii="Arial" w:eastAsia="Arial" w:hAnsi="Arial" w:cs="Arial"/>
          <w:lang w:eastAsia="zh-CN"/>
        </w:rPr>
        <w:t xml:space="preserve"> </w:t>
      </w:r>
      <w:r w:rsidRPr="00D47A67">
        <w:rPr>
          <w:rFonts w:ascii="Arial" w:hAnsi="Arial" w:cs="Arial"/>
          <w:lang w:eastAsia="zh-CN"/>
        </w:rPr>
        <w:t>wykonania</w:t>
      </w:r>
      <w:r w:rsidRPr="00D47A67">
        <w:rPr>
          <w:rFonts w:ascii="Arial" w:eastAsia="Arial" w:hAnsi="Arial" w:cs="Arial"/>
          <w:lang w:eastAsia="zh-CN"/>
        </w:rPr>
        <w:t xml:space="preserve"> </w:t>
      </w:r>
      <w:r w:rsidRPr="00D47A67">
        <w:rPr>
          <w:rFonts w:ascii="Arial" w:hAnsi="Arial" w:cs="Arial"/>
          <w:lang w:eastAsia="zh-CN"/>
        </w:rPr>
        <w:t>decyzji</w:t>
      </w:r>
      <w:r w:rsidRPr="00D47A67">
        <w:rPr>
          <w:rFonts w:ascii="Arial" w:eastAsia="Arial" w:hAnsi="Arial" w:cs="Arial"/>
          <w:lang w:eastAsia="zh-CN"/>
        </w:rPr>
        <w:t xml:space="preserve"> </w:t>
      </w:r>
      <w:r w:rsidRPr="00D47A67">
        <w:rPr>
          <w:rFonts w:ascii="Arial" w:hAnsi="Arial" w:cs="Arial"/>
          <w:lang w:eastAsia="zh-CN"/>
        </w:rPr>
        <w:t>właściwego</w:t>
      </w:r>
      <w:r w:rsidRPr="00D47A67">
        <w:rPr>
          <w:rFonts w:ascii="Arial" w:eastAsia="Arial" w:hAnsi="Arial" w:cs="Arial"/>
          <w:lang w:eastAsia="zh-CN"/>
        </w:rPr>
        <w:t xml:space="preserve"> </w:t>
      </w:r>
      <w:r w:rsidRPr="00D47A67">
        <w:rPr>
          <w:rFonts w:ascii="Arial" w:hAnsi="Arial" w:cs="Arial"/>
          <w:lang w:eastAsia="zh-CN"/>
        </w:rPr>
        <w:t>organu</w:t>
      </w:r>
      <w:r w:rsidRPr="00D47A67">
        <w:rPr>
          <w:rFonts w:ascii="Arial" w:eastAsia="Arial" w:hAnsi="Arial" w:cs="Arial"/>
          <w:lang w:eastAsia="zh-CN"/>
        </w:rPr>
        <w:t xml:space="preserve"> – </w:t>
      </w:r>
      <w:r w:rsidRPr="00D47A67">
        <w:rPr>
          <w:rFonts w:ascii="Arial" w:hAnsi="Arial" w:cs="Arial"/>
          <w:lang w:eastAsia="zh-CN"/>
        </w:rPr>
        <w:t>wystawione</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wcześniej</w:t>
      </w:r>
      <w:r w:rsidRPr="00D47A67">
        <w:rPr>
          <w:rFonts w:ascii="Arial" w:eastAsia="Arial" w:hAnsi="Arial" w:cs="Arial"/>
          <w:lang w:eastAsia="zh-CN"/>
        </w:rPr>
        <w:t xml:space="preserve"> </w:t>
      </w:r>
      <w:r w:rsidRPr="00D47A67">
        <w:rPr>
          <w:rFonts w:ascii="Arial" w:hAnsi="Arial" w:cs="Arial"/>
          <w:lang w:eastAsia="zh-CN"/>
        </w:rPr>
        <w:t>niż</w:t>
      </w:r>
      <w:r w:rsidRPr="00D47A67">
        <w:rPr>
          <w:rFonts w:ascii="Arial" w:eastAsia="Arial" w:hAnsi="Arial" w:cs="Arial"/>
          <w:lang w:eastAsia="zh-CN"/>
        </w:rPr>
        <w:t xml:space="preserve"> </w:t>
      </w:r>
      <w:r w:rsidRPr="00D47A67">
        <w:rPr>
          <w:rFonts w:ascii="Arial" w:hAnsi="Arial" w:cs="Arial"/>
          <w:lang w:eastAsia="zh-CN"/>
        </w:rPr>
        <w:t>3</w:t>
      </w:r>
      <w:r w:rsidRPr="00D47A67">
        <w:rPr>
          <w:rFonts w:ascii="Arial" w:eastAsia="Arial" w:hAnsi="Arial" w:cs="Arial"/>
          <w:lang w:eastAsia="zh-CN"/>
        </w:rPr>
        <w:t xml:space="preserve"> </w:t>
      </w:r>
      <w:r w:rsidRPr="00D47A67">
        <w:rPr>
          <w:rFonts w:ascii="Arial" w:hAnsi="Arial" w:cs="Arial"/>
          <w:lang w:eastAsia="zh-CN"/>
        </w:rPr>
        <w:t>miesiące</w:t>
      </w:r>
      <w:r w:rsidRPr="00D47A67">
        <w:rPr>
          <w:rFonts w:ascii="Arial" w:eastAsia="Arial" w:hAnsi="Arial" w:cs="Arial"/>
          <w:lang w:eastAsia="zh-CN"/>
        </w:rPr>
        <w:t xml:space="preserve"> </w:t>
      </w:r>
      <w:r w:rsidRPr="00D47A67">
        <w:rPr>
          <w:rFonts w:ascii="Arial" w:hAnsi="Arial" w:cs="Arial"/>
          <w:lang w:eastAsia="zh-CN"/>
        </w:rPr>
        <w:br/>
        <w:t>przed</w:t>
      </w:r>
      <w:r w:rsidRPr="00D47A67">
        <w:rPr>
          <w:rFonts w:ascii="Arial" w:eastAsia="Arial" w:hAnsi="Arial" w:cs="Arial"/>
          <w:lang w:eastAsia="zh-CN"/>
        </w:rPr>
        <w:t xml:space="preserve"> </w:t>
      </w:r>
      <w:r w:rsidRPr="00D47A67">
        <w:rPr>
          <w:rFonts w:ascii="Arial" w:hAnsi="Arial" w:cs="Arial"/>
          <w:lang w:eastAsia="zh-CN"/>
        </w:rPr>
        <w:t>upływem</w:t>
      </w:r>
      <w:r w:rsidRPr="00D47A67">
        <w:rPr>
          <w:rFonts w:ascii="Arial" w:eastAsia="Arial" w:hAnsi="Arial" w:cs="Arial"/>
          <w:lang w:eastAsia="zh-CN"/>
        </w:rPr>
        <w:t xml:space="preserve"> </w:t>
      </w:r>
      <w:r w:rsidRPr="00D47A67">
        <w:rPr>
          <w:rFonts w:ascii="Arial" w:hAnsi="Arial" w:cs="Arial"/>
          <w:lang w:eastAsia="zh-CN"/>
        </w:rPr>
        <w:t>terminu</w:t>
      </w:r>
      <w:r w:rsidRPr="00D47A67">
        <w:rPr>
          <w:rFonts w:ascii="Arial" w:eastAsia="Arial" w:hAnsi="Arial" w:cs="Arial"/>
          <w:lang w:eastAsia="zh-CN"/>
        </w:rPr>
        <w:t xml:space="preserve"> </w:t>
      </w:r>
      <w:r w:rsidRPr="00D47A67">
        <w:rPr>
          <w:rFonts w:ascii="Arial" w:hAnsi="Arial" w:cs="Arial"/>
          <w:lang w:eastAsia="zh-CN"/>
        </w:rPr>
        <w:t>składania</w:t>
      </w:r>
      <w:r w:rsidRPr="00D47A67">
        <w:rPr>
          <w:rFonts w:ascii="Arial" w:eastAsia="Arial" w:hAnsi="Arial" w:cs="Arial"/>
          <w:lang w:eastAsia="zh-CN"/>
        </w:rPr>
        <w:t xml:space="preserve"> </w:t>
      </w:r>
      <w:r w:rsidRPr="00D47A67">
        <w:rPr>
          <w:rFonts w:ascii="Arial" w:hAnsi="Arial" w:cs="Arial"/>
          <w:lang w:eastAsia="zh-CN"/>
        </w:rPr>
        <w:t>ofert.</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przypadku</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wspólnie</w:t>
      </w:r>
      <w:r w:rsidRPr="00D47A67">
        <w:rPr>
          <w:rFonts w:ascii="Arial" w:eastAsia="Arial" w:hAnsi="Arial" w:cs="Arial"/>
          <w:lang w:eastAsia="zh-CN"/>
        </w:rPr>
        <w:t xml:space="preserve"> </w:t>
      </w:r>
      <w:r w:rsidRPr="00D47A67">
        <w:rPr>
          <w:rFonts w:ascii="Arial" w:hAnsi="Arial" w:cs="Arial"/>
          <w:lang w:eastAsia="zh-CN"/>
        </w:rPr>
        <w:t>ubiegających</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o</w:t>
      </w:r>
      <w:r w:rsidRPr="00D47A67">
        <w:rPr>
          <w:rFonts w:ascii="Arial" w:eastAsia="Arial" w:hAnsi="Arial" w:cs="Arial"/>
          <w:lang w:eastAsia="zh-CN"/>
        </w:rPr>
        <w:t xml:space="preserve"> </w:t>
      </w:r>
      <w:r w:rsidRPr="00D47A67">
        <w:rPr>
          <w:rFonts w:ascii="Arial" w:hAnsi="Arial" w:cs="Arial"/>
          <w:lang w:eastAsia="zh-CN"/>
        </w:rPr>
        <w:t>udzielenie</w:t>
      </w:r>
      <w:r w:rsidRPr="00D47A67">
        <w:rPr>
          <w:rFonts w:ascii="Arial" w:eastAsia="Arial" w:hAnsi="Arial" w:cs="Arial"/>
          <w:lang w:eastAsia="zh-CN"/>
        </w:rPr>
        <w:t xml:space="preserve"> </w:t>
      </w:r>
      <w:r w:rsidRPr="00D47A67">
        <w:rPr>
          <w:rFonts w:ascii="Arial" w:hAnsi="Arial" w:cs="Arial"/>
          <w:lang w:eastAsia="zh-CN"/>
        </w:rPr>
        <w:t>zamówienia,</w:t>
      </w:r>
      <w:r w:rsidRPr="00D47A67">
        <w:rPr>
          <w:rFonts w:ascii="Arial" w:eastAsia="Arial" w:hAnsi="Arial" w:cs="Arial"/>
          <w:lang w:eastAsia="zh-CN"/>
        </w:rPr>
        <w:t xml:space="preserve"> </w:t>
      </w:r>
      <w:r w:rsidRPr="00D47A67">
        <w:rPr>
          <w:rFonts w:ascii="Arial" w:hAnsi="Arial" w:cs="Arial"/>
          <w:lang w:eastAsia="zh-CN"/>
        </w:rPr>
        <w:t>dokument</w:t>
      </w:r>
      <w:r w:rsidRPr="00D47A67">
        <w:rPr>
          <w:rFonts w:ascii="Arial" w:eastAsia="Arial" w:hAnsi="Arial" w:cs="Arial"/>
          <w:lang w:eastAsia="zh-CN"/>
        </w:rPr>
        <w:t xml:space="preserve"> </w:t>
      </w:r>
      <w:r w:rsidRPr="00D47A67">
        <w:rPr>
          <w:rFonts w:ascii="Arial" w:hAnsi="Arial" w:cs="Arial"/>
          <w:lang w:eastAsia="zh-CN"/>
        </w:rPr>
        <w:t>ten</w:t>
      </w:r>
      <w:r w:rsidRPr="00D47A67">
        <w:rPr>
          <w:rFonts w:ascii="Arial" w:eastAsia="Arial" w:hAnsi="Arial" w:cs="Arial"/>
          <w:lang w:eastAsia="zh-CN"/>
        </w:rPr>
        <w:t xml:space="preserve"> </w:t>
      </w:r>
      <w:r w:rsidRPr="00D47A67">
        <w:rPr>
          <w:rFonts w:ascii="Arial" w:hAnsi="Arial" w:cs="Arial"/>
          <w:lang w:eastAsia="zh-CN"/>
        </w:rPr>
        <w:t>składa</w:t>
      </w:r>
      <w:r w:rsidRPr="00D47A67">
        <w:rPr>
          <w:rFonts w:ascii="Arial" w:eastAsia="Arial" w:hAnsi="Arial" w:cs="Arial"/>
          <w:lang w:eastAsia="zh-CN"/>
        </w:rPr>
        <w:t xml:space="preserve"> </w:t>
      </w:r>
      <w:r w:rsidRPr="00D47A67">
        <w:rPr>
          <w:rFonts w:ascii="Arial" w:hAnsi="Arial" w:cs="Arial"/>
          <w:lang w:eastAsia="zh-CN"/>
        </w:rPr>
        <w:t>każdy</w:t>
      </w:r>
      <w:r w:rsidRPr="00D47A67">
        <w:rPr>
          <w:rFonts w:ascii="Arial" w:eastAsia="Arial" w:hAnsi="Arial" w:cs="Arial"/>
          <w:lang w:eastAsia="zh-CN"/>
        </w:rPr>
        <w:t xml:space="preserve"> </w:t>
      </w:r>
      <w:r w:rsidRPr="00D47A67">
        <w:rPr>
          <w:rFonts w:ascii="Arial" w:hAnsi="Arial" w:cs="Arial"/>
          <w:lang w:eastAsia="zh-CN"/>
        </w:rPr>
        <w:br/>
        <w:t>z</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oddzielnie;</w:t>
      </w:r>
    </w:p>
    <w:p w:rsidR="00EC1CD7" w:rsidRPr="00D47A67" w:rsidRDefault="00EC1CD7" w:rsidP="00F039FF">
      <w:pPr>
        <w:numPr>
          <w:ilvl w:val="0"/>
          <w:numId w:val="14"/>
        </w:numPr>
        <w:suppressAutoHyphens/>
        <w:spacing w:after="120"/>
        <w:ind w:left="714" w:hanging="357"/>
        <w:jc w:val="both"/>
        <w:rPr>
          <w:rFonts w:ascii="Arial" w:hAnsi="Arial" w:cs="Arial"/>
          <w:lang w:eastAsia="zh-CN"/>
        </w:rPr>
      </w:pPr>
      <w:r w:rsidRPr="00D47A67">
        <w:rPr>
          <w:rFonts w:ascii="Arial" w:hAnsi="Arial" w:cs="Arial"/>
          <w:b/>
          <w:lang w:eastAsia="zh-CN"/>
        </w:rPr>
        <w:t>Aktualne</w:t>
      </w:r>
      <w:r w:rsidRPr="00D47A67">
        <w:rPr>
          <w:rFonts w:ascii="Arial" w:eastAsia="Arial" w:hAnsi="Arial" w:cs="Arial"/>
          <w:b/>
          <w:lang w:eastAsia="zh-CN"/>
        </w:rPr>
        <w:t xml:space="preserve"> </w:t>
      </w:r>
      <w:r w:rsidRPr="00D47A67">
        <w:rPr>
          <w:rFonts w:ascii="Arial" w:hAnsi="Arial" w:cs="Arial"/>
          <w:b/>
          <w:lang w:eastAsia="zh-CN"/>
        </w:rPr>
        <w:t>zaświadczenie</w:t>
      </w:r>
      <w:r w:rsidRPr="00D47A67">
        <w:rPr>
          <w:rFonts w:ascii="Arial" w:eastAsia="Arial" w:hAnsi="Arial" w:cs="Arial"/>
          <w:b/>
          <w:lang w:eastAsia="zh-CN"/>
        </w:rPr>
        <w:t xml:space="preserve"> </w:t>
      </w:r>
      <w:r w:rsidRPr="00D47A67">
        <w:rPr>
          <w:rFonts w:ascii="Arial" w:hAnsi="Arial" w:cs="Arial"/>
          <w:b/>
          <w:lang w:eastAsia="zh-CN"/>
        </w:rPr>
        <w:t>właściwego</w:t>
      </w:r>
      <w:r w:rsidRPr="00D47A67">
        <w:rPr>
          <w:rFonts w:ascii="Arial" w:eastAsia="Arial" w:hAnsi="Arial" w:cs="Arial"/>
          <w:b/>
          <w:lang w:eastAsia="zh-CN"/>
        </w:rPr>
        <w:t xml:space="preserve"> </w:t>
      </w:r>
      <w:r w:rsidRPr="00D47A67">
        <w:rPr>
          <w:rFonts w:ascii="Arial" w:hAnsi="Arial" w:cs="Arial"/>
          <w:b/>
          <w:lang w:eastAsia="zh-CN"/>
        </w:rPr>
        <w:t>oddziału</w:t>
      </w:r>
      <w:r w:rsidRPr="00D47A67">
        <w:rPr>
          <w:rFonts w:ascii="Arial" w:eastAsia="Arial" w:hAnsi="Arial" w:cs="Arial"/>
          <w:b/>
          <w:lang w:eastAsia="zh-CN"/>
        </w:rPr>
        <w:t xml:space="preserve"> </w:t>
      </w:r>
      <w:r w:rsidRPr="00D47A67">
        <w:rPr>
          <w:rFonts w:ascii="Arial" w:hAnsi="Arial" w:cs="Arial"/>
          <w:b/>
          <w:lang w:eastAsia="zh-CN"/>
        </w:rPr>
        <w:t>Zakładu</w:t>
      </w:r>
      <w:r w:rsidRPr="00D47A67">
        <w:rPr>
          <w:rFonts w:ascii="Arial" w:eastAsia="Arial" w:hAnsi="Arial" w:cs="Arial"/>
          <w:b/>
          <w:lang w:eastAsia="zh-CN"/>
        </w:rPr>
        <w:t xml:space="preserve"> </w:t>
      </w:r>
      <w:r w:rsidRPr="00D47A67">
        <w:rPr>
          <w:rFonts w:ascii="Arial" w:hAnsi="Arial" w:cs="Arial"/>
          <w:b/>
          <w:lang w:eastAsia="zh-CN"/>
        </w:rPr>
        <w:t>Ubezpieczeń</w:t>
      </w:r>
      <w:r w:rsidRPr="00D47A67">
        <w:rPr>
          <w:rFonts w:ascii="Arial" w:eastAsia="Arial" w:hAnsi="Arial" w:cs="Arial"/>
          <w:b/>
          <w:lang w:eastAsia="zh-CN"/>
        </w:rPr>
        <w:t xml:space="preserve"> </w:t>
      </w:r>
      <w:r w:rsidRPr="00D47A67">
        <w:rPr>
          <w:rFonts w:ascii="Arial" w:hAnsi="Arial" w:cs="Arial"/>
          <w:b/>
          <w:lang w:eastAsia="zh-CN"/>
        </w:rPr>
        <w:t>Społecznych</w:t>
      </w:r>
      <w:r w:rsidRPr="00D47A67">
        <w:rPr>
          <w:rFonts w:ascii="Arial" w:eastAsia="Arial" w:hAnsi="Arial" w:cs="Arial"/>
          <w:b/>
          <w:lang w:eastAsia="zh-CN"/>
        </w:rPr>
        <w:t xml:space="preserve"> </w:t>
      </w:r>
      <w:r w:rsidRPr="00D47A67">
        <w:rPr>
          <w:rFonts w:ascii="Arial" w:hAnsi="Arial" w:cs="Arial"/>
          <w:b/>
          <w:lang w:eastAsia="zh-CN"/>
        </w:rPr>
        <w:t>lub</w:t>
      </w:r>
      <w:r w:rsidRPr="00D47A67">
        <w:rPr>
          <w:rFonts w:ascii="Arial" w:eastAsia="Arial" w:hAnsi="Arial" w:cs="Arial"/>
          <w:b/>
          <w:lang w:eastAsia="zh-CN"/>
        </w:rPr>
        <w:t xml:space="preserve"> </w:t>
      </w:r>
      <w:r w:rsidRPr="00D47A67">
        <w:rPr>
          <w:rFonts w:ascii="Arial" w:hAnsi="Arial" w:cs="Arial"/>
          <w:b/>
          <w:lang w:eastAsia="zh-CN"/>
        </w:rPr>
        <w:t>Kasy</w:t>
      </w:r>
      <w:r w:rsidRPr="00D47A67">
        <w:rPr>
          <w:rFonts w:ascii="Arial" w:eastAsia="Arial" w:hAnsi="Arial" w:cs="Arial"/>
          <w:b/>
          <w:lang w:eastAsia="zh-CN"/>
        </w:rPr>
        <w:t xml:space="preserve"> </w:t>
      </w:r>
      <w:r w:rsidRPr="00D47A67">
        <w:rPr>
          <w:rFonts w:ascii="Arial" w:hAnsi="Arial" w:cs="Arial"/>
          <w:b/>
          <w:lang w:eastAsia="zh-CN"/>
        </w:rPr>
        <w:t>Rolniczego</w:t>
      </w:r>
      <w:r w:rsidRPr="00D47A67">
        <w:rPr>
          <w:rFonts w:ascii="Arial" w:eastAsia="Arial" w:hAnsi="Arial" w:cs="Arial"/>
          <w:b/>
          <w:lang w:eastAsia="zh-CN"/>
        </w:rPr>
        <w:t xml:space="preserve"> </w:t>
      </w:r>
      <w:r w:rsidRPr="00D47A67">
        <w:rPr>
          <w:rFonts w:ascii="Arial" w:hAnsi="Arial" w:cs="Arial"/>
          <w:b/>
          <w:lang w:eastAsia="zh-CN"/>
        </w:rPr>
        <w:t>Ubezpieczenia</w:t>
      </w:r>
      <w:r w:rsidRPr="00D47A67">
        <w:rPr>
          <w:rFonts w:ascii="Arial" w:eastAsia="Arial" w:hAnsi="Arial" w:cs="Arial"/>
          <w:b/>
          <w:lang w:eastAsia="zh-CN"/>
        </w:rPr>
        <w:t xml:space="preserve"> </w:t>
      </w:r>
      <w:r w:rsidRPr="00D47A67">
        <w:rPr>
          <w:rFonts w:ascii="Arial" w:hAnsi="Arial" w:cs="Arial"/>
          <w:b/>
          <w:lang w:eastAsia="zh-CN"/>
        </w:rPr>
        <w:t>Społecznego</w:t>
      </w:r>
      <w:r w:rsidRPr="00D47A67">
        <w:rPr>
          <w:rFonts w:ascii="Arial" w:eastAsia="Arial" w:hAnsi="Arial" w:cs="Arial"/>
          <w:lang w:eastAsia="zh-CN"/>
        </w:rPr>
        <w:t xml:space="preserve"> </w:t>
      </w:r>
      <w:r w:rsidRPr="00D47A67">
        <w:rPr>
          <w:rFonts w:ascii="Arial" w:hAnsi="Arial" w:cs="Arial"/>
          <w:lang w:eastAsia="zh-CN"/>
        </w:rPr>
        <w:t>potwierdzające,</w:t>
      </w:r>
      <w:r w:rsidRPr="00D47A67">
        <w:rPr>
          <w:rFonts w:ascii="Arial" w:eastAsia="Arial" w:hAnsi="Arial" w:cs="Arial"/>
          <w:lang w:eastAsia="zh-CN"/>
        </w:rPr>
        <w:t xml:space="preserve"> </w:t>
      </w:r>
      <w:r w:rsidRPr="00D47A67">
        <w:rPr>
          <w:rFonts w:ascii="Arial" w:hAnsi="Arial" w:cs="Arial"/>
          <w:lang w:eastAsia="zh-CN"/>
        </w:rPr>
        <w:t>że</w:t>
      </w:r>
      <w:r w:rsidRPr="00D47A67">
        <w:rPr>
          <w:rFonts w:ascii="Arial" w:eastAsia="Arial" w:hAnsi="Arial" w:cs="Arial"/>
          <w:lang w:eastAsia="zh-CN"/>
        </w:rPr>
        <w:t xml:space="preserve"> </w:t>
      </w:r>
      <w:r w:rsidRPr="00D47A67">
        <w:rPr>
          <w:rFonts w:ascii="Arial" w:hAnsi="Arial" w:cs="Arial"/>
          <w:lang w:eastAsia="zh-CN"/>
        </w:rPr>
        <w:t>wykonawca</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zalega</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opłacaniem</w:t>
      </w:r>
      <w:r w:rsidRPr="00D47A67">
        <w:rPr>
          <w:rFonts w:ascii="Arial" w:eastAsia="Arial" w:hAnsi="Arial" w:cs="Arial"/>
          <w:lang w:eastAsia="zh-CN"/>
        </w:rPr>
        <w:t xml:space="preserve"> </w:t>
      </w:r>
      <w:r w:rsidRPr="00D47A67">
        <w:rPr>
          <w:rFonts w:ascii="Arial" w:hAnsi="Arial" w:cs="Arial"/>
          <w:lang w:eastAsia="zh-CN"/>
        </w:rPr>
        <w:t>składek</w:t>
      </w:r>
      <w:r w:rsidRPr="00D47A67">
        <w:rPr>
          <w:rFonts w:ascii="Arial" w:eastAsia="Arial" w:hAnsi="Arial" w:cs="Arial"/>
          <w:lang w:eastAsia="zh-CN"/>
        </w:rPr>
        <w:t xml:space="preserve"> </w:t>
      </w:r>
      <w:r>
        <w:rPr>
          <w:rFonts w:ascii="Arial" w:eastAsia="Arial" w:hAnsi="Arial" w:cs="Arial"/>
          <w:lang w:eastAsia="zh-CN"/>
        </w:rPr>
        <w:br/>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ubezpieczenie</w:t>
      </w:r>
      <w:r w:rsidRPr="00D47A67">
        <w:rPr>
          <w:rFonts w:ascii="Arial" w:eastAsia="Arial" w:hAnsi="Arial" w:cs="Arial"/>
          <w:lang w:eastAsia="zh-CN"/>
        </w:rPr>
        <w:t xml:space="preserve"> </w:t>
      </w:r>
      <w:r w:rsidRPr="00D47A67">
        <w:rPr>
          <w:rFonts w:ascii="Arial" w:hAnsi="Arial" w:cs="Arial"/>
          <w:lang w:eastAsia="zh-CN"/>
        </w:rPr>
        <w:t>zdrowotne</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społeczne,</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potwierdzenie,</w:t>
      </w:r>
      <w:r w:rsidRPr="00D47A67">
        <w:rPr>
          <w:rFonts w:ascii="Arial" w:eastAsia="Arial" w:hAnsi="Arial" w:cs="Arial"/>
          <w:lang w:eastAsia="zh-CN"/>
        </w:rPr>
        <w:t xml:space="preserve"> </w:t>
      </w:r>
      <w:r w:rsidRPr="00D47A67">
        <w:rPr>
          <w:rFonts w:ascii="Arial" w:hAnsi="Arial" w:cs="Arial"/>
          <w:lang w:eastAsia="zh-CN"/>
        </w:rPr>
        <w:t>że</w:t>
      </w:r>
      <w:r w:rsidRPr="00D47A67">
        <w:rPr>
          <w:rFonts w:ascii="Arial" w:eastAsia="Arial" w:hAnsi="Arial" w:cs="Arial"/>
          <w:lang w:eastAsia="zh-CN"/>
        </w:rPr>
        <w:t xml:space="preserve"> </w:t>
      </w:r>
      <w:r w:rsidRPr="00D47A67">
        <w:rPr>
          <w:rFonts w:ascii="Arial" w:hAnsi="Arial" w:cs="Arial"/>
          <w:lang w:eastAsia="zh-CN"/>
        </w:rPr>
        <w:t>uzyskał</w:t>
      </w:r>
      <w:r w:rsidRPr="00D47A67">
        <w:rPr>
          <w:rFonts w:ascii="Arial" w:eastAsia="Arial" w:hAnsi="Arial" w:cs="Arial"/>
          <w:lang w:eastAsia="zh-CN"/>
        </w:rPr>
        <w:t xml:space="preserve"> </w:t>
      </w:r>
      <w:r w:rsidRPr="00D47A67">
        <w:rPr>
          <w:rFonts w:ascii="Arial" w:hAnsi="Arial" w:cs="Arial"/>
          <w:lang w:eastAsia="zh-CN"/>
        </w:rPr>
        <w:t>przewidziane</w:t>
      </w:r>
      <w:r w:rsidRPr="00D47A67">
        <w:rPr>
          <w:rFonts w:ascii="Arial" w:eastAsia="Arial" w:hAnsi="Arial" w:cs="Arial"/>
          <w:lang w:eastAsia="zh-CN"/>
        </w:rPr>
        <w:t xml:space="preserve"> </w:t>
      </w:r>
      <w:r w:rsidRPr="00D47A67">
        <w:rPr>
          <w:rFonts w:ascii="Arial" w:hAnsi="Arial" w:cs="Arial"/>
          <w:lang w:eastAsia="zh-CN"/>
        </w:rPr>
        <w:t>prawem</w:t>
      </w:r>
      <w:r w:rsidRPr="00D47A67">
        <w:rPr>
          <w:rFonts w:ascii="Arial" w:eastAsia="Arial" w:hAnsi="Arial" w:cs="Arial"/>
          <w:lang w:eastAsia="zh-CN"/>
        </w:rPr>
        <w:t xml:space="preserve"> </w:t>
      </w:r>
      <w:r w:rsidRPr="00D47A67">
        <w:rPr>
          <w:rFonts w:ascii="Arial" w:hAnsi="Arial" w:cs="Arial"/>
          <w:lang w:eastAsia="zh-CN"/>
        </w:rPr>
        <w:t>zwolnienie,</w:t>
      </w:r>
      <w:r w:rsidRPr="00D47A67">
        <w:rPr>
          <w:rFonts w:ascii="Arial" w:eastAsia="Arial" w:hAnsi="Arial" w:cs="Arial"/>
          <w:lang w:eastAsia="zh-CN"/>
        </w:rPr>
        <w:t xml:space="preserve"> </w:t>
      </w:r>
      <w:r w:rsidRPr="00D47A67">
        <w:rPr>
          <w:rFonts w:ascii="Arial" w:hAnsi="Arial" w:cs="Arial"/>
          <w:lang w:eastAsia="zh-CN"/>
        </w:rPr>
        <w:t>odroczenie</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rozłożenie</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raty</w:t>
      </w:r>
      <w:r w:rsidRPr="00D47A67">
        <w:rPr>
          <w:rFonts w:ascii="Arial" w:eastAsia="Arial" w:hAnsi="Arial" w:cs="Arial"/>
          <w:lang w:eastAsia="zh-CN"/>
        </w:rPr>
        <w:t xml:space="preserve"> </w:t>
      </w:r>
      <w:r w:rsidRPr="00D47A67">
        <w:rPr>
          <w:rFonts w:ascii="Arial" w:hAnsi="Arial" w:cs="Arial"/>
          <w:lang w:eastAsia="zh-CN"/>
        </w:rPr>
        <w:t>zaległych</w:t>
      </w:r>
      <w:r w:rsidRPr="00D47A67">
        <w:rPr>
          <w:rFonts w:ascii="Arial" w:eastAsia="Arial" w:hAnsi="Arial" w:cs="Arial"/>
          <w:lang w:eastAsia="zh-CN"/>
        </w:rPr>
        <w:t xml:space="preserve"> </w:t>
      </w:r>
      <w:r w:rsidRPr="00D47A67">
        <w:rPr>
          <w:rFonts w:ascii="Arial" w:hAnsi="Arial" w:cs="Arial"/>
          <w:lang w:eastAsia="zh-CN"/>
        </w:rPr>
        <w:t>płatności</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wstrzymanie</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całości</w:t>
      </w:r>
      <w:r w:rsidRPr="00D47A67">
        <w:rPr>
          <w:rFonts w:ascii="Arial" w:eastAsia="Arial" w:hAnsi="Arial" w:cs="Arial"/>
          <w:lang w:eastAsia="zh-CN"/>
        </w:rPr>
        <w:t xml:space="preserve"> </w:t>
      </w:r>
      <w:r w:rsidRPr="00D47A67">
        <w:rPr>
          <w:rFonts w:ascii="Arial" w:hAnsi="Arial" w:cs="Arial"/>
          <w:lang w:eastAsia="zh-CN"/>
        </w:rPr>
        <w:t>wykonania</w:t>
      </w:r>
      <w:r w:rsidRPr="00D47A67">
        <w:rPr>
          <w:rFonts w:ascii="Arial" w:eastAsia="Arial" w:hAnsi="Arial" w:cs="Arial"/>
          <w:lang w:eastAsia="zh-CN"/>
        </w:rPr>
        <w:t xml:space="preserve"> </w:t>
      </w:r>
      <w:r w:rsidRPr="00D47A67">
        <w:rPr>
          <w:rFonts w:ascii="Arial" w:hAnsi="Arial" w:cs="Arial"/>
          <w:lang w:eastAsia="zh-CN"/>
        </w:rPr>
        <w:t>decyzji</w:t>
      </w:r>
      <w:r w:rsidRPr="00D47A67">
        <w:rPr>
          <w:rFonts w:ascii="Arial" w:eastAsia="Arial" w:hAnsi="Arial" w:cs="Arial"/>
          <w:lang w:eastAsia="zh-CN"/>
        </w:rPr>
        <w:t xml:space="preserve"> </w:t>
      </w:r>
      <w:r w:rsidRPr="00D47A67">
        <w:rPr>
          <w:rFonts w:ascii="Arial" w:hAnsi="Arial" w:cs="Arial"/>
          <w:lang w:eastAsia="zh-CN"/>
        </w:rPr>
        <w:t>właściwego</w:t>
      </w:r>
      <w:r w:rsidRPr="00D47A67">
        <w:rPr>
          <w:rFonts w:ascii="Arial" w:eastAsia="Arial" w:hAnsi="Arial" w:cs="Arial"/>
          <w:lang w:eastAsia="zh-CN"/>
        </w:rPr>
        <w:t xml:space="preserve"> </w:t>
      </w:r>
      <w:r w:rsidRPr="00D47A67">
        <w:rPr>
          <w:rFonts w:ascii="Arial" w:hAnsi="Arial" w:cs="Arial"/>
          <w:lang w:eastAsia="zh-CN"/>
        </w:rPr>
        <w:t>organu</w:t>
      </w:r>
      <w:r w:rsidRPr="00D47A67">
        <w:rPr>
          <w:rFonts w:ascii="Arial" w:eastAsia="Arial" w:hAnsi="Arial" w:cs="Arial"/>
          <w:lang w:eastAsia="zh-CN"/>
        </w:rPr>
        <w:t xml:space="preserve"> – </w:t>
      </w:r>
      <w:r w:rsidRPr="00D47A67">
        <w:rPr>
          <w:rFonts w:ascii="Arial" w:hAnsi="Arial" w:cs="Arial"/>
          <w:lang w:eastAsia="zh-CN"/>
        </w:rPr>
        <w:t>wystawione</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wcześniej</w:t>
      </w:r>
      <w:r w:rsidRPr="00D47A67">
        <w:rPr>
          <w:rFonts w:ascii="Arial" w:eastAsia="Arial" w:hAnsi="Arial" w:cs="Arial"/>
          <w:lang w:eastAsia="zh-CN"/>
        </w:rPr>
        <w:t xml:space="preserve"> </w:t>
      </w:r>
      <w:r w:rsidRPr="00D47A67">
        <w:rPr>
          <w:rFonts w:ascii="Arial" w:hAnsi="Arial" w:cs="Arial"/>
          <w:lang w:eastAsia="zh-CN"/>
        </w:rPr>
        <w:t>niż</w:t>
      </w:r>
      <w:r w:rsidRPr="00D47A67">
        <w:rPr>
          <w:rFonts w:ascii="Arial" w:eastAsia="Arial" w:hAnsi="Arial" w:cs="Arial"/>
          <w:lang w:eastAsia="zh-CN"/>
        </w:rPr>
        <w:t xml:space="preserve"> </w:t>
      </w:r>
      <w:r w:rsidRPr="00D47A67">
        <w:rPr>
          <w:rFonts w:ascii="Arial" w:hAnsi="Arial" w:cs="Arial"/>
          <w:lang w:eastAsia="zh-CN"/>
        </w:rPr>
        <w:t>3</w:t>
      </w:r>
      <w:r w:rsidRPr="00D47A67">
        <w:rPr>
          <w:rFonts w:ascii="Arial" w:eastAsia="Arial" w:hAnsi="Arial" w:cs="Arial"/>
          <w:lang w:eastAsia="zh-CN"/>
        </w:rPr>
        <w:t xml:space="preserve"> </w:t>
      </w:r>
      <w:r w:rsidRPr="00D47A67">
        <w:rPr>
          <w:rFonts w:ascii="Arial" w:hAnsi="Arial" w:cs="Arial"/>
          <w:lang w:eastAsia="zh-CN"/>
        </w:rPr>
        <w:t>miesiące</w:t>
      </w:r>
      <w:r w:rsidRPr="00D47A67">
        <w:rPr>
          <w:rFonts w:ascii="Arial" w:eastAsia="Arial" w:hAnsi="Arial" w:cs="Arial"/>
          <w:lang w:eastAsia="zh-CN"/>
        </w:rPr>
        <w:t xml:space="preserve"> </w:t>
      </w:r>
      <w:r w:rsidRPr="00D47A67">
        <w:rPr>
          <w:rFonts w:ascii="Arial" w:hAnsi="Arial" w:cs="Arial"/>
          <w:lang w:eastAsia="zh-CN"/>
        </w:rPr>
        <w:t>przed</w:t>
      </w:r>
      <w:r w:rsidRPr="00D47A67">
        <w:rPr>
          <w:rFonts w:ascii="Arial" w:eastAsia="Arial" w:hAnsi="Arial" w:cs="Arial"/>
          <w:lang w:eastAsia="zh-CN"/>
        </w:rPr>
        <w:t xml:space="preserve"> </w:t>
      </w:r>
      <w:r w:rsidRPr="00D47A67">
        <w:rPr>
          <w:rFonts w:ascii="Arial" w:hAnsi="Arial" w:cs="Arial"/>
          <w:lang w:eastAsia="zh-CN"/>
        </w:rPr>
        <w:t>upływem</w:t>
      </w:r>
      <w:r w:rsidRPr="00D47A67">
        <w:rPr>
          <w:rFonts w:ascii="Arial" w:eastAsia="Arial" w:hAnsi="Arial" w:cs="Arial"/>
          <w:lang w:eastAsia="zh-CN"/>
        </w:rPr>
        <w:t xml:space="preserve"> </w:t>
      </w:r>
      <w:r w:rsidRPr="00D47A67">
        <w:rPr>
          <w:rFonts w:ascii="Arial" w:hAnsi="Arial" w:cs="Arial"/>
          <w:lang w:eastAsia="zh-CN"/>
        </w:rPr>
        <w:t>terminu</w:t>
      </w:r>
      <w:r w:rsidRPr="00D47A67">
        <w:rPr>
          <w:rFonts w:ascii="Arial" w:eastAsia="Arial" w:hAnsi="Arial" w:cs="Arial"/>
          <w:lang w:eastAsia="zh-CN"/>
        </w:rPr>
        <w:t xml:space="preserve"> </w:t>
      </w:r>
      <w:r w:rsidRPr="00D47A67">
        <w:rPr>
          <w:rFonts w:ascii="Arial" w:hAnsi="Arial" w:cs="Arial"/>
          <w:lang w:eastAsia="zh-CN"/>
        </w:rPr>
        <w:t>składania</w:t>
      </w:r>
      <w:r w:rsidRPr="00D47A67">
        <w:rPr>
          <w:rFonts w:ascii="Arial" w:eastAsia="Arial" w:hAnsi="Arial" w:cs="Arial"/>
          <w:lang w:eastAsia="zh-CN"/>
        </w:rPr>
        <w:t xml:space="preserve"> </w:t>
      </w:r>
      <w:r w:rsidRPr="00D47A67">
        <w:rPr>
          <w:rFonts w:ascii="Arial" w:hAnsi="Arial" w:cs="Arial"/>
          <w:lang w:eastAsia="zh-CN"/>
        </w:rPr>
        <w:t>ofert.</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przypadku</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wspólnie</w:t>
      </w:r>
      <w:r w:rsidRPr="00D47A67">
        <w:rPr>
          <w:rFonts w:ascii="Arial" w:eastAsia="Arial" w:hAnsi="Arial" w:cs="Arial"/>
          <w:lang w:eastAsia="zh-CN"/>
        </w:rPr>
        <w:t xml:space="preserve"> </w:t>
      </w:r>
      <w:r w:rsidRPr="00D47A67">
        <w:rPr>
          <w:rFonts w:ascii="Arial" w:hAnsi="Arial" w:cs="Arial"/>
          <w:lang w:eastAsia="zh-CN"/>
        </w:rPr>
        <w:t>ubiegających</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o</w:t>
      </w:r>
      <w:r w:rsidRPr="00D47A67">
        <w:rPr>
          <w:rFonts w:ascii="Arial" w:eastAsia="Arial" w:hAnsi="Arial" w:cs="Arial"/>
          <w:lang w:eastAsia="zh-CN"/>
        </w:rPr>
        <w:t xml:space="preserve"> </w:t>
      </w:r>
      <w:r w:rsidRPr="00D47A67">
        <w:rPr>
          <w:rFonts w:ascii="Arial" w:hAnsi="Arial" w:cs="Arial"/>
          <w:lang w:eastAsia="zh-CN"/>
        </w:rPr>
        <w:t>udzielenie</w:t>
      </w:r>
      <w:r w:rsidRPr="00D47A67">
        <w:rPr>
          <w:rFonts w:ascii="Arial" w:eastAsia="Arial" w:hAnsi="Arial" w:cs="Arial"/>
          <w:lang w:eastAsia="zh-CN"/>
        </w:rPr>
        <w:t xml:space="preserve"> </w:t>
      </w:r>
      <w:r w:rsidRPr="00D47A67">
        <w:rPr>
          <w:rFonts w:ascii="Arial" w:hAnsi="Arial" w:cs="Arial"/>
          <w:lang w:eastAsia="zh-CN"/>
        </w:rPr>
        <w:t>zamówienia,</w:t>
      </w:r>
      <w:r w:rsidRPr="00D47A67">
        <w:rPr>
          <w:rFonts w:ascii="Arial" w:eastAsia="Arial" w:hAnsi="Arial" w:cs="Arial"/>
          <w:lang w:eastAsia="zh-CN"/>
        </w:rPr>
        <w:t xml:space="preserve"> </w:t>
      </w:r>
      <w:r w:rsidRPr="00D47A67">
        <w:rPr>
          <w:rFonts w:ascii="Arial" w:hAnsi="Arial" w:cs="Arial"/>
          <w:lang w:eastAsia="zh-CN"/>
        </w:rPr>
        <w:t>dokument</w:t>
      </w:r>
      <w:r w:rsidRPr="00D47A67">
        <w:rPr>
          <w:rFonts w:ascii="Arial" w:eastAsia="Arial" w:hAnsi="Arial" w:cs="Arial"/>
          <w:lang w:eastAsia="zh-CN"/>
        </w:rPr>
        <w:t xml:space="preserve"> </w:t>
      </w:r>
      <w:r w:rsidRPr="00D47A67">
        <w:rPr>
          <w:rFonts w:ascii="Arial" w:hAnsi="Arial" w:cs="Arial"/>
          <w:lang w:eastAsia="zh-CN"/>
        </w:rPr>
        <w:t>ten</w:t>
      </w:r>
      <w:r w:rsidRPr="00D47A67">
        <w:rPr>
          <w:rFonts w:ascii="Arial" w:eastAsia="Arial" w:hAnsi="Arial" w:cs="Arial"/>
          <w:lang w:eastAsia="zh-CN"/>
        </w:rPr>
        <w:t xml:space="preserve"> </w:t>
      </w:r>
      <w:r w:rsidRPr="00D47A67">
        <w:rPr>
          <w:rFonts w:ascii="Arial" w:hAnsi="Arial" w:cs="Arial"/>
          <w:lang w:eastAsia="zh-CN"/>
        </w:rPr>
        <w:t>składa</w:t>
      </w:r>
      <w:r w:rsidRPr="00D47A67">
        <w:rPr>
          <w:rFonts w:ascii="Arial" w:eastAsia="Arial" w:hAnsi="Arial" w:cs="Arial"/>
          <w:lang w:eastAsia="zh-CN"/>
        </w:rPr>
        <w:t xml:space="preserve"> </w:t>
      </w:r>
      <w:r w:rsidRPr="00D47A67">
        <w:rPr>
          <w:rFonts w:ascii="Arial" w:hAnsi="Arial" w:cs="Arial"/>
          <w:lang w:eastAsia="zh-CN"/>
        </w:rPr>
        <w:t>każdy</w:t>
      </w:r>
      <w:r w:rsidRPr="00D47A67">
        <w:rPr>
          <w:rFonts w:ascii="Arial" w:eastAsia="Arial" w:hAnsi="Arial" w:cs="Arial"/>
          <w:lang w:eastAsia="zh-CN"/>
        </w:rPr>
        <w:t xml:space="preserve"> </w:t>
      </w:r>
      <w:r w:rsidRPr="00D47A67">
        <w:rPr>
          <w:rFonts w:ascii="Arial" w:hAnsi="Arial" w:cs="Arial"/>
          <w:lang w:eastAsia="zh-CN"/>
        </w:rPr>
        <w:t>z</w:t>
      </w:r>
      <w:r w:rsidRPr="00D47A67">
        <w:rPr>
          <w:rFonts w:ascii="Arial" w:eastAsia="Arial" w:hAnsi="Arial" w:cs="Arial"/>
          <w:lang w:eastAsia="zh-CN"/>
        </w:rPr>
        <w:t xml:space="preserve"> </w:t>
      </w:r>
      <w:r w:rsidRPr="00D47A67">
        <w:rPr>
          <w:rFonts w:ascii="Arial" w:hAnsi="Arial" w:cs="Arial"/>
          <w:lang w:eastAsia="zh-CN"/>
        </w:rPr>
        <w:t>wykonawców</w:t>
      </w:r>
      <w:r w:rsidRPr="00D47A67">
        <w:rPr>
          <w:rFonts w:ascii="Arial" w:eastAsia="Arial" w:hAnsi="Arial" w:cs="Arial"/>
          <w:lang w:eastAsia="zh-CN"/>
        </w:rPr>
        <w:t xml:space="preserve"> </w:t>
      </w:r>
      <w:r w:rsidRPr="00D47A67">
        <w:rPr>
          <w:rFonts w:ascii="Arial" w:hAnsi="Arial" w:cs="Arial"/>
          <w:lang w:eastAsia="zh-CN"/>
        </w:rPr>
        <w:t>oddzielnie.</w:t>
      </w:r>
    </w:p>
    <w:p w:rsidR="000B7163" w:rsidRPr="00C053B3" w:rsidRDefault="003267A7" w:rsidP="00C053B3">
      <w:pPr>
        <w:numPr>
          <w:ilvl w:val="0"/>
          <w:numId w:val="13"/>
        </w:numPr>
        <w:suppressAutoHyphens/>
        <w:spacing w:after="120"/>
        <w:ind w:left="357" w:hanging="357"/>
        <w:jc w:val="both"/>
        <w:rPr>
          <w:rFonts w:ascii="Arial" w:hAnsi="Arial" w:cs="Arial"/>
          <w:lang w:eastAsia="ar-SA"/>
        </w:rPr>
      </w:pPr>
      <w:r>
        <w:rPr>
          <w:rFonts w:ascii="Arial" w:hAnsi="Arial" w:cs="Arial"/>
          <w:lang w:eastAsia="ar-SA"/>
        </w:rPr>
        <w:lastRenderedPageBreak/>
        <w:t>Dokument, o którym</w:t>
      </w:r>
      <w:r w:rsidRPr="00B9557B">
        <w:rPr>
          <w:rFonts w:ascii="Arial" w:hAnsi="Arial" w:cs="Arial"/>
          <w:lang w:eastAsia="ar-SA"/>
        </w:rPr>
        <w:t xml:space="preserve"> mowa w ust. 1</w:t>
      </w:r>
      <w:r>
        <w:rPr>
          <w:rFonts w:ascii="Arial" w:hAnsi="Arial" w:cs="Arial"/>
          <w:lang w:eastAsia="ar-SA"/>
        </w:rPr>
        <w:t xml:space="preserve"> pkt 1 musi</w:t>
      </w:r>
      <w:r w:rsidRPr="00B9557B">
        <w:rPr>
          <w:rFonts w:ascii="Arial" w:hAnsi="Arial" w:cs="Arial"/>
          <w:lang w:eastAsia="ar-SA"/>
        </w:rPr>
        <w:t xml:space="preserve"> być złożo</w:t>
      </w:r>
      <w:r>
        <w:rPr>
          <w:rFonts w:ascii="Arial" w:hAnsi="Arial" w:cs="Arial"/>
          <w:lang w:eastAsia="ar-SA"/>
        </w:rPr>
        <w:t>ny</w:t>
      </w:r>
      <w:r w:rsidRPr="00B9557B">
        <w:rPr>
          <w:rFonts w:ascii="Arial" w:hAnsi="Arial" w:cs="Arial"/>
          <w:lang w:eastAsia="ar-SA"/>
        </w:rPr>
        <w:t xml:space="preserve"> w oryginale. Pozostałe dokumenty,</w:t>
      </w:r>
      <w:r w:rsidRPr="00B9557B">
        <w:rPr>
          <w:rFonts w:ascii="Arial" w:eastAsia="Arial" w:hAnsi="Arial" w:cs="Arial"/>
          <w:lang w:eastAsia="ar-SA"/>
        </w:rPr>
        <w:t xml:space="preserve"> </w:t>
      </w:r>
      <w:r w:rsidRPr="00B9557B">
        <w:rPr>
          <w:rFonts w:ascii="Arial" w:hAnsi="Arial" w:cs="Arial"/>
          <w:lang w:eastAsia="ar-SA"/>
        </w:rPr>
        <w:t>muszą</w:t>
      </w:r>
      <w:r w:rsidRPr="00B9557B">
        <w:rPr>
          <w:rFonts w:ascii="Arial" w:eastAsia="Arial" w:hAnsi="Arial" w:cs="Arial"/>
          <w:lang w:eastAsia="ar-SA"/>
        </w:rPr>
        <w:t xml:space="preserve"> </w:t>
      </w:r>
      <w:r w:rsidRPr="00B9557B">
        <w:rPr>
          <w:rFonts w:ascii="Arial" w:hAnsi="Arial" w:cs="Arial"/>
          <w:lang w:eastAsia="ar-SA"/>
        </w:rPr>
        <w:t>być</w:t>
      </w:r>
      <w:r w:rsidRPr="00B9557B">
        <w:rPr>
          <w:rFonts w:ascii="Arial" w:eastAsia="Arial" w:hAnsi="Arial" w:cs="Arial"/>
          <w:lang w:eastAsia="ar-SA"/>
        </w:rPr>
        <w:t xml:space="preserve"> </w:t>
      </w:r>
      <w:r w:rsidRPr="00B9557B">
        <w:rPr>
          <w:rFonts w:ascii="Arial" w:hAnsi="Arial" w:cs="Arial"/>
          <w:lang w:eastAsia="ar-SA"/>
        </w:rPr>
        <w:t>złożone</w:t>
      </w:r>
      <w:r w:rsidRPr="00B9557B">
        <w:rPr>
          <w:rFonts w:ascii="Arial" w:eastAsia="Arial" w:hAnsi="Arial" w:cs="Arial"/>
          <w:lang w:eastAsia="ar-SA"/>
        </w:rPr>
        <w:t xml:space="preserve"> </w:t>
      </w:r>
      <w:r w:rsidRPr="00B9557B">
        <w:rPr>
          <w:rFonts w:ascii="Arial" w:hAnsi="Arial" w:cs="Arial"/>
          <w:lang w:eastAsia="ar-SA"/>
        </w:rPr>
        <w:t>w</w:t>
      </w:r>
      <w:r w:rsidRPr="00B9557B">
        <w:rPr>
          <w:rFonts w:ascii="Arial" w:eastAsia="Arial" w:hAnsi="Arial" w:cs="Arial"/>
          <w:lang w:eastAsia="ar-SA"/>
        </w:rPr>
        <w:t xml:space="preserve"> </w:t>
      </w:r>
      <w:r w:rsidRPr="00B9557B">
        <w:rPr>
          <w:rFonts w:ascii="Arial" w:hAnsi="Arial" w:cs="Arial"/>
          <w:lang w:eastAsia="ar-SA"/>
        </w:rPr>
        <w:t>oryginale</w:t>
      </w:r>
      <w:r w:rsidRPr="00B9557B">
        <w:rPr>
          <w:rFonts w:ascii="Arial" w:eastAsia="Arial" w:hAnsi="Arial" w:cs="Arial"/>
          <w:lang w:eastAsia="ar-SA"/>
        </w:rPr>
        <w:t xml:space="preserve"> </w:t>
      </w:r>
      <w:r>
        <w:rPr>
          <w:rFonts w:ascii="Arial" w:eastAsia="Arial" w:hAnsi="Arial" w:cs="Arial"/>
          <w:lang w:eastAsia="ar-SA"/>
        </w:rPr>
        <w:t>l</w:t>
      </w:r>
      <w:r w:rsidRPr="00B9557B">
        <w:rPr>
          <w:rFonts w:ascii="Arial" w:hAnsi="Arial" w:cs="Arial"/>
          <w:lang w:eastAsia="ar-SA"/>
        </w:rPr>
        <w:t>ub</w:t>
      </w:r>
      <w:r w:rsidRPr="00B9557B">
        <w:rPr>
          <w:rFonts w:ascii="Arial" w:eastAsia="Arial" w:hAnsi="Arial" w:cs="Arial"/>
          <w:lang w:eastAsia="ar-SA"/>
        </w:rPr>
        <w:t xml:space="preserve"> </w:t>
      </w:r>
      <w:r w:rsidRPr="00B9557B">
        <w:rPr>
          <w:rFonts w:ascii="Arial" w:hAnsi="Arial" w:cs="Arial"/>
          <w:lang w:eastAsia="ar-SA"/>
        </w:rPr>
        <w:t>kserokopii</w:t>
      </w:r>
      <w:r w:rsidRPr="00B9557B">
        <w:rPr>
          <w:rFonts w:ascii="Arial" w:eastAsia="Arial" w:hAnsi="Arial" w:cs="Arial"/>
          <w:lang w:eastAsia="ar-SA"/>
        </w:rPr>
        <w:t xml:space="preserve"> </w:t>
      </w:r>
      <w:r w:rsidRPr="00B9557B">
        <w:rPr>
          <w:rFonts w:ascii="Arial" w:hAnsi="Arial" w:cs="Arial"/>
          <w:lang w:eastAsia="ar-SA"/>
        </w:rPr>
        <w:t>poświadczonej</w:t>
      </w:r>
      <w:r w:rsidRPr="00B9557B">
        <w:rPr>
          <w:rFonts w:ascii="Arial" w:eastAsia="Arial" w:hAnsi="Arial" w:cs="Arial"/>
          <w:lang w:eastAsia="ar-SA"/>
        </w:rPr>
        <w:t xml:space="preserve"> </w:t>
      </w:r>
      <w:r>
        <w:rPr>
          <w:rFonts w:ascii="Arial" w:eastAsia="Arial" w:hAnsi="Arial" w:cs="Arial"/>
          <w:lang w:eastAsia="ar-SA"/>
        </w:rPr>
        <w:br/>
      </w:r>
      <w:r w:rsidRPr="00B9557B">
        <w:rPr>
          <w:rFonts w:ascii="Arial" w:hAnsi="Arial" w:cs="Arial"/>
          <w:lang w:eastAsia="ar-SA"/>
        </w:rPr>
        <w:t>za</w:t>
      </w:r>
      <w:r w:rsidRPr="00B9557B">
        <w:rPr>
          <w:rFonts w:ascii="Arial" w:eastAsia="Arial" w:hAnsi="Arial" w:cs="Arial"/>
          <w:lang w:eastAsia="ar-SA"/>
        </w:rPr>
        <w:t xml:space="preserve"> </w:t>
      </w:r>
      <w:r w:rsidRPr="00B9557B">
        <w:rPr>
          <w:rFonts w:ascii="Arial" w:hAnsi="Arial" w:cs="Arial"/>
          <w:lang w:eastAsia="ar-SA"/>
        </w:rPr>
        <w:t>zgodność</w:t>
      </w:r>
      <w:r w:rsidRPr="00B9557B">
        <w:rPr>
          <w:rFonts w:ascii="Arial" w:eastAsia="Arial" w:hAnsi="Arial" w:cs="Arial"/>
          <w:lang w:eastAsia="ar-SA"/>
        </w:rPr>
        <w:t xml:space="preserve"> </w:t>
      </w:r>
      <w:r w:rsidRPr="00B9557B">
        <w:rPr>
          <w:rFonts w:ascii="Arial" w:hAnsi="Arial" w:cs="Arial"/>
          <w:lang w:eastAsia="ar-SA"/>
        </w:rPr>
        <w:t>z</w:t>
      </w:r>
      <w:r w:rsidRPr="00B9557B">
        <w:rPr>
          <w:rFonts w:ascii="Arial" w:eastAsia="Arial" w:hAnsi="Arial" w:cs="Arial"/>
          <w:lang w:eastAsia="ar-SA"/>
        </w:rPr>
        <w:t xml:space="preserve"> </w:t>
      </w:r>
      <w:r w:rsidRPr="00B9557B">
        <w:rPr>
          <w:rFonts w:ascii="Arial" w:hAnsi="Arial" w:cs="Arial"/>
          <w:lang w:eastAsia="ar-SA"/>
        </w:rPr>
        <w:t>oryginałem</w:t>
      </w:r>
      <w:r w:rsidRPr="00B9557B">
        <w:rPr>
          <w:rFonts w:ascii="Arial" w:eastAsia="Arial" w:hAnsi="Arial" w:cs="Arial"/>
          <w:lang w:eastAsia="ar-SA"/>
        </w:rPr>
        <w:t xml:space="preserve"> </w:t>
      </w:r>
      <w:r w:rsidRPr="00B9557B">
        <w:rPr>
          <w:rFonts w:ascii="Arial" w:hAnsi="Arial" w:cs="Arial"/>
          <w:lang w:eastAsia="ar-SA"/>
        </w:rPr>
        <w:t>przez</w:t>
      </w:r>
      <w:r w:rsidRPr="00B9557B">
        <w:rPr>
          <w:rFonts w:ascii="Arial" w:eastAsia="Arial" w:hAnsi="Arial" w:cs="Arial"/>
          <w:lang w:eastAsia="ar-SA"/>
        </w:rPr>
        <w:t xml:space="preserve"> </w:t>
      </w:r>
      <w:r w:rsidRPr="00B9557B">
        <w:rPr>
          <w:rFonts w:ascii="Arial" w:hAnsi="Arial" w:cs="Arial"/>
          <w:lang w:eastAsia="ar-SA"/>
        </w:rPr>
        <w:t>Wykonawcę.</w:t>
      </w:r>
      <w:r w:rsidRPr="00B9557B">
        <w:rPr>
          <w:rFonts w:ascii="Arial" w:eastAsia="Arial" w:hAnsi="Arial" w:cs="Arial"/>
          <w:lang w:eastAsia="ar-SA"/>
        </w:rPr>
        <w:t xml:space="preserve"> </w:t>
      </w:r>
      <w:r w:rsidRPr="00B9557B">
        <w:rPr>
          <w:rFonts w:ascii="Arial" w:eastAsia="Arial" w:hAnsi="Arial" w:cs="Arial"/>
          <w:bCs/>
          <w:lang w:eastAsia="ar-SA"/>
        </w:rPr>
        <w:t xml:space="preserve">W przypadku Wykonawców wspólnie ubiegających się o udzielenie zamówienia, kopie dokumentów dotyczących odpowiednio Wykonawcy lub tych podmiotów są poświadczane za zgodność </w:t>
      </w:r>
      <w:r>
        <w:rPr>
          <w:rFonts w:ascii="Arial" w:eastAsia="Arial" w:hAnsi="Arial" w:cs="Arial"/>
          <w:bCs/>
          <w:lang w:eastAsia="ar-SA"/>
        </w:rPr>
        <w:br/>
      </w:r>
      <w:r w:rsidRPr="00B9557B">
        <w:rPr>
          <w:rFonts w:ascii="Arial" w:eastAsia="Arial" w:hAnsi="Arial" w:cs="Arial"/>
          <w:bCs/>
          <w:lang w:eastAsia="ar-SA"/>
        </w:rPr>
        <w:t>z oryginałem przez Wykonawcę lub przez te podmioty.</w:t>
      </w:r>
      <w:r w:rsidRPr="00B9557B">
        <w:rPr>
          <w:rFonts w:ascii="Arial" w:hAnsi="Arial" w:cs="Arial"/>
          <w:lang w:eastAsia="ar-SA"/>
        </w:rPr>
        <w:t xml:space="preserve"> </w:t>
      </w:r>
    </w:p>
    <w:p w:rsidR="00EC1CD7" w:rsidRPr="00800668" w:rsidRDefault="00EC1CD7" w:rsidP="00F039FF">
      <w:pPr>
        <w:numPr>
          <w:ilvl w:val="0"/>
          <w:numId w:val="13"/>
        </w:numPr>
        <w:suppressAutoHyphens/>
        <w:spacing w:after="120"/>
        <w:jc w:val="both"/>
        <w:rPr>
          <w:rFonts w:ascii="Arial" w:hAnsi="Arial" w:cs="Arial"/>
          <w:lang w:eastAsia="zh-CN"/>
        </w:rPr>
      </w:pPr>
      <w:r w:rsidRPr="00800668">
        <w:rPr>
          <w:rFonts w:ascii="Arial" w:hAnsi="Arial" w:cs="Arial"/>
          <w:lang w:eastAsia="zh-CN"/>
        </w:rPr>
        <w:t>Dokumenty</w:t>
      </w:r>
      <w:r w:rsidRPr="00800668">
        <w:rPr>
          <w:rFonts w:ascii="Arial" w:eastAsia="Arial" w:hAnsi="Arial" w:cs="Arial"/>
          <w:lang w:eastAsia="zh-CN"/>
        </w:rPr>
        <w:t xml:space="preserve"> </w:t>
      </w:r>
      <w:r w:rsidRPr="00800668">
        <w:rPr>
          <w:rFonts w:ascii="Arial" w:hAnsi="Arial" w:cs="Arial"/>
          <w:lang w:eastAsia="zh-CN"/>
        </w:rPr>
        <w:t>sporządzone</w:t>
      </w:r>
      <w:r w:rsidRPr="00800668">
        <w:rPr>
          <w:rFonts w:ascii="Arial" w:eastAsia="Arial" w:hAnsi="Arial" w:cs="Arial"/>
          <w:lang w:eastAsia="zh-CN"/>
        </w:rPr>
        <w:t xml:space="preserve"> </w:t>
      </w:r>
      <w:r w:rsidRPr="00800668">
        <w:rPr>
          <w:rFonts w:ascii="Arial" w:hAnsi="Arial" w:cs="Arial"/>
          <w:lang w:eastAsia="zh-CN"/>
        </w:rPr>
        <w:t>w</w:t>
      </w:r>
      <w:r w:rsidRPr="00800668">
        <w:rPr>
          <w:rFonts w:ascii="Arial" w:eastAsia="Arial" w:hAnsi="Arial" w:cs="Arial"/>
          <w:lang w:eastAsia="zh-CN"/>
        </w:rPr>
        <w:t xml:space="preserve"> </w:t>
      </w:r>
      <w:r w:rsidRPr="00800668">
        <w:rPr>
          <w:rFonts w:ascii="Arial" w:hAnsi="Arial" w:cs="Arial"/>
          <w:lang w:eastAsia="zh-CN"/>
        </w:rPr>
        <w:t>języku</w:t>
      </w:r>
      <w:r w:rsidRPr="00800668">
        <w:rPr>
          <w:rFonts w:ascii="Arial" w:eastAsia="Arial" w:hAnsi="Arial" w:cs="Arial"/>
          <w:lang w:eastAsia="zh-CN"/>
        </w:rPr>
        <w:t xml:space="preserve"> </w:t>
      </w:r>
      <w:r w:rsidRPr="00800668">
        <w:rPr>
          <w:rFonts w:ascii="Arial" w:hAnsi="Arial" w:cs="Arial"/>
          <w:lang w:eastAsia="zh-CN"/>
        </w:rPr>
        <w:t>obcym</w:t>
      </w:r>
      <w:r w:rsidRPr="00800668">
        <w:rPr>
          <w:rFonts w:ascii="Arial" w:eastAsia="Arial" w:hAnsi="Arial" w:cs="Arial"/>
          <w:lang w:eastAsia="zh-CN"/>
        </w:rPr>
        <w:t xml:space="preserve"> </w:t>
      </w:r>
      <w:r w:rsidRPr="00800668">
        <w:rPr>
          <w:rFonts w:ascii="Arial" w:hAnsi="Arial" w:cs="Arial"/>
          <w:lang w:eastAsia="zh-CN"/>
        </w:rPr>
        <w:t>muszą</w:t>
      </w:r>
      <w:r w:rsidRPr="00800668">
        <w:rPr>
          <w:rFonts w:ascii="Arial" w:eastAsia="Arial" w:hAnsi="Arial" w:cs="Arial"/>
          <w:lang w:eastAsia="zh-CN"/>
        </w:rPr>
        <w:t xml:space="preserve"> </w:t>
      </w:r>
      <w:r w:rsidRPr="00800668">
        <w:rPr>
          <w:rFonts w:ascii="Arial" w:hAnsi="Arial" w:cs="Arial"/>
          <w:lang w:eastAsia="zh-CN"/>
        </w:rPr>
        <w:t>być</w:t>
      </w:r>
      <w:r w:rsidRPr="00800668">
        <w:rPr>
          <w:rFonts w:ascii="Arial" w:eastAsia="Arial" w:hAnsi="Arial" w:cs="Arial"/>
          <w:lang w:eastAsia="zh-CN"/>
        </w:rPr>
        <w:t xml:space="preserve"> </w:t>
      </w:r>
      <w:r w:rsidRPr="00800668">
        <w:rPr>
          <w:rFonts w:ascii="Arial" w:hAnsi="Arial" w:cs="Arial"/>
          <w:lang w:eastAsia="zh-CN"/>
        </w:rPr>
        <w:t>złożone</w:t>
      </w:r>
      <w:r w:rsidRPr="00800668">
        <w:rPr>
          <w:rFonts w:ascii="Arial" w:eastAsia="Arial" w:hAnsi="Arial" w:cs="Arial"/>
          <w:lang w:eastAsia="zh-CN"/>
        </w:rPr>
        <w:t xml:space="preserve"> </w:t>
      </w:r>
      <w:r w:rsidRPr="00800668">
        <w:rPr>
          <w:rFonts w:ascii="Arial" w:hAnsi="Arial" w:cs="Arial"/>
          <w:lang w:eastAsia="zh-CN"/>
        </w:rPr>
        <w:t>wraz</w:t>
      </w:r>
      <w:r w:rsidRPr="00800668">
        <w:rPr>
          <w:rFonts w:ascii="Arial" w:eastAsia="Arial" w:hAnsi="Arial" w:cs="Arial"/>
          <w:lang w:eastAsia="zh-CN"/>
        </w:rPr>
        <w:t xml:space="preserve"> </w:t>
      </w:r>
      <w:r w:rsidR="003267A7">
        <w:rPr>
          <w:rFonts w:ascii="Arial" w:eastAsia="Arial" w:hAnsi="Arial" w:cs="Arial"/>
          <w:lang w:eastAsia="zh-CN"/>
        </w:rPr>
        <w:br/>
      </w:r>
      <w:r w:rsidRPr="00800668">
        <w:rPr>
          <w:rFonts w:ascii="Arial" w:hAnsi="Arial" w:cs="Arial"/>
          <w:lang w:eastAsia="zh-CN"/>
        </w:rPr>
        <w:t>z</w:t>
      </w:r>
      <w:r w:rsidRPr="00800668">
        <w:rPr>
          <w:rFonts w:ascii="Arial" w:eastAsia="Arial" w:hAnsi="Arial" w:cs="Arial"/>
          <w:lang w:eastAsia="zh-CN"/>
        </w:rPr>
        <w:t xml:space="preserve"> </w:t>
      </w:r>
      <w:r w:rsidRPr="00800668">
        <w:rPr>
          <w:rFonts w:ascii="Arial" w:hAnsi="Arial" w:cs="Arial"/>
          <w:lang w:eastAsia="zh-CN"/>
        </w:rPr>
        <w:t>tłumaczeniami</w:t>
      </w:r>
      <w:r w:rsidRPr="00800668">
        <w:rPr>
          <w:rFonts w:ascii="Arial" w:eastAsia="Arial" w:hAnsi="Arial" w:cs="Arial"/>
          <w:lang w:eastAsia="zh-CN"/>
        </w:rPr>
        <w:t xml:space="preserve"> </w:t>
      </w:r>
      <w:r w:rsidRPr="00800668">
        <w:rPr>
          <w:rFonts w:ascii="Arial" w:hAnsi="Arial" w:cs="Arial"/>
          <w:lang w:eastAsia="zh-CN"/>
        </w:rPr>
        <w:t>na</w:t>
      </w:r>
      <w:r w:rsidRPr="00800668">
        <w:rPr>
          <w:rFonts w:ascii="Arial" w:eastAsia="Arial" w:hAnsi="Arial" w:cs="Arial"/>
          <w:lang w:eastAsia="zh-CN"/>
        </w:rPr>
        <w:t xml:space="preserve"> </w:t>
      </w:r>
      <w:r w:rsidRPr="00800668">
        <w:rPr>
          <w:rFonts w:ascii="Arial" w:hAnsi="Arial" w:cs="Arial"/>
          <w:lang w:eastAsia="zh-CN"/>
        </w:rPr>
        <w:t>język</w:t>
      </w:r>
      <w:r w:rsidRPr="00800668">
        <w:rPr>
          <w:rFonts w:ascii="Arial" w:eastAsia="Arial" w:hAnsi="Arial" w:cs="Arial"/>
          <w:lang w:eastAsia="zh-CN"/>
        </w:rPr>
        <w:t xml:space="preserve"> </w:t>
      </w:r>
      <w:r w:rsidRPr="00800668">
        <w:rPr>
          <w:rFonts w:ascii="Arial" w:hAnsi="Arial" w:cs="Arial"/>
          <w:lang w:eastAsia="zh-CN"/>
        </w:rPr>
        <w:t>polski.</w:t>
      </w:r>
    </w:p>
    <w:p w:rsidR="00EC1CD7" w:rsidRPr="00D47A67" w:rsidRDefault="00EC1CD7" w:rsidP="00F039FF">
      <w:pPr>
        <w:numPr>
          <w:ilvl w:val="0"/>
          <w:numId w:val="13"/>
        </w:numPr>
        <w:suppressAutoHyphens/>
        <w:spacing w:after="120"/>
        <w:ind w:left="357" w:right="-57" w:hanging="357"/>
        <w:jc w:val="both"/>
        <w:rPr>
          <w:rFonts w:ascii="Arial" w:hAnsi="Arial" w:cs="Arial"/>
          <w:color w:val="000000"/>
          <w:lang w:eastAsia="zh-CN"/>
        </w:rPr>
      </w:pPr>
      <w:r w:rsidRPr="00D47A67">
        <w:rPr>
          <w:rFonts w:ascii="Arial" w:hAnsi="Arial" w:cs="Arial"/>
          <w:color w:val="000000"/>
          <w:lang w:eastAsia="zh-CN"/>
        </w:rPr>
        <w:t>Jeśli</w:t>
      </w:r>
      <w:r w:rsidRPr="00D47A67">
        <w:rPr>
          <w:rFonts w:ascii="Arial" w:eastAsia="Arial" w:hAnsi="Arial" w:cs="Arial"/>
          <w:color w:val="000000"/>
          <w:lang w:eastAsia="zh-CN"/>
        </w:rPr>
        <w:t xml:space="preserve"> </w:t>
      </w:r>
      <w:r w:rsidRPr="00D47A67">
        <w:rPr>
          <w:rFonts w:ascii="Arial" w:hAnsi="Arial" w:cs="Arial"/>
          <w:color w:val="000000"/>
          <w:lang w:eastAsia="zh-CN"/>
        </w:rPr>
        <w:t>Wykonawca</w:t>
      </w:r>
      <w:r w:rsidRPr="00D47A67">
        <w:rPr>
          <w:rFonts w:ascii="Arial" w:eastAsia="Arial" w:hAnsi="Arial" w:cs="Arial"/>
          <w:color w:val="000000"/>
          <w:lang w:eastAsia="zh-CN"/>
        </w:rPr>
        <w:t xml:space="preserve"> </w:t>
      </w:r>
      <w:r w:rsidRPr="00D47A67">
        <w:rPr>
          <w:rFonts w:ascii="Arial" w:hAnsi="Arial" w:cs="Arial"/>
          <w:color w:val="000000"/>
          <w:lang w:eastAsia="zh-CN"/>
        </w:rPr>
        <w:t>ma</w:t>
      </w:r>
      <w:r w:rsidRPr="00D47A67">
        <w:rPr>
          <w:rFonts w:ascii="Arial" w:eastAsia="Arial" w:hAnsi="Arial" w:cs="Arial"/>
          <w:color w:val="000000"/>
          <w:lang w:eastAsia="zh-CN"/>
        </w:rPr>
        <w:t xml:space="preserve"> </w:t>
      </w:r>
      <w:r w:rsidRPr="00D47A67">
        <w:rPr>
          <w:rFonts w:ascii="Arial" w:hAnsi="Arial" w:cs="Arial"/>
          <w:color w:val="000000"/>
          <w:lang w:eastAsia="zh-CN"/>
        </w:rPr>
        <w:t>siedzibę</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miejsce</w:t>
      </w:r>
      <w:r w:rsidRPr="00D47A67">
        <w:rPr>
          <w:rFonts w:ascii="Arial" w:eastAsia="Arial" w:hAnsi="Arial" w:cs="Arial"/>
          <w:color w:val="000000"/>
          <w:lang w:eastAsia="zh-CN"/>
        </w:rPr>
        <w:t xml:space="preserve"> </w:t>
      </w:r>
      <w:r w:rsidRPr="00D47A67">
        <w:rPr>
          <w:rFonts w:ascii="Arial" w:hAnsi="Arial" w:cs="Arial"/>
          <w:color w:val="000000"/>
          <w:lang w:eastAsia="zh-CN"/>
        </w:rPr>
        <w:t>zamieszkania</w:t>
      </w:r>
      <w:r w:rsidRPr="00D47A67">
        <w:rPr>
          <w:rFonts w:ascii="Arial" w:eastAsia="Arial" w:hAnsi="Arial" w:cs="Arial"/>
          <w:color w:val="000000"/>
          <w:lang w:eastAsia="zh-CN"/>
        </w:rPr>
        <w:t xml:space="preserve"> </w:t>
      </w:r>
      <w:r w:rsidRPr="00D47A67">
        <w:rPr>
          <w:rFonts w:ascii="Arial" w:hAnsi="Arial" w:cs="Arial"/>
          <w:color w:val="000000"/>
          <w:lang w:eastAsia="zh-CN"/>
        </w:rPr>
        <w:t>poza</w:t>
      </w:r>
      <w:r w:rsidRPr="00D47A67">
        <w:rPr>
          <w:rFonts w:ascii="Arial" w:eastAsia="Arial" w:hAnsi="Arial" w:cs="Arial"/>
          <w:color w:val="000000"/>
          <w:lang w:eastAsia="zh-CN"/>
        </w:rPr>
        <w:t xml:space="preserve"> </w:t>
      </w:r>
      <w:r w:rsidRPr="00D47A67">
        <w:rPr>
          <w:rFonts w:ascii="Arial" w:hAnsi="Arial" w:cs="Arial"/>
          <w:color w:val="000000"/>
          <w:lang w:eastAsia="zh-CN"/>
        </w:rPr>
        <w:t>terytorium</w:t>
      </w:r>
      <w:r w:rsidRPr="00D47A67">
        <w:rPr>
          <w:rFonts w:ascii="Arial" w:eastAsia="Arial" w:hAnsi="Arial" w:cs="Arial"/>
          <w:color w:val="000000"/>
          <w:lang w:eastAsia="zh-CN"/>
        </w:rPr>
        <w:t xml:space="preserve"> </w:t>
      </w:r>
      <w:r w:rsidRPr="00D47A67">
        <w:rPr>
          <w:rFonts w:ascii="Arial" w:hAnsi="Arial" w:cs="Arial"/>
          <w:color w:val="000000"/>
          <w:lang w:eastAsia="zh-CN"/>
        </w:rPr>
        <w:t>Rzeczpospolitej</w:t>
      </w:r>
      <w:r w:rsidRPr="00D47A67">
        <w:rPr>
          <w:rFonts w:ascii="Arial" w:eastAsia="Arial" w:hAnsi="Arial" w:cs="Arial"/>
          <w:color w:val="000000"/>
          <w:lang w:eastAsia="zh-CN"/>
        </w:rPr>
        <w:t xml:space="preserve"> </w:t>
      </w:r>
      <w:r w:rsidRPr="00D47A67">
        <w:rPr>
          <w:rFonts w:ascii="Arial" w:hAnsi="Arial" w:cs="Arial"/>
          <w:color w:val="000000"/>
          <w:lang w:eastAsia="zh-CN"/>
        </w:rPr>
        <w:t>Polskiej,</w:t>
      </w:r>
      <w:r w:rsidRPr="00D47A67">
        <w:rPr>
          <w:rFonts w:ascii="Arial" w:eastAsia="Arial" w:hAnsi="Arial" w:cs="Arial"/>
          <w:color w:val="000000"/>
          <w:lang w:eastAsia="zh-CN"/>
        </w:rPr>
        <w:t xml:space="preserve"> </w:t>
      </w:r>
      <w:r w:rsidRPr="00D47A67">
        <w:rPr>
          <w:rFonts w:ascii="Arial" w:hAnsi="Arial" w:cs="Arial"/>
          <w:color w:val="000000"/>
          <w:lang w:eastAsia="zh-CN"/>
        </w:rPr>
        <w:t>zamiast</w:t>
      </w:r>
      <w:r w:rsidRPr="00D47A67">
        <w:rPr>
          <w:rFonts w:ascii="Arial" w:eastAsia="Arial" w:hAnsi="Arial" w:cs="Arial"/>
          <w:color w:val="000000"/>
          <w:lang w:eastAsia="zh-CN"/>
        </w:rPr>
        <w:t xml:space="preserve"> </w:t>
      </w:r>
      <w:r w:rsidRPr="00D47A67">
        <w:rPr>
          <w:rFonts w:ascii="Arial" w:hAnsi="Arial" w:cs="Arial"/>
          <w:color w:val="000000"/>
          <w:lang w:eastAsia="zh-CN"/>
        </w:rPr>
        <w:t>dokumentów</w:t>
      </w:r>
      <w:r w:rsidRPr="00D47A67">
        <w:rPr>
          <w:rFonts w:ascii="Arial" w:eastAsia="Arial" w:hAnsi="Arial" w:cs="Arial"/>
          <w:color w:val="000000"/>
          <w:lang w:eastAsia="zh-CN"/>
        </w:rPr>
        <w:t xml:space="preserve"> </w:t>
      </w:r>
      <w:r w:rsidRPr="00D47A67">
        <w:rPr>
          <w:rFonts w:ascii="Arial" w:hAnsi="Arial" w:cs="Arial"/>
          <w:color w:val="000000"/>
          <w:lang w:eastAsia="zh-CN"/>
        </w:rPr>
        <w:t>określonych</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ust.</w:t>
      </w:r>
      <w:r w:rsidRPr="00D47A67">
        <w:rPr>
          <w:rFonts w:ascii="Arial" w:eastAsia="Arial" w:hAnsi="Arial" w:cs="Arial"/>
          <w:color w:val="000000"/>
          <w:lang w:eastAsia="zh-CN"/>
        </w:rPr>
        <w:t xml:space="preserve"> </w:t>
      </w:r>
      <w:r w:rsidRPr="00D47A67">
        <w:rPr>
          <w:rFonts w:ascii="Arial" w:hAnsi="Arial" w:cs="Arial"/>
          <w:color w:val="000000"/>
          <w:lang w:eastAsia="zh-CN"/>
        </w:rPr>
        <w:t>2</w:t>
      </w:r>
      <w:r w:rsidRPr="00D47A67">
        <w:rPr>
          <w:rFonts w:ascii="Arial" w:eastAsia="Arial" w:hAnsi="Arial" w:cs="Arial"/>
          <w:color w:val="000000"/>
          <w:lang w:eastAsia="zh-CN"/>
        </w:rPr>
        <w:t xml:space="preserve"> </w:t>
      </w:r>
      <w:r w:rsidRPr="00D47A67">
        <w:rPr>
          <w:rFonts w:ascii="Arial" w:hAnsi="Arial" w:cs="Arial"/>
          <w:color w:val="000000"/>
          <w:lang w:eastAsia="zh-CN"/>
        </w:rPr>
        <w:t>pkt</w:t>
      </w:r>
      <w:r w:rsidRPr="00D47A67">
        <w:rPr>
          <w:rFonts w:ascii="Arial" w:eastAsia="Arial" w:hAnsi="Arial" w:cs="Arial"/>
          <w:color w:val="000000"/>
          <w:lang w:eastAsia="zh-CN"/>
        </w:rPr>
        <w:t xml:space="preserve"> 2–</w:t>
      </w:r>
      <w:r w:rsidRPr="00D47A67">
        <w:rPr>
          <w:rFonts w:ascii="Arial" w:hAnsi="Arial" w:cs="Arial"/>
          <w:color w:val="000000"/>
          <w:lang w:eastAsia="zh-CN"/>
        </w:rPr>
        <w:t>4</w:t>
      </w:r>
      <w:r w:rsidRPr="00D47A67">
        <w:rPr>
          <w:rFonts w:ascii="Arial" w:eastAsia="Arial" w:hAnsi="Arial" w:cs="Arial"/>
          <w:color w:val="000000"/>
          <w:lang w:eastAsia="zh-CN"/>
        </w:rPr>
        <w:t xml:space="preserve"> </w:t>
      </w:r>
      <w:r w:rsidRPr="00D47A67">
        <w:rPr>
          <w:rFonts w:ascii="Arial" w:hAnsi="Arial" w:cs="Arial"/>
          <w:color w:val="000000"/>
          <w:lang w:eastAsia="zh-CN"/>
        </w:rPr>
        <w:t>składa</w:t>
      </w:r>
      <w:r w:rsidRPr="00D47A67">
        <w:rPr>
          <w:rFonts w:ascii="Arial" w:eastAsia="Arial" w:hAnsi="Arial" w:cs="Arial"/>
          <w:color w:val="000000"/>
          <w:lang w:eastAsia="zh-CN"/>
        </w:rPr>
        <w:t xml:space="preserve"> </w:t>
      </w:r>
      <w:r w:rsidRPr="00D47A67">
        <w:rPr>
          <w:rFonts w:ascii="Arial" w:hAnsi="Arial" w:cs="Arial"/>
          <w:color w:val="000000"/>
          <w:lang w:eastAsia="zh-CN"/>
        </w:rPr>
        <w:t>dokument</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dokumenty</w:t>
      </w:r>
      <w:r w:rsidRPr="00D47A67">
        <w:rPr>
          <w:rFonts w:ascii="Arial" w:eastAsia="Arial" w:hAnsi="Arial" w:cs="Arial"/>
          <w:color w:val="000000"/>
          <w:lang w:eastAsia="zh-CN"/>
        </w:rPr>
        <w:t xml:space="preserve"> </w:t>
      </w:r>
      <w:r w:rsidRPr="00D47A67">
        <w:rPr>
          <w:rFonts w:ascii="Arial" w:hAnsi="Arial" w:cs="Arial"/>
          <w:color w:val="000000"/>
          <w:lang w:eastAsia="zh-CN"/>
        </w:rPr>
        <w:t>wystawione</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kraju,</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którym</w:t>
      </w:r>
      <w:r w:rsidRPr="00D47A67">
        <w:rPr>
          <w:rFonts w:ascii="Arial" w:eastAsia="Arial" w:hAnsi="Arial" w:cs="Arial"/>
          <w:color w:val="000000"/>
          <w:lang w:eastAsia="zh-CN"/>
        </w:rPr>
        <w:t xml:space="preserve"> </w:t>
      </w:r>
      <w:r w:rsidRPr="00D47A67">
        <w:rPr>
          <w:rFonts w:ascii="Arial" w:hAnsi="Arial" w:cs="Arial"/>
          <w:color w:val="000000"/>
          <w:lang w:eastAsia="zh-CN"/>
        </w:rPr>
        <w:t>ma</w:t>
      </w:r>
      <w:r w:rsidRPr="00D47A67">
        <w:rPr>
          <w:rFonts w:ascii="Arial" w:eastAsia="Arial" w:hAnsi="Arial" w:cs="Arial"/>
          <w:color w:val="000000"/>
          <w:lang w:eastAsia="zh-CN"/>
        </w:rPr>
        <w:t xml:space="preserve"> </w:t>
      </w:r>
      <w:r w:rsidRPr="00D47A67">
        <w:rPr>
          <w:rFonts w:ascii="Arial" w:hAnsi="Arial" w:cs="Arial"/>
          <w:color w:val="000000"/>
          <w:lang w:eastAsia="zh-CN"/>
        </w:rPr>
        <w:t>siedzibę</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miejsce</w:t>
      </w:r>
      <w:r w:rsidRPr="00D47A67">
        <w:rPr>
          <w:rFonts w:ascii="Arial" w:eastAsia="Arial" w:hAnsi="Arial" w:cs="Arial"/>
          <w:color w:val="000000"/>
          <w:lang w:eastAsia="zh-CN"/>
        </w:rPr>
        <w:t xml:space="preserve"> </w:t>
      </w:r>
      <w:r w:rsidRPr="00D47A67">
        <w:rPr>
          <w:rFonts w:ascii="Arial" w:hAnsi="Arial" w:cs="Arial"/>
          <w:color w:val="000000"/>
          <w:lang w:eastAsia="zh-CN"/>
        </w:rPr>
        <w:t>zamieszkania,</w:t>
      </w:r>
      <w:r w:rsidRPr="00D47A67">
        <w:rPr>
          <w:rFonts w:ascii="Arial" w:eastAsia="Arial" w:hAnsi="Arial" w:cs="Arial"/>
          <w:color w:val="000000"/>
          <w:lang w:eastAsia="zh-CN"/>
        </w:rPr>
        <w:t xml:space="preserve"> </w:t>
      </w:r>
      <w:r w:rsidRPr="00D47A67">
        <w:rPr>
          <w:rFonts w:ascii="Arial" w:hAnsi="Arial" w:cs="Arial"/>
          <w:color w:val="000000"/>
          <w:lang w:eastAsia="zh-CN"/>
        </w:rPr>
        <w:t>potwierdzające</w:t>
      </w:r>
      <w:r w:rsidRPr="00D47A67">
        <w:rPr>
          <w:rFonts w:ascii="Arial" w:eastAsia="Arial" w:hAnsi="Arial" w:cs="Arial"/>
          <w:color w:val="000000"/>
          <w:lang w:eastAsia="zh-CN"/>
        </w:rPr>
        <w:t xml:space="preserve"> </w:t>
      </w:r>
      <w:r w:rsidRPr="00D47A67">
        <w:rPr>
          <w:rFonts w:ascii="Arial" w:hAnsi="Arial" w:cs="Arial"/>
          <w:color w:val="000000"/>
          <w:lang w:eastAsia="zh-CN"/>
        </w:rPr>
        <w:t>odpowiednio,</w:t>
      </w:r>
      <w:r w:rsidRPr="00D47A67">
        <w:rPr>
          <w:rFonts w:ascii="Arial" w:eastAsia="Arial" w:hAnsi="Arial" w:cs="Arial"/>
          <w:color w:val="000000"/>
          <w:lang w:eastAsia="zh-CN"/>
        </w:rPr>
        <w:t xml:space="preserve"> </w:t>
      </w:r>
      <w:r w:rsidRPr="00D47A67">
        <w:rPr>
          <w:rFonts w:ascii="Arial" w:hAnsi="Arial" w:cs="Arial"/>
          <w:color w:val="000000"/>
          <w:lang w:eastAsia="zh-CN"/>
        </w:rPr>
        <w:t>że:</w:t>
      </w:r>
    </w:p>
    <w:p w:rsidR="00EC1CD7" w:rsidRPr="00D47A67" w:rsidRDefault="00EC1CD7" w:rsidP="000B7163">
      <w:pPr>
        <w:numPr>
          <w:ilvl w:val="2"/>
          <w:numId w:val="13"/>
        </w:numPr>
        <w:suppressAutoHyphens/>
        <w:spacing w:after="120"/>
        <w:ind w:left="851" w:right="-57" w:hanging="425"/>
        <w:jc w:val="both"/>
        <w:rPr>
          <w:rFonts w:ascii="Arial" w:hAnsi="Arial" w:cs="Arial"/>
          <w:color w:val="000000"/>
          <w:lang w:eastAsia="zh-CN"/>
        </w:rPr>
      </w:pPr>
      <w:r w:rsidRPr="00D47A67">
        <w:rPr>
          <w:rFonts w:ascii="Arial" w:hAnsi="Arial" w:cs="Arial"/>
          <w:color w:val="000000"/>
          <w:lang w:eastAsia="zh-CN"/>
        </w:rPr>
        <w:t>nie</w:t>
      </w:r>
      <w:r w:rsidRPr="00D47A67">
        <w:rPr>
          <w:rFonts w:ascii="Arial" w:eastAsia="Arial" w:hAnsi="Arial" w:cs="Arial"/>
          <w:color w:val="000000"/>
          <w:lang w:eastAsia="zh-CN"/>
        </w:rPr>
        <w:t xml:space="preserve"> </w:t>
      </w:r>
      <w:r w:rsidRPr="00D47A67">
        <w:rPr>
          <w:rFonts w:ascii="Arial" w:hAnsi="Arial" w:cs="Arial"/>
          <w:color w:val="000000"/>
          <w:lang w:eastAsia="zh-CN"/>
        </w:rPr>
        <w:t>otwarto</w:t>
      </w:r>
      <w:r w:rsidRPr="00D47A67">
        <w:rPr>
          <w:rFonts w:ascii="Arial" w:eastAsia="Arial" w:hAnsi="Arial" w:cs="Arial"/>
          <w:color w:val="000000"/>
          <w:lang w:eastAsia="zh-CN"/>
        </w:rPr>
        <w:t xml:space="preserve"> </w:t>
      </w:r>
      <w:r w:rsidRPr="00D47A67">
        <w:rPr>
          <w:rFonts w:ascii="Arial" w:hAnsi="Arial" w:cs="Arial"/>
          <w:color w:val="000000"/>
          <w:lang w:eastAsia="zh-CN"/>
        </w:rPr>
        <w:t>jego</w:t>
      </w:r>
      <w:r w:rsidRPr="00D47A67">
        <w:rPr>
          <w:rFonts w:ascii="Arial" w:eastAsia="Arial" w:hAnsi="Arial" w:cs="Arial"/>
          <w:color w:val="000000"/>
          <w:lang w:eastAsia="zh-CN"/>
        </w:rPr>
        <w:t xml:space="preserve"> </w:t>
      </w:r>
      <w:r w:rsidRPr="00D47A67">
        <w:rPr>
          <w:rFonts w:ascii="Arial" w:hAnsi="Arial" w:cs="Arial"/>
          <w:color w:val="000000"/>
          <w:lang w:eastAsia="zh-CN"/>
        </w:rPr>
        <w:t>likwidacji</w:t>
      </w:r>
      <w:r w:rsidRPr="00D47A67">
        <w:rPr>
          <w:rFonts w:ascii="Arial" w:eastAsia="Arial" w:hAnsi="Arial" w:cs="Arial"/>
          <w:color w:val="000000"/>
          <w:lang w:eastAsia="zh-CN"/>
        </w:rPr>
        <w:t xml:space="preserve"> </w:t>
      </w:r>
      <w:r w:rsidRPr="00D47A67">
        <w:rPr>
          <w:rFonts w:ascii="Arial" w:hAnsi="Arial" w:cs="Arial"/>
          <w:color w:val="000000"/>
          <w:lang w:eastAsia="zh-CN"/>
        </w:rPr>
        <w:t>ani</w:t>
      </w:r>
      <w:r w:rsidRPr="00D47A67">
        <w:rPr>
          <w:rFonts w:ascii="Arial" w:eastAsia="Arial" w:hAnsi="Arial" w:cs="Arial"/>
          <w:color w:val="000000"/>
          <w:lang w:eastAsia="zh-CN"/>
        </w:rPr>
        <w:t xml:space="preserve"> </w:t>
      </w:r>
      <w:r w:rsidRPr="00D47A67">
        <w:rPr>
          <w:rFonts w:ascii="Arial" w:hAnsi="Arial" w:cs="Arial"/>
          <w:color w:val="000000"/>
          <w:lang w:eastAsia="zh-CN"/>
        </w:rPr>
        <w:t>nie</w:t>
      </w:r>
      <w:r w:rsidRPr="00D47A67">
        <w:rPr>
          <w:rFonts w:ascii="Arial" w:eastAsia="Arial" w:hAnsi="Arial" w:cs="Arial"/>
          <w:color w:val="000000"/>
          <w:lang w:eastAsia="zh-CN"/>
        </w:rPr>
        <w:t xml:space="preserve"> </w:t>
      </w:r>
      <w:r w:rsidRPr="00D47A67">
        <w:rPr>
          <w:rFonts w:ascii="Arial" w:hAnsi="Arial" w:cs="Arial"/>
          <w:color w:val="000000"/>
          <w:lang w:eastAsia="zh-CN"/>
        </w:rPr>
        <w:t>ogłoszono</w:t>
      </w:r>
      <w:r w:rsidRPr="00D47A67">
        <w:rPr>
          <w:rFonts w:ascii="Arial" w:eastAsia="Arial" w:hAnsi="Arial" w:cs="Arial"/>
          <w:color w:val="000000"/>
          <w:lang w:eastAsia="zh-CN"/>
        </w:rPr>
        <w:t xml:space="preserve"> </w:t>
      </w:r>
      <w:r w:rsidRPr="00D47A67">
        <w:rPr>
          <w:rFonts w:ascii="Arial" w:hAnsi="Arial" w:cs="Arial"/>
          <w:color w:val="000000"/>
          <w:lang w:eastAsia="zh-CN"/>
        </w:rPr>
        <w:t>upadłości;</w:t>
      </w:r>
    </w:p>
    <w:p w:rsidR="00EC1CD7" w:rsidRPr="00D47A67" w:rsidRDefault="00EC1CD7" w:rsidP="000B7163">
      <w:pPr>
        <w:numPr>
          <w:ilvl w:val="2"/>
          <w:numId w:val="13"/>
        </w:numPr>
        <w:suppressAutoHyphens/>
        <w:spacing w:after="120"/>
        <w:ind w:left="851" w:right="-57" w:hanging="425"/>
        <w:jc w:val="both"/>
        <w:rPr>
          <w:rFonts w:ascii="Arial" w:hAnsi="Arial" w:cs="Arial"/>
          <w:color w:val="000000"/>
          <w:lang w:eastAsia="zh-CN"/>
        </w:rPr>
      </w:pPr>
      <w:r w:rsidRPr="00D47A67">
        <w:rPr>
          <w:rFonts w:ascii="Arial" w:hAnsi="Arial" w:cs="Arial"/>
          <w:color w:val="000000"/>
          <w:lang w:eastAsia="zh-CN"/>
        </w:rPr>
        <w:t>nie</w:t>
      </w:r>
      <w:r w:rsidRPr="00D47A67">
        <w:rPr>
          <w:rFonts w:ascii="Arial" w:eastAsia="Arial" w:hAnsi="Arial" w:cs="Arial"/>
          <w:color w:val="000000"/>
          <w:lang w:eastAsia="zh-CN"/>
        </w:rPr>
        <w:t xml:space="preserve"> </w:t>
      </w:r>
      <w:r w:rsidRPr="00D47A67">
        <w:rPr>
          <w:rFonts w:ascii="Arial" w:hAnsi="Arial" w:cs="Arial"/>
          <w:color w:val="000000"/>
          <w:lang w:eastAsia="zh-CN"/>
        </w:rPr>
        <w:t>zalega</w:t>
      </w:r>
      <w:r w:rsidRPr="00D47A67">
        <w:rPr>
          <w:rFonts w:ascii="Arial" w:eastAsia="Arial" w:hAnsi="Arial" w:cs="Arial"/>
          <w:color w:val="000000"/>
          <w:lang w:eastAsia="zh-CN"/>
        </w:rPr>
        <w:t xml:space="preserve"> </w:t>
      </w:r>
      <w:r w:rsidRPr="00D47A67">
        <w:rPr>
          <w:rFonts w:ascii="Arial" w:hAnsi="Arial" w:cs="Arial"/>
          <w:color w:val="000000"/>
          <w:lang w:eastAsia="zh-CN"/>
        </w:rPr>
        <w:t>z</w:t>
      </w:r>
      <w:r w:rsidRPr="00D47A67">
        <w:rPr>
          <w:rFonts w:ascii="Arial" w:eastAsia="Arial" w:hAnsi="Arial" w:cs="Arial"/>
          <w:color w:val="000000"/>
          <w:lang w:eastAsia="zh-CN"/>
        </w:rPr>
        <w:t xml:space="preserve"> </w:t>
      </w:r>
      <w:r w:rsidRPr="00D47A67">
        <w:rPr>
          <w:rFonts w:ascii="Arial" w:hAnsi="Arial" w:cs="Arial"/>
          <w:color w:val="000000"/>
          <w:lang w:eastAsia="zh-CN"/>
        </w:rPr>
        <w:t>uiszczaniem</w:t>
      </w:r>
      <w:r w:rsidRPr="00D47A67">
        <w:rPr>
          <w:rFonts w:ascii="Arial" w:eastAsia="Arial" w:hAnsi="Arial" w:cs="Arial"/>
          <w:color w:val="000000"/>
          <w:lang w:eastAsia="zh-CN"/>
        </w:rPr>
        <w:t xml:space="preserve"> </w:t>
      </w:r>
      <w:r w:rsidRPr="00D47A67">
        <w:rPr>
          <w:rFonts w:ascii="Arial" w:hAnsi="Arial" w:cs="Arial"/>
          <w:color w:val="000000"/>
          <w:lang w:eastAsia="zh-CN"/>
        </w:rPr>
        <w:t>podatków,</w:t>
      </w:r>
      <w:r w:rsidRPr="00D47A67">
        <w:rPr>
          <w:rFonts w:ascii="Arial" w:eastAsia="Arial" w:hAnsi="Arial" w:cs="Arial"/>
          <w:color w:val="000000"/>
          <w:lang w:eastAsia="zh-CN"/>
        </w:rPr>
        <w:t xml:space="preserve"> </w:t>
      </w:r>
      <w:r w:rsidRPr="00D47A67">
        <w:rPr>
          <w:rFonts w:ascii="Arial" w:hAnsi="Arial" w:cs="Arial"/>
          <w:color w:val="000000"/>
          <w:lang w:eastAsia="zh-CN"/>
        </w:rPr>
        <w:t>opłat,</w:t>
      </w:r>
      <w:r w:rsidRPr="00D47A67">
        <w:rPr>
          <w:rFonts w:ascii="Arial" w:eastAsia="Arial" w:hAnsi="Arial" w:cs="Arial"/>
          <w:color w:val="000000"/>
          <w:lang w:eastAsia="zh-CN"/>
        </w:rPr>
        <w:t xml:space="preserve"> </w:t>
      </w:r>
      <w:r w:rsidRPr="00D47A67">
        <w:rPr>
          <w:rFonts w:ascii="Arial" w:hAnsi="Arial" w:cs="Arial"/>
          <w:color w:val="000000"/>
          <w:lang w:eastAsia="zh-CN"/>
        </w:rPr>
        <w:t>składek</w:t>
      </w:r>
      <w:r w:rsidRPr="00D47A67">
        <w:rPr>
          <w:rFonts w:ascii="Arial" w:eastAsia="Arial" w:hAnsi="Arial" w:cs="Arial"/>
          <w:color w:val="000000"/>
          <w:lang w:eastAsia="zh-CN"/>
        </w:rPr>
        <w:t xml:space="preserve"> </w:t>
      </w:r>
      <w:r w:rsidRPr="00D47A67">
        <w:rPr>
          <w:rFonts w:ascii="Arial" w:hAnsi="Arial" w:cs="Arial"/>
          <w:color w:val="000000"/>
          <w:lang w:eastAsia="zh-CN"/>
        </w:rPr>
        <w:t>na</w:t>
      </w:r>
      <w:r w:rsidRPr="00D47A67">
        <w:rPr>
          <w:rFonts w:ascii="Arial" w:eastAsia="Arial" w:hAnsi="Arial" w:cs="Arial"/>
          <w:color w:val="000000"/>
          <w:lang w:eastAsia="zh-CN"/>
        </w:rPr>
        <w:t xml:space="preserve"> </w:t>
      </w:r>
      <w:r w:rsidRPr="00D47A67">
        <w:rPr>
          <w:rFonts w:ascii="Arial" w:hAnsi="Arial" w:cs="Arial"/>
          <w:color w:val="000000"/>
          <w:lang w:eastAsia="zh-CN"/>
        </w:rPr>
        <w:t>ubezpieczenie</w:t>
      </w:r>
      <w:r w:rsidRPr="00D47A67">
        <w:rPr>
          <w:rFonts w:ascii="Arial" w:eastAsia="Arial" w:hAnsi="Arial" w:cs="Arial"/>
          <w:color w:val="000000"/>
          <w:lang w:eastAsia="zh-CN"/>
        </w:rPr>
        <w:t xml:space="preserve"> </w:t>
      </w:r>
      <w:r w:rsidRPr="00D47A67">
        <w:rPr>
          <w:rFonts w:ascii="Arial" w:hAnsi="Arial" w:cs="Arial"/>
          <w:color w:val="000000"/>
          <w:lang w:eastAsia="zh-CN"/>
        </w:rPr>
        <w:t>społeczne</w:t>
      </w:r>
      <w:r w:rsidRPr="00D47A67">
        <w:rPr>
          <w:rFonts w:ascii="Arial" w:eastAsia="Arial" w:hAnsi="Arial" w:cs="Arial"/>
          <w:color w:val="000000"/>
          <w:lang w:eastAsia="zh-CN"/>
        </w:rPr>
        <w:t xml:space="preserve"> </w:t>
      </w:r>
      <w:r w:rsidRPr="00D47A67">
        <w:rPr>
          <w:rFonts w:ascii="Arial" w:hAnsi="Arial" w:cs="Arial"/>
          <w:color w:val="000000"/>
          <w:lang w:eastAsia="zh-CN"/>
        </w:rPr>
        <w:t>i</w:t>
      </w:r>
      <w:r w:rsidRPr="00D47A67">
        <w:rPr>
          <w:rFonts w:ascii="Arial" w:eastAsia="Arial" w:hAnsi="Arial" w:cs="Arial"/>
          <w:color w:val="000000"/>
          <w:lang w:eastAsia="zh-CN"/>
        </w:rPr>
        <w:t xml:space="preserve"> </w:t>
      </w:r>
      <w:r w:rsidRPr="00D47A67">
        <w:rPr>
          <w:rFonts w:ascii="Arial" w:hAnsi="Arial" w:cs="Arial"/>
          <w:color w:val="000000"/>
          <w:lang w:eastAsia="zh-CN"/>
        </w:rPr>
        <w:t>zdrowotne</w:t>
      </w:r>
      <w:r w:rsidRPr="00D47A67">
        <w:rPr>
          <w:rFonts w:ascii="Arial" w:eastAsia="Arial" w:hAnsi="Arial" w:cs="Arial"/>
          <w:color w:val="000000"/>
          <w:lang w:eastAsia="zh-CN"/>
        </w:rPr>
        <w:t xml:space="preserve"> </w:t>
      </w:r>
      <w:r w:rsidRPr="00D47A67">
        <w:rPr>
          <w:rFonts w:ascii="Arial" w:hAnsi="Arial" w:cs="Arial"/>
          <w:color w:val="000000"/>
          <w:lang w:eastAsia="zh-CN"/>
        </w:rPr>
        <w:t>albo</w:t>
      </w:r>
      <w:r w:rsidRPr="00D47A67">
        <w:rPr>
          <w:rFonts w:ascii="Arial" w:eastAsia="Arial" w:hAnsi="Arial" w:cs="Arial"/>
          <w:color w:val="000000"/>
          <w:lang w:eastAsia="zh-CN"/>
        </w:rPr>
        <w:t xml:space="preserve"> </w:t>
      </w:r>
      <w:r w:rsidRPr="00D47A67">
        <w:rPr>
          <w:rFonts w:ascii="Arial" w:hAnsi="Arial" w:cs="Arial"/>
          <w:color w:val="000000"/>
          <w:lang w:eastAsia="zh-CN"/>
        </w:rPr>
        <w:t>że</w:t>
      </w:r>
      <w:r w:rsidRPr="00D47A67">
        <w:rPr>
          <w:rFonts w:ascii="Arial" w:eastAsia="Arial" w:hAnsi="Arial" w:cs="Arial"/>
          <w:color w:val="000000"/>
          <w:lang w:eastAsia="zh-CN"/>
        </w:rPr>
        <w:t xml:space="preserve"> </w:t>
      </w:r>
      <w:r w:rsidRPr="00D47A67">
        <w:rPr>
          <w:rFonts w:ascii="Arial" w:hAnsi="Arial" w:cs="Arial"/>
          <w:color w:val="000000"/>
          <w:lang w:eastAsia="zh-CN"/>
        </w:rPr>
        <w:t>uzyskał</w:t>
      </w:r>
      <w:r w:rsidRPr="00D47A67">
        <w:rPr>
          <w:rFonts w:ascii="Arial" w:eastAsia="Arial" w:hAnsi="Arial" w:cs="Arial"/>
          <w:color w:val="000000"/>
          <w:lang w:eastAsia="zh-CN"/>
        </w:rPr>
        <w:t xml:space="preserve"> </w:t>
      </w:r>
      <w:r w:rsidRPr="00D47A67">
        <w:rPr>
          <w:rFonts w:ascii="Arial" w:hAnsi="Arial" w:cs="Arial"/>
          <w:color w:val="000000"/>
          <w:lang w:eastAsia="zh-CN"/>
        </w:rPr>
        <w:t>przewidziane</w:t>
      </w:r>
      <w:r w:rsidRPr="00D47A67">
        <w:rPr>
          <w:rFonts w:ascii="Arial" w:eastAsia="Arial" w:hAnsi="Arial" w:cs="Arial"/>
          <w:color w:val="000000"/>
          <w:lang w:eastAsia="zh-CN"/>
        </w:rPr>
        <w:t xml:space="preserve"> </w:t>
      </w:r>
      <w:r w:rsidRPr="00D47A67">
        <w:rPr>
          <w:rFonts w:ascii="Arial" w:hAnsi="Arial" w:cs="Arial"/>
          <w:color w:val="000000"/>
          <w:lang w:eastAsia="zh-CN"/>
        </w:rPr>
        <w:t>prawem</w:t>
      </w:r>
      <w:r w:rsidRPr="00D47A67">
        <w:rPr>
          <w:rFonts w:ascii="Arial" w:eastAsia="Arial" w:hAnsi="Arial" w:cs="Arial"/>
          <w:color w:val="000000"/>
          <w:lang w:eastAsia="zh-CN"/>
        </w:rPr>
        <w:t xml:space="preserve"> </w:t>
      </w:r>
      <w:r w:rsidRPr="00D47A67">
        <w:rPr>
          <w:rFonts w:ascii="Arial" w:hAnsi="Arial" w:cs="Arial"/>
          <w:color w:val="000000"/>
          <w:lang w:eastAsia="zh-CN"/>
        </w:rPr>
        <w:t>zwolnienie,</w:t>
      </w:r>
      <w:r w:rsidRPr="00D47A67">
        <w:rPr>
          <w:rFonts w:ascii="Arial" w:eastAsia="Arial" w:hAnsi="Arial" w:cs="Arial"/>
          <w:color w:val="000000"/>
          <w:lang w:eastAsia="zh-CN"/>
        </w:rPr>
        <w:t xml:space="preserve"> </w:t>
      </w:r>
      <w:r w:rsidRPr="00D47A67">
        <w:rPr>
          <w:rFonts w:ascii="Arial" w:hAnsi="Arial" w:cs="Arial"/>
          <w:color w:val="000000"/>
          <w:lang w:eastAsia="zh-CN"/>
        </w:rPr>
        <w:t>odroczenie</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rozłożenie</w:t>
      </w:r>
      <w:r w:rsidRPr="00D47A67">
        <w:rPr>
          <w:rFonts w:ascii="Arial" w:eastAsia="Arial" w:hAnsi="Arial" w:cs="Arial"/>
          <w:color w:val="000000"/>
          <w:lang w:eastAsia="zh-CN"/>
        </w:rPr>
        <w:t xml:space="preserve"> </w:t>
      </w:r>
      <w:r w:rsidRPr="00D47A67">
        <w:rPr>
          <w:rFonts w:ascii="Arial" w:hAnsi="Arial" w:cs="Arial"/>
          <w:color w:val="000000"/>
          <w:lang w:eastAsia="zh-CN"/>
        </w:rPr>
        <w:t>na</w:t>
      </w:r>
      <w:r w:rsidRPr="00D47A67">
        <w:rPr>
          <w:rFonts w:ascii="Arial" w:eastAsia="Arial" w:hAnsi="Arial" w:cs="Arial"/>
          <w:color w:val="000000"/>
          <w:lang w:eastAsia="zh-CN"/>
        </w:rPr>
        <w:t xml:space="preserve"> </w:t>
      </w:r>
      <w:r w:rsidRPr="00D47A67">
        <w:rPr>
          <w:rFonts w:ascii="Arial" w:hAnsi="Arial" w:cs="Arial"/>
          <w:color w:val="000000"/>
          <w:lang w:eastAsia="zh-CN"/>
        </w:rPr>
        <w:t>raty</w:t>
      </w:r>
      <w:r w:rsidRPr="00D47A67">
        <w:rPr>
          <w:rFonts w:ascii="Arial" w:eastAsia="Arial" w:hAnsi="Arial" w:cs="Arial"/>
          <w:color w:val="000000"/>
          <w:lang w:eastAsia="zh-CN"/>
        </w:rPr>
        <w:t xml:space="preserve"> </w:t>
      </w:r>
      <w:r w:rsidRPr="00D47A67">
        <w:rPr>
          <w:rFonts w:ascii="Arial" w:hAnsi="Arial" w:cs="Arial"/>
          <w:color w:val="000000"/>
          <w:lang w:eastAsia="zh-CN"/>
        </w:rPr>
        <w:t>zaległych</w:t>
      </w:r>
      <w:r w:rsidRPr="00D47A67">
        <w:rPr>
          <w:rFonts w:ascii="Arial" w:eastAsia="Arial" w:hAnsi="Arial" w:cs="Arial"/>
          <w:color w:val="000000"/>
          <w:lang w:eastAsia="zh-CN"/>
        </w:rPr>
        <w:t xml:space="preserve"> </w:t>
      </w:r>
      <w:r w:rsidRPr="00D47A67">
        <w:rPr>
          <w:rFonts w:ascii="Arial" w:hAnsi="Arial" w:cs="Arial"/>
          <w:color w:val="000000"/>
          <w:lang w:eastAsia="zh-CN"/>
        </w:rPr>
        <w:t>płatności</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wstrzymanie</w:t>
      </w:r>
      <w:r w:rsidRPr="00D47A67">
        <w:rPr>
          <w:rFonts w:ascii="Arial" w:eastAsia="Arial" w:hAnsi="Arial" w:cs="Arial"/>
          <w:color w:val="000000"/>
          <w:lang w:eastAsia="zh-CN"/>
        </w:rPr>
        <w:t xml:space="preserve"> </w:t>
      </w:r>
      <w:r w:rsidR="000B7163">
        <w:rPr>
          <w:rFonts w:ascii="Arial" w:eastAsia="Arial" w:hAnsi="Arial" w:cs="Arial"/>
          <w:color w:val="000000"/>
          <w:lang w:eastAsia="zh-CN"/>
        </w:rPr>
        <w:br/>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całości</w:t>
      </w:r>
      <w:r w:rsidRPr="00D47A67">
        <w:rPr>
          <w:rFonts w:ascii="Arial" w:eastAsia="Arial" w:hAnsi="Arial" w:cs="Arial"/>
          <w:color w:val="000000"/>
          <w:lang w:eastAsia="zh-CN"/>
        </w:rPr>
        <w:t xml:space="preserve"> </w:t>
      </w:r>
      <w:r w:rsidRPr="00D47A67">
        <w:rPr>
          <w:rFonts w:ascii="Arial" w:hAnsi="Arial" w:cs="Arial"/>
          <w:color w:val="000000"/>
          <w:lang w:eastAsia="zh-CN"/>
        </w:rPr>
        <w:t>wykonania</w:t>
      </w:r>
      <w:r w:rsidRPr="00D47A67">
        <w:rPr>
          <w:rFonts w:ascii="Arial" w:eastAsia="Arial" w:hAnsi="Arial" w:cs="Arial"/>
          <w:color w:val="000000"/>
          <w:lang w:eastAsia="zh-CN"/>
        </w:rPr>
        <w:t xml:space="preserve"> </w:t>
      </w:r>
      <w:r w:rsidRPr="00D47A67">
        <w:rPr>
          <w:rFonts w:ascii="Arial" w:hAnsi="Arial" w:cs="Arial"/>
          <w:color w:val="000000"/>
          <w:lang w:eastAsia="zh-CN"/>
        </w:rPr>
        <w:t>decyzji</w:t>
      </w:r>
      <w:r w:rsidRPr="00D47A67">
        <w:rPr>
          <w:rFonts w:ascii="Arial" w:eastAsia="Arial" w:hAnsi="Arial" w:cs="Arial"/>
          <w:color w:val="000000"/>
          <w:lang w:eastAsia="zh-CN"/>
        </w:rPr>
        <w:t xml:space="preserve"> </w:t>
      </w:r>
      <w:r w:rsidRPr="00D47A67">
        <w:rPr>
          <w:rFonts w:ascii="Arial" w:hAnsi="Arial" w:cs="Arial"/>
          <w:color w:val="000000"/>
          <w:lang w:eastAsia="zh-CN"/>
        </w:rPr>
        <w:t>właściwego</w:t>
      </w:r>
      <w:r w:rsidRPr="00D47A67">
        <w:rPr>
          <w:rFonts w:ascii="Arial" w:eastAsia="Arial" w:hAnsi="Arial" w:cs="Arial"/>
          <w:color w:val="000000"/>
          <w:lang w:eastAsia="zh-CN"/>
        </w:rPr>
        <w:t xml:space="preserve"> </w:t>
      </w:r>
      <w:r w:rsidRPr="00D47A67">
        <w:rPr>
          <w:rFonts w:ascii="Arial" w:hAnsi="Arial" w:cs="Arial"/>
          <w:color w:val="000000"/>
          <w:lang w:eastAsia="zh-CN"/>
        </w:rPr>
        <w:t>organu.</w:t>
      </w:r>
    </w:p>
    <w:p w:rsidR="00EC1CD7" w:rsidRPr="00D47A67" w:rsidRDefault="00EC1CD7" w:rsidP="00F039FF">
      <w:pPr>
        <w:numPr>
          <w:ilvl w:val="0"/>
          <w:numId w:val="13"/>
        </w:numPr>
        <w:suppressAutoHyphens/>
        <w:spacing w:after="120"/>
        <w:ind w:left="357" w:right="-57" w:hanging="357"/>
        <w:jc w:val="both"/>
        <w:rPr>
          <w:rFonts w:ascii="Arial" w:hAnsi="Arial" w:cs="Arial"/>
          <w:color w:val="000000"/>
          <w:lang w:eastAsia="zh-CN"/>
        </w:rPr>
      </w:pPr>
      <w:r w:rsidRPr="00D47A67">
        <w:rPr>
          <w:rFonts w:ascii="Arial" w:hAnsi="Arial" w:cs="Arial"/>
          <w:color w:val="000000"/>
          <w:lang w:eastAsia="zh-CN"/>
        </w:rPr>
        <w:t>Dokumenty,</w:t>
      </w:r>
      <w:r w:rsidRPr="00D47A67">
        <w:rPr>
          <w:rFonts w:ascii="Arial" w:eastAsia="Arial" w:hAnsi="Arial" w:cs="Arial"/>
          <w:color w:val="000000"/>
          <w:lang w:eastAsia="zh-CN"/>
        </w:rPr>
        <w:t xml:space="preserve"> </w:t>
      </w:r>
      <w:r w:rsidRPr="00D47A67">
        <w:rPr>
          <w:rFonts w:ascii="Arial" w:hAnsi="Arial" w:cs="Arial"/>
          <w:color w:val="000000"/>
          <w:lang w:eastAsia="zh-CN"/>
        </w:rPr>
        <w:t>o</w:t>
      </w:r>
      <w:r w:rsidRPr="00D47A67">
        <w:rPr>
          <w:rFonts w:ascii="Arial" w:eastAsia="Arial" w:hAnsi="Arial" w:cs="Arial"/>
          <w:color w:val="000000"/>
          <w:lang w:eastAsia="zh-CN"/>
        </w:rPr>
        <w:t xml:space="preserve"> </w:t>
      </w:r>
      <w:r w:rsidRPr="00D47A67">
        <w:rPr>
          <w:rFonts w:ascii="Arial" w:hAnsi="Arial" w:cs="Arial"/>
          <w:color w:val="000000"/>
          <w:lang w:eastAsia="zh-CN"/>
        </w:rPr>
        <w:t>których</w:t>
      </w:r>
      <w:r w:rsidRPr="00D47A67">
        <w:rPr>
          <w:rFonts w:ascii="Arial" w:eastAsia="Arial" w:hAnsi="Arial" w:cs="Arial"/>
          <w:color w:val="000000"/>
          <w:lang w:eastAsia="zh-CN"/>
        </w:rPr>
        <w:t xml:space="preserve"> </w:t>
      </w:r>
      <w:r w:rsidRPr="00D47A67">
        <w:rPr>
          <w:rFonts w:ascii="Arial" w:hAnsi="Arial" w:cs="Arial"/>
          <w:color w:val="000000"/>
          <w:lang w:eastAsia="zh-CN"/>
        </w:rPr>
        <w:t>mowa</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ust.</w:t>
      </w:r>
      <w:r w:rsidRPr="00D47A67">
        <w:rPr>
          <w:rFonts w:ascii="Arial" w:eastAsia="Arial" w:hAnsi="Arial" w:cs="Arial"/>
          <w:color w:val="000000"/>
          <w:lang w:eastAsia="zh-CN"/>
        </w:rPr>
        <w:t xml:space="preserve"> </w:t>
      </w:r>
      <w:r w:rsidR="003267A7">
        <w:rPr>
          <w:rFonts w:ascii="Arial" w:hAnsi="Arial" w:cs="Arial"/>
          <w:color w:val="000000"/>
          <w:lang w:eastAsia="zh-CN"/>
        </w:rPr>
        <w:t>5</w:t>
      </w:r>
      <w:r w:rsidRPr="00D47A67">
        <w:rPr>
          <w:rFonts w:ascii="Arial" w:eastAsia="Arial" w:hAnsi="Arial" w:cs="Arial"/>
          <w:color w:val="000000"/>
          <w:lang w:eastAsia="zh-CN"/>
        </w:rPr>
        <w:t xml:space="preserve"> </w:t>
      </w:r>
      <w:r w:rsidRPr="00D47A67">
        <w:rPr>
          <w:rFonts w:ascii="Arial" w:hAnsi="Arial" w:cs="Arial"/>
          <w:color w:val="000000"/>
          <w:lang w:eastAsia="zh-CN"/>
        </w:rPr>
        <w:t>pkt</w:t>
      </w:r>
      <w:r w:rsidRPr="00D47A67">
        <w:rPr>
          <w:rFonts w:ascii="Arial" w:eastAsia="Arial" w:hAnsi="Arial" w:cs="Arial"/>
          <w:color w:val="000000"/>
          <w:lang w:eastAsia="zh-CN"/>
        </w:rPr>
        <w:t xml:space="preserve"> </w:t>
      </w:r>
      <w:r w:rsidRPr="00D47A67">
        <w:rPr>
          <w:rFonts w:ascii="Arial" w:hAnsi="Arial" w:cs="Arial"/>
          <w:color w:val="000000"/>
          <w:lang w:eastAsia="zh-CN"/>
        </w:rPr>
        <w:t>1,</w:t>
      </w:r>
      <w:r w:rsidRPr="00D47A67">
        <w:rPr>
          <w:rFonts w:ascii="Arial" w:eastAsia="Arial" w:hAnsi="Arial" w:cs="Arial"/>
          <w:color w:val="000000"/>
          <w:lang w:eastAsia="zh-CN"/>
        </w:rPr>
        <w:t xml:space="preserve"> </w:t>
      </w:r>
      <w:r w:rsidRPr="00D47A67">
        <w:rPr>
          <w:rFonts w:ascii="Arial" w:hAnsi="Arial" w:cs="Arial"/>
          <w:color w:val="000000"/>
          <w:lang w:eastAsia="zh-CN"/>
        </w:rPr>
        <w:t>powinny</w:t>
      </w:r>
      <w:r w:rsidRPr="00D47A67">
        <w:rPr>
          <w:rFonts w:ascii="Arial" w:eastAsia="Arial" w:hAnsi="Arial" w:cs="Arial"/>
          <w:color w:val="000000"/>
          <w:lang w:eastAsia="zh-CN"/>
        </w:rPr>
        <w:t xml:space="preserve"> </w:t>
      </w:r>
      <w:r w:rsidRPr="00D47A67">
        <w:rPr>
          <w:rFonts w:ascii="Arial" w:hAnsi="Arial" w:cs="Arial"/>
          <w:color w:val="000000"/>
          <w:lang w:eastAsia="zh-CN"/>
        </w:rPr>
        <w:t>być</w:t>
      </w:r>
      <w:r w:rsidRPr="00D47A67">
        <w:rPr>
          <w:rFonts w:ascii="Arial" w:eastAsia="Arial" w:hAnsi="Arial" w:cs="Arial"/>
          <w:color w:val="000000"/>
          <w:lang w:eastAsia="zh-CN"/>
        </w:rPr>
        <w:t xml:space="preserve"> </w:t>
      </w:r>
      <w:r w:rsidRPr="00D47A67">
        <w:rPr>
          <w:rFonts w:ascii="Arial" w:hAnsi="Arial" w:cs="Arial"/>
          <w:color w:val="000000"/>
          <w:lang w:eastAsia="zh-CN"/>
        </w:rPr>
        <w:t>wystawione</w:t>
      </w:r>
      <w:r w:rsidRPr="00D47A67">
        <w:rPr>
          <w:rFonts w:ascii="Arial" w:eastAsia="Arial" w:hAnsi="Arial" w:cs="Arial"/>
          <w:color w:val="000000"/>
          <w:lang w:eastAsia="zh-CN"/>
        </w:rPr>
        <w:t xml:space="preserve"> </w:t>
      </w:r>
      <w:r w:rsidRPr="00D47A67">
        <w:rPr>
          <w:rFonts w:ascii="Arial" w:hAnsi="Arial" w:cs="Arial"/>
          <w:color w:val="000000"/>
          <w:lang w:eastAsia="zh-CN"/>
        </w:rPr>
        <w:t>nie</w:t>
      </w:r>
      <w:r w:rsidRPr="00D47A67">
        <w:rPr>
          <w:rFonts w:ascii="Arial" w:eastAsia="Arial" w:hAnsi="Arial" w:cs="Arial"/>
          <w:color w:val="000000"/>
          <w:lang w:eastAsia="zh-CN"/>
        </w:rPr>
        <w:t xml:space="preserve"> </w:t>
      </w:r>
      <w:r w:rsidRPr="00D47A67">
        <w:rPr>
          <w:rFonts w:ascii="Arial" w:hAnsi="Arial" w:cs="Arial"/>
          <w:color w:val="000000"/>
          <w:lang w:eastAsia="zh-CN"/>
        </w:rPr>
        <w:t>wcześniej</w:t>
      </w:r>
      <w:r w:rsidRPr="00D47A67">
        <w:rPr>
          <w:rFonts w:ascii="Arial" w:eastAsia="Arial" w:hAnsi="Arial" w:cs="Arial"/>
          <w:color w:val="000000"/>
          <w:lang w:eastAsia="zh-CN"/>
        </w:rPr>
        <w:t xml:space="preserve"> </w:t>
      </w:r>
      <w:r w:rsidRPr="00D47A67">
        <w:rPr>
          <w:rFonts w:ascii="Arial" w:hAnsi="Arial" w:cs="Arial"/>
          <w:color w:val="000000"/>
          <w:lang w:eastAsia="zh-CN"/>
        </w:rPr>
        <w:t>niż</w:t>
      </w:r>
      <w:r w:rsidRPr="00D47A67">
        <w:rPr>
          <w:rFonts w:ascii="Arial" w:eastAsia="Arial" w:hAnsi="Arial" w:cs="Arial"/>
          <w:color w:val="000000"/>
          <w:lang w:eastAsia="zh-CN"/>
        </w:rPr>
        <w:t xml:space="preserve"> </w:t>
      </w:r>
      <w:r w:rsidRPr="00D47A67">
        <w:rPr>
          <w:rFonts w:ascii="Arial" w:hAnsi="Arial" w:cs="Arial"/>
          <w:color w:val="000000"/>
          <w:lang w:eastAsia="zh-CN"/>
        </w:rPr>
        <w:t>6</w:t>
      </w:r>
      <w:r w:rsidRPr="00D47A67">
        <w:rPr>
          <w:rFonts w:ascii="Arial" w:eastAsia="Arial" w:hAnsi="Arial" w:cs="Arial"/>
          <w:color w:val="000000"/>
          <w:lang w:eastAsia="zh-CN"/>
        </w:rPr>
        <w:t xml:space="preserve"> </w:t>
      </w:r>
      <w:r w:rsidRPr="00D47A67">
        <w:rPr>
          <w:rFonts w:ascii="Arial" w:hAnsi="Arial" w:cs="Arial"/>
          <w:color w:val="000000"/>
          <w:lang w:eastAsia="zh-CN"/>
        </w:rPr>
        <w:t>miesięcy</w:t>
      </w:r>
      <w:r w:rsidRPr="00D47A67">
        <w:rPr>
          <w:rFonts w:ascii="Arial" w:eastAsia="Arial" w:hAnsi="Arial" w:cs="Arial"/>
          <w:color w:val="000000"/>
          <w:lang w:eastAsia="zh-CN"/>
        </w:rPr>
        <w:t xml:space="preserve"> </w:t>
      </w:r>
      <w:r w:rsidRPr="00D47A67">
        <w:rPr>
          <w:rFonts w:ascii="Arial" w:hAnsi="Arial" w:cs="Arial"/>
          <w:color w:val="000000"/>
          <w:lang w:eastAsia="zh-CN"/>
        </w:rPr>
        <w:t>przed</w:t>
      </w:r>
      <w:r w:rsidRPr="00D47A67">
        <w:rPr>
          <w:rFonts w:ascii="Arial" w:eastAsia="Arial" w:hAnsi="Arial" w:cs="Arial"/>
          <w:color w:val="000000"/>
          <w:lang w:eastAsia="zh-CN"/>
        </w:rPr>
        <w:t xml:space="preserve"> </w:t>
      </w:r>
      <w:r w:rsidRPr="00D47A67">
        <w:rPr>
          <w:rFonts w:ascii="Arial" w:hAnsi="Arial" w:cs="Arial"/>
          <w:color w:val="000000"/>
          <w:lang w:eastAsia="zh-CN"/>
        </w:rPr>
        <w:t>upływem</w:t>
      </w:r>
      <w:r w:rsidRPr="00D47A67">
        <w:rPr>
          <w:rFonts w:ascii="Arial" w:eastAsia="Arial" w:hAnsi="Arial" w:cs="Arial"/>
          <w:color w:val="000000"/>
          <w:lang w:eastAsia="zh-CN"/>
        </w:rPr>
        <w:t xml:space="preserve"> </w:t>
      </w:r>
      <w:r w:rsidRPr="00D47A67">
        <w:rPr>
          <w:rFonts w:ascii="Arial" w:hAnsi="Arial" w:cs="Arial"/>
          <w:color w:val="000000"/>
          <w:lang w:eastAsia="zh-CN"/>
        </w:rPr>
        <w:t>terminu</w:t>
      </w:r>
      <w:r w:rsidRPr="00D47A67">
        <w:rPr>
          <w:rFonts w:ascii="Arial" w:eastAsia="Arial" w:hAnsi="Arial" w:cs="Arial"/>
          <w:color w:val="000000"/>
          <w:lang w:eastAsia="zh-CN"/>
        </w:rPr>
        <w:t xml:space="preserve"> </w:t>
      </w:r>
      <w:r w:rsidRPr="00D47A67">
        <w:rPr>
          <w:rFonts w:ascii="Arial" w:hAnsi="Arial" w:cs="Arial"/>
          <w:color w:val="000000"/>
          <w:lang w:eastAsia="zh-CN"/>
        </w:rPr>
        <w:t>składania</w:t>
      </w:r>
      <w:r w:rsidRPr="00D47A67">
        <w:rPr>
          <w:rFonts w:ascii="Arial" w:eastAsia="Arial" w:hAnsi="Arial" w:cs="Arial"/>
          <w:color w:val="000000"/>
          <w:lang w:eastAsia="zh-CN"/>
        </w:rPr>
        <w:t xml:space="preserve"> </w:t>
      </w:r>
      <w:r w:rsidRPr="00D47A67">
        <w:rPr>
          <w:rFonts w:ascii="Arial" w:hAnsi="Arial" w:cs="Arial"/>
          <w:color w:val="000000"/>
          <w:lang w:eastAsia="zh-CN"/>
        </w:rPr>
        <w:t>ofert.</w:t>
      </w:r>
      <w:r w:rsidRPr="00D47A67">
        <w:rPr>
          <w:rFonts w:ascii="Arial" w:eastAsia="Arial" w:hAnsi="Arial" w:cs="Arial"/>
          <w:color w:val="000000"/>
          <w:lang w:eastAsia="zh-CN"/>
        </w:rPr>
        <w:t xml:space="preserve"> </w:t>
      </w:r>
      <w:r w:rsidRPr="00D47A67">
        <w:rPr>
          <w:rFonts w:ascii="Arial" w:hAnsi="Arial" w:cs="Arial"/>
          <w:color w:val="000000"/>
          <w:lang w:eastAsia="zh-CN"/>
        </w:rPr>
        <w:t>Dokument,</w:t>
      </w:r>
      <w:r w:rsidRPr="00D47A67">
        <w:rPr>
          <w:rFonts w:ascii="Arial" w:eastAsia="Arial" w:hAnsi="Arial" w:cs="Arial"/>
          <w:color w:val="000000"/>
          <w:lang w:eastAsia="zh-CN"/>
        </w:rPr>
        <w:t xml:space="preserve"> </w:t>
      </w:r>
      <w:r w:rsidRPr="00D47A67">
        <w:rPr>
          <w:rFonts w:ascii="Arial" w:hAnsi="Arial" w:cs="Arial"/>
          <w:color w:val="000000"/>
          <w:lang w:eastAsia="zh-CN"/>
        </w:rPr>
        <w:t>o</w:t>
      </w:r>
      <w:r w:rsidRPr="00D47A67">
        <w:rPr>
          <w:rFonts w:ascii="Arial" w:eastAsia="Arial" w:hAnsi="Arial" w:cs="Arial"/>
          <w:color w:val="000000"/>
          <w:lang w:eastAsia="zh-CN"/>
        </w:rPr>
        <w:t xml:space="preserve"> </w:t>
      </w:r>
      <w:r w:rsidRPr="00D47A67">
        <w:rPr>
          <w:rFonts w:ascii="Arial" w:hAnsi="Arial" w:cs="Arial"/>
          <w:color w:val="000000"/>
          <w:lang w:eastAsia="zh-CN"/>
        </w:rPr>
        <w:t>którym</w:t>
      </w:r>
      <w:r w:rsidRPr="00D47A67">
        <w:rPr>
          <w:rFonts w:ascii="Arial" w:eastAsia="Arial" w:hAnsi="Arial" w:cs="Arial"/>
          <w:color w:val="000000"/>
          <w:lang w:eastAsia="zh-CN"/>
        </w:rPr>
        <w:t xml:space="preserve"> </w:t>
      </w:r>
      <w:r w:rsidRPr="00D47A67">
        <w:rPr>
          <w:rFonts w:ascii="Arial" w:hAnsi="Arial" w:cs="Arial"/>
          <w:color w:val="000000"/>
          <w:lang w:eastAsia="zh-CN"/>
        </w:rPr>
        <w:t>mowa</w:t>
      </w:r>
      <w:r w:rsidRPr="00D47A67">
        <w:rPr>
          <w:rFonts w:ascii="Arial" w:eastAsia="Arial" w:hAnsi="Arial" w:cs="Arial"/>
          <w:color w:val="000000"/>
          <w:lang w:eastAsia="zh-CN"/>
        </w:rPr>
        <w:t xml:space="preserve"> </w:t>
      </w:r>
      <w:r w:rsidRPr="00D47A67">
        <w:rPr>
          <w:rFonts w:ascii="Arial" w:hAnsi="Arial" w:cs="Arial"/>
          <w:color w:val="000000"/>
          <w:lang w:eastAsia="zh-CN"/>
        </w:rPr>
        <w:br/>
        <w:t>w</w:t>
      </w:r>
      <w:r w:rsidRPr="00D47A67">
        <w:rPr>
          <w:rFonts w:ascii="Arial" w:eastAsia="Arial" w:hAnsi="Arial" w:cs="Arial"/>
          <w:color w:val="000000"/>
          <w:lang w:eastAsia="zh-CN"/>
        </w:rPr>
        <w:t xml:space="preserve"> </w:t>
      </w:r>
      <w:r w:rsidRPr="00D47A67">
        <w:rPr>
          <w:rFonts w:ascii="Arial" w:hAnsi="Arial" w:cs="Arial"/>
          <w:color w:val="000000"/>
          <w:lang w:eastAsia="zh-CN"/>
        </w:rPr>
        <w:t>ust.</w:t>
      </w:r>
      <w:r w:rsidRPr="00D47A67">
        <w:rPr>
          <w:rFonts w:ascii="Arial" w:eastAsia="Arial" w:hAnsi="Arial" w:cs="Arial"/>
          <w:color w:val="000000"/>
          <w:lang w:eastAsia="zh-CN"/>
        </w:rPr>
        <w:t xml:space="preserve"> </w:t>
      </w:r>
      <w:r w:rsidR="003267A7">
        <w:rPr>
          <w:rFonts w:ascii="Arial" w:hAnsi="Arial" w:cs="Arial"/>
          <w:color w:val="000000"/>
          <w:lang w:eastAsia="zh-CN"/>
        </w:rPr>
        <w:t>5</w:t>
      </w:r>
      <w:r w:rsidRPr="00D47A67">
        <w:rPr>
          <w:rFonts w:ascii="Arial" w:eastAsia="Arial" w:hAnsi="Arial" w:cs="Arial"/>
          <w:color w:val="000000"/>
          <w:lang w:eastAsia="zh-CN"/>
        </w:rPr>
        <w:t xml:space="preserve"> </w:t>
      </w:r>
      <w:r w:rsidRPr="00D47A67">
        <w:rPr>
          <w:rFonts w:ascii="Arial" w:hAnsi="Arial" w:cs="Arial"/>
          <w:color w:val="000000"/>
          <w:lang w:eastAsia="zh-CN"/>
        </w:rPr>
        <w:t>pkt</w:t>
      </w:r>
      <w:r w:rsidRPr="00D47A67">
        <w:rPr>
          <w:rFonts w:ascii="Arial" w:eastAsia="Arial" w:hAnsi="Arial" w:cs="Arial"/>
          <w:color w:val="000000"/>
          <w:lang w:eastAsia="zh-CN"/>
        </w:rPr>
        <w:t xml:space="preserve"> </w:t>
      </w:r>
      <w:r w:rsidRPr="00D47A67">
        <w:rPr>
          <w:rFonts w:ascii="Arial" w:hAnsi="Arial" w:cs="Arial"/>
          <w:color w:val="000000"/>
          <w:lang w:eastAsia="zh-CN"/>
        </w:rPr>
        <w:t>2,</w:t>
      </w:r>
      <w:r w:rsidRPr="00D47A67">
        <w:rPr>
          <w:rFonts w:ascii="Arial" w:eastAsia="Arial" w:hAnsi="Arial" w:cs="Arial"/>
          <w:color w:val="000000"/>
          <w:lang w:eastAsia="zh-CN"/>
        </w:rPr>
        <w:t xml:space="preserve"> </w:t>
      </w:r>
      <w:r w:rsidRPr="00D47A67">
        <w:rPr>
          <w:rFonts w:ascii="Arial" w:hAnsi="Arial" w:cs="Arial"/>
          <w:color w:val="000000"/>
          <w:lang w:eastAsia="zh-CN"/>
        </w:rPr>
        <w:t>powinien</w:t>
      </w:r>
      <w:r w:rsidRPr="00D47A67">
        <w:rPr>
          <w:rFonts w:ascii="Arial" w:eastAsia="Arial" w:hAnsi="Arial" w:cs="Arial"/>
          <w:color w:val="000000"/>
          <w:lang w:eastAsia="zh-CN"/>
        </w:rPr>
        <w:t xml:space="preserve"> </w:t>
      </w:r>
      <w:r w:rsidRPr="00D47A67">
        <w:rPr>
          <w:rFonts w:ascii="Arial" w:hAnsi="Arial" w:cs="Arial"/>
          <w:color w:val="000000"/>
          <w:lang w:eastAsia="zh-CN"/>
        </w:rPr>
        <w:t>być</w:t>
      </w:r>
      <w:r w:rsidRPr="00D47A67">
        <w:rPr>
          <w:rFonts w:ascii="Arial" w:eastAsia="Arial" w:hAnsi="Arial" w:cs="Arial"/>
          <w:color w:val="000000"/>
          <w:lang w:eastAsia="zh-CN"/>
        </w:rPr>
        <w:t xml:space="preserve"> </w:t>
      </w:r>
      <w:r w:rsidRPr="00D47A67">
        <w:rPr>
          <w:rFonts w:ascii="Arial" w:hAnsi="Arial" w:cs="Arial"/>
          <w:color w:val="000000"/>
          <w:lang w:eastAsia="zh-CN"/>
        </w:rPr>
        <w:t>wystawiony</w:t>
      </w:r>
      <w:r w:rsidRPr="00D47A67">
        <w:rPr>
          <w:rFonts w:ascii="Arial" w:eastAsia="Arial" w:hAnsi="Arial" w:cs="Arial"/>
          <w:color w:val="000000"/>
          <w:lang w:eastAsia="zh-CN"/>
        </w:rPr>
        <w:t xml:space="preserve"> </w:t>
      </w:r>
      <w:r w:rsidRPr="00D47A67">
        <w:rPr>
          <w:rFonts w:ascii="Arial" w:hAnsi="Arial" w:cs="Arial"/>
          <w:color w:val="000000"/>
          <w:lang w:eastAsia="zh-CN"/>
        </w:rPr>
        <w:t>nie</w:t>
      </w:r>
      <w:r w:rsidRPr="00D47A67">
        <w:rPr>
          <w:rFonts w:ascii="Arial" w:eastAsia="Arial" w:hAnsi="Arial" w:cs="Arial"/>
          <w:color w:val="000000"/>
          <w:lang w:eastAsia="zh-CN"/>
        </w:rPr>
        <w:t xml:space="preserve"> </w:t>
      </w:r>
      <w:r w:rsidRPr="00D47A67">
        <w:rPr>
          <w:rFonts w:ascii="Arial" w:hAnsi="Arial" w:cs="Arial"/>
          <w:color w:val="000000"/>
          <w:lang w:eastAsia="zh-CN"/>
        </w:rPr>
        <w:t>wcześniej</w:t>
      </w:r>
      <w:r w:rsidRPr="00D47A67">
        <w:rPr>
          <w:rFonts w:ascii="Arial" w:eastAsia="Arial" w:hAnsi="Arial" w:cs="Arial"/>
          <w:color w:val="000000"/>
          <w:lang w:eastAsia="zh-CN"/>
        </w:rPr>
        <w:t xml:space="preserve"> </w:t>
      </w:r>
      <w:r w:rsidRPr="00D47A67">
        <w:rPr>
          <w:rFonts w:ascii="Arial" w:hAnsi="Arial" w:cs="Arial"/>
          <w:color w:val="000000"/>
          <w:lang w:eastAsia="zh-CN"/>
        </w:rPr>
        <w:t>niż</w:t>
      </w:r>
      <w:r w:rsidRPr="00D47A67">
        <w:rPr>
          <w:rFonts w:ascii="Arial" w:eastAsia="Arial" w:hAnsi="Arial" w:cs="Arial"/>
          <w:color w:val="000000"/>
          <w:lang w:eastAsia="zh-CN"/>
        </w:rPr>
        <w:t xml:space="preserve"> </w:t>
      </w:r>
      <w:r w:rsidRPr="00D47A67">
        <w:rPr>
          <w:rFonts w:ascii="Arial" w:hAnsi="Arial" w:cs="Arial"/>
          <w:color w:val="000000"/>
          <w:lang w:eastAsia="zh-CN"/>
        </w:rPr>
        <w:t>3</w:t>
      </w:r>
      <w:r w:rsidRPr="00D47A67">
        <w:rPr>
          <w:rFonts w:ascii="Arial" w:eastAsia="Arial" w:hAnsi="Arial" w:cs="Arial"/>
          <w:color w:val="000000"/>
          <w:lang w:eastAsia="zh-CN"/>
        </w:rPr>
        <w:t xml:space="preserve"> </w:t>
      </w:r>
      <w:r w:rsidRPr="00D47A67">
        <w:rPr>
          <w:rFonts w:ascii="Arial" w:hAnsi="Arial" w:cs="Arial"/>
          <w:color w:val="000000"/>
          <w:lang w:eastAsia="zh-CN"/>
        </w:rPr>
        <w:t>miesiące</w:t>
      </w:r>
      <w:r w:rsidRPr="00D47A67">
        <w:rPr>
          <w:rFonts w:ascii="Arial" w:eastAsia="Arial" w:hAnsi="Arial" w:cs="Arial"/>
          <w:color w:val="000000"/>
          <w:lang w:eastAsia="zh-CN"/>
        </w:rPr>
        <w:t xml:space="preserve"> </w:t>
      </w:r>
      <w:r w:rsidRPr="00D47A67">
        <w:rPr>
          <w:rFonts w:ascii="Arial" w:hAnsi="Arial" w:cs="Arial"/>
          <w:color w:val="000000"/>
          <w:lang w:eastAsia="zh-CN"/>
        </w:rPr>
        <w:t>przed</w:t>
      </w:r>
      <w:r w:rsidRPr="00D47A67">
        <w:rPr>
          <w:rFonts w:ascii="Arial" w:eastAsia="Arial" w:hAnsi="Arial" w:cs="Arial"/>
          <w:color w:val="000000"/>
          <w:lang w:eastAsia="zh-CN"/>
        </w:rPr>
        <w:t xml:space="preserve"> </w:t>
      </w:r>
      <w:r w:rsidRPr="00D47A67">
        <w:rPr>
          <w:rFonts w:ascii="Arial" w:hAnsi="Arial" w:cs="Arial"/>
          <w:color w:val="000000"/>
          <w:lang w:eastAsia="zh-CN"/>
        </w:rPr>
        <w:t>upływem</w:t>
      </w:r>
      <w:r w:rsidRPr="00D47A67">
        <w:rPr>
          <w:rFonts w:ascii="Arial" w:eastAsia="Arial" w:hAnsi="Arial" w:cs="Arial"/>
          <w:color w:val="000000"/>
          <w:lang w:eastAsia="zh-CN"/>
        </w:rPr>
        <w:t xml:space="preserve"> </w:t>
      </w:r>
      <w:r w:rsidRPr="00D47A67">
        <w:rPr>
          <w:rFonts w:ascii="Arial" w:hAnsi="Arial" w:cs="Arial"/>
          <w:color w:val="000000"/>
          <w:lang w:eastAsia="zh-CN"/>
        </w:rPr>
        <w:t>terminu</w:t>
      </w:r>
      <w:r w:rsidRPr="00D47A67">
        <w:rPr>
          <w:rFonts w:ascii="Arial" w:eastAsia="Arial" w:hAnsi="Arial" w:cs="Arial"/>
          <w:color w:val="000000"/>
          <w:lang w:eastAsia="zh-CN"/>
        </w:rPr>
        <w:t xml:space="preserve"> </w:t>
      </w:r>
      <w:r w:rsidRPr="00D47A67">
        <w:rPr>
          <w:rFonts w:ascii="Arial" w:hAnsi="Arial" w:cs="Arial"/>
          <w:color w:val="000000"/>
          <w:lang w:eastAsia="zh-CN"/>
        </w:rPr>
        <w:t>składania</w:t>
      </w:r>
      <w:r w:rsidRPr="00D47A67">
        <w:rPr>
          <w:rFonts w:ascii="Arial" w:eastAsia="Arial" w:hAnsi="Arial" w:cs="Arial"/>
          <w:color w:val="000000"/>
          <w:lang w:eastAsia="zh-CN"/>
        </w:rPr>
        <w:t xml:space="preserve"> </w:t>
      </w:r>
      <w:r w:rsidRPr="00D47A67">
        <w:rPr>
          <w:rFonts w:ascii="Arial" w:hAnsi="Arial" w:cs="Arial"/>
          <w:color w:val="000000"/>
          <w:lang w:eastAsia="zh-CN"/>
        </w:rPr>
        <w:t>ofert.</w:t>
      </w:r>
    </w:p>
    <w:p w:rsidR="00AA2AC0" w:rsidRPr="00A46558" w:rsidRDefault="00EC1CD7" w:rsidP="00F039FF">
      <w:pPr>
        <w:numPr>
          <w:ilvl w:val="0"/>
          <w:numId w:val="13"/>
        </w:numPr>
        <w:suppressAutoHyphens/>
        <w:spacing w:after="120"/>
        <w:ind w:left="357" w:right="-57" w:hanging="357"/>
        <w:jc w:val="both"/>
        <w:rPr>
          <w:rFonts w:ascii="Arial" w:hAnsi="Arial" w:cs="Arial"/>
          <w:color w:val="000000"/>
          <w:lang w:eastAsia="zh-CN"/>
        </w:rPr>
      </w:pPr>
      <w:r w:rsidRPr="00D47A67">
        <w:rPr>
          <w:rFonts w:ascii="Arial" w:hAnsi="Arial" w:cs="Arial"/>
          <w:color w:val="000000"/>
          <w:lang w:eastAsia="zh-CN"/>
        </w:rPr>
        <w:t>Jeżeli</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miejscu</w:t>
      </w:r>
      <w:r w:rsidRPr="00D47A67">
        <w:rPr>
          <w:rFonts w:ascii="Arial" w:eastAsia="Arial" w:hAnsi="Arial" w:cs="Arial"/>
          <w:color w:val="000000"/>
          <w:lang w:eastAsia="zh-CN"/>
        </w:rPr>
        <w:t xml:space="preserve"> </w:t>
      </w:r>
      <w:r w:rsidRPr="00D47A67">
        <w:rPr>
          <w:rFonts w:ascii="Arial" w:hAnsi="Arial" w:cs="Arial"/>
          <w:color w:val="000000"/>
          <w:lang w:eastAsia="zh-CN"/>
        </w:rPr>
        <w:t>zamieszkania</w:t>
      </w:r>
      <w:r w:rsidRPr="00D47A67">
        <w:rPr>
          <w:rFonts w:ascii="Arial" w:eastAsia="Arial" w:hAnsi="Arial" w:cs="Arial"/>
          <w:color w:val="000000"/>
          <w:lang w:eastAsia="zh-CN"/>
        </w:rPr>
        <w:t xml:space="preserve"> </w:t>
      </w:r>
      <w:r w:rsidRPr="00D47A67">
        <w:rPr>
          <w:rFonts w:ascii="Arial" w:hAnsi="Arial" w:cs="Arial"/>
          <w:color w:val="000000"/>
          <w:lang w:eastAsia="zh-CN"/>
        </w:rPr>
        <w:t>osoby</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kraju,</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którym</w:t>
      </w:r>
      <w:r w:rsidRPr="00D47A67">
        <w:rPr>
          <w:rFonts w:ascii="Arial" w:eastAsia="Arial" w:hAnsi="Arial" w:cs="Arial"/>
          <w:color w:val="000000"/>
          <w:lang w:eastAsia="zh-CN"/>
        </w:rPr>
        <w:t xml:space="preserve"> </w:t>
      </w:r>
      <w:r w:rsidRPr="00D47A67">
        <w:rPr>
          <w:rFonts w:ascii="Arial" w:hAnsi="Arial" w:cs="Arial"/>
          <w:color w:val="000000"/>
          <w:lang w:eastAsia="zh-CN"/>
        </w:rPr>
        <w:t>wykonawca</w:t>
      </w:r>
      <w:r w:rsidRPr="00D47A67">
        <w:rPr>
          <w:rFonts w:ascii="Arial" w:eastAsia="Arial" w:hAnsi="Arial" w:cs="Arial"/>
          <w:color w:val="000000"/>
          <w:lang w:eastAsia="zh-CN"/>
        </w:rPr>
        <w:t xml:space="preserve"> </w:t>
      </w:r>
      <w:r w:rsidRPr="00D47A67">
        <w:rPr>
          <w:rFonts w:ascii="Arial" w:hAnsi="Arial" w:cs="Arial"/>
          <w:color w:val="000000"/>
          <w:lang w:eastAsia="zh-CN"/>
        </w:rPr>
        <w:br/>
        <w:t>ma</w:t>
      </w:r>
      <w:r w:rsidRPr="00D47A67">
        <w:rPr>
          <w:rFonts w:ascii="Arial" w:eastAsia="Arial" w:hAnsi="Arial" w:cs="Arial"/>
          <w:color w:val="000000"/>
          <w:lang w:eastAsia="zh-CN"/>
        </w:rPr>
        <w:t xml:space="preserve"> </w:t>
      </w:r>
      <w:r w:rsidRPr="00D47A67">
        <w:rPr>
          <w:rFonts w:ascii="Arial" w:hAnsi="Arial" w:cs="Arial"/>
          <w:color w:val="000000"/>
          <w:lang w:eastAsia="zh-CN"/>
        </w:rPr>
        <w:t>siedzibę</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miejsce</w:t>
      </w:r>
      <w:r w:rsidRPr="00D47A67">
        <w:rPr>
          <w:rFonts w:ascii="Arial" w:eastAsia="Arial" w:hAnsi="Arial" w:cs="Arial"/>
          <w:color w:val="000000"/>
          <w:lang w:eastAsia="zh-CN"/>
        </w:rPr>
        <w:t xml:space="preserve"> </w:t>
      </w:r>
      <w:r w:rsidRPr="00D47A67">
        <w:rPr>
          <w:rFonts w:ascii="Arial" w:hAnsi="Arial" w:cs="Arial"/>
          <w:color w:val="000000"/>
          <w:lang w:eastAsia="zh-CN"/>
        </w:rPr>
        <w:t>zamieszkania,</w:t>
      </w:r>
      <w:r w:rsidRPr="00D47A67">
        <w:rPr>
          <w:rFonts w:ascii="Arial" w:eastAsia="Arial" w:hAnsi="Arial" w:cs="Arial"/>
          <w:color w:val="000000"/>
          <w:lang w:eastAsia="zh-CN"/>
        </w:rPr>
        <w:t xml:space="preserve"> </w:t>
      </w:r>
      <w:r w:rsidRPr="00D47A67">
        <w:rPr>
          <w:rFonts w:ascii="Arial" w:hAnsi="Arial" w:cs="Arial"/>
          <w:color w:val="000000"/>
          <w:lang w:eastAsia="zh-CN"/>
        </w:rPr>
        <w:t>nie</w:t>
      </w:r>
      <w:r w:rsidRPr="00D47A67">
        <w:rPr>
          <w:rFonts w:ascii="Arial" w:eastAsia="Arial" w:hAnsi="Arial" w:cs="Arial"/>
          <w:color w:val="000000"/>
          <w:lang w:eastAsia="zh-CN"/>
        </w:rPr>
        <w:t xml:space="preserve"> </w:t>
      </w:r>
      <w:r w:rsidRPr="00D47A67">
        <w:rPr>
          <w:rFonts w:ascii="Arial" w:hAnsi="Arial" w:cs="Arial"/>
          <w:color w:val="000000"/>
          <w:lang w:eastAsia="zh-CN"/>
        </w:rPr>
        <w:t>wydaje</w:t>
      </w:r>
      <w:r w:rsidRPr="00D47A67">
        <w:rPr>
          <w:rFonts w:ascii="Arial" w:eastAsia="Arial" w:hAnsi="Arial" w:cs="Arial"/>
          <w:color w:val="000000"/>
          <w:lang w:eastAsia="zh-CN"/>
        </w:rPr>
        <w:t xml:space="preserve"> </w:t>
      </w:r>
      <w:r w:rsidRPr="00D47A67">
        <w:rPr>
          <w:rFonts w:ascii="Arial" w:hAnsi="Arial" w:cs="Arial"/>
          <w:color w:val="000000"/>
          <w:lang w:eastAsia="zh-CN"/>
        </w:rPr>
        <w:t>się</w:t>
      </w:r>
      <w:r w:rsidRPr="00D47A67">
        <w:rPr>
          <w:rFonts w:ascii="Arial" w:eastAsia="Arial" w:hAnsi="Arial" w:cs="Arial"/>
          <w:color w:val="000000"/>
          <w:lang w:eastAsia="zh-CN"/>
        </w:rPr>
        <w:t xml:space="preserve"> </w:t>
      </w:r>
      <w:r w:rsidRPr="00D47A67">
        <w:rPr>
          <w:rFonts w:ascii="Arial" w:hAnsi="Arial" w:cs="Arial"/>
          <w:color w:val="000000"/>
          <w:lang w:eastAsia="zh-CN"/>
        </w:rPr>
        <w:t>dokumentów,</w:t>
      </w:r>
      <w:r w:rsidRPr="00D47A67">
        <w:rPr>
          <w:rFonts w:ascii="Arial" w:eastAsia="Arial" w:hAnsi="Arial" w:cs="Arial"/>
          <w:color w:val="000000"/>
          <w:lang w:eastAsia="zh-CN"/>
        </w:rPr>
        <w:t xml:space="preserve"> </w:t>
      </w:r>
      <w:r w:rsidRPr="00D47A67">
        <w:rPr>
          <w:rFonts w:ascii="Arial" w:hAnsi="Arial" w:cs="Arial"/>
          <w:color w:val="000000"/>
          <w:lang w:eastAsia="zh-CN"/>
        </w:rPr>
        <w:br/>
        <w:t>o</w:t>
      </w:r>
      <w:r w:rsidRPr="00D47A67">
        <w:rPr>
          <w:rFonts w:ascii="Arial" w:eastAsia="Arial" w:hAnsi="Arial" w:cs="Arial"/>
          <w:color w:val="000000"/>
          <w:lang w:eastAsia="zh-CN"/>
        </w:rPr>
        <w:t xml:space="preserve"> </w:t>
      </w:r>
      <w:r w:rsidRPr="00D47A67">
        <w:rPr>
          <w:rFonts w:ascii="Arial" w:hAnsi="Arial" w:cs="Arial"/>
          <w:color w:val="000000"/>
          <w:lang w:eastAsia="zh-CN"/>
        </w:rPr>
        <w:t>których</w:t>
      </w:r>
      <w:r w:rsidRPr="00D47A67">
        <w:rPr>
          <w:rFonts w:ascii="Arial" w:eastAsia="Arial" w:hAnsi="Arial" w:cs="Arial"/>
          <w:color w:val="000000"/>
          <w:lang w:eastAsia="zh-CN"/>
        </w:rPr>
        <w:t xml:space="preserve"> </w:t>
      </w:r>
      <w:r w:rsidRPr="00D47A67">
        <w:rPr>
          <w:rFonts w:ascii="Arial" w:hAnsi="Arial" w:cs="Arial"/>
          <w:color w:val="000000"/>
          <w:lang w:eastAsia="zh-CN"/>
        </w:rPr>
        <w:t>mowa</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ust.</w:t>
      </w:r>
      <w:r w:rsidRPr="00D47A67">
        <w:rPr>
          <w:rFonts w:ascii="Arial" w:eastAsia="Arial" w:hAnsi="Arial" w:cs="Arial"/>
          <w:color w:val="000000"/>
          <w:lang w:eastAsia="zh-CN"/>
        </w:rPr>
        <w:t xml:space="preserve"> </w:t>
      </w:r>
      <w:r w:rsidR="003267A7">
        <w:rPr>
          <w:rFonts w:ascii="Arial" w:eastAsia="Arial" w:hAnsi="Arial" w:cs="Arial"/>
          <w:color w:val="000000"/>
          <w:lang w:eastAsia="zh-CN"/>
        </w:rPr>
        <w:t>5</w:t>
      </w:r>
      <w:r w:rsidRPr="00D47A67">
        <w:rPr>
          <w:rFonts w:ascii="Arial" w:hAnsi="Arial" w:cs="Arial"/>
          <w:color w:val="000000"/>
          <w:lang w:eastAsia="zh-CN"/>
        </w:rPr>
        <w:t>,</w:t>
      </w:r>
      <w:r w:rsidRPr="00D47A67">
        <w:rPr>
          <w:rFonts w:ascii="Arial" w:eastAsia="Arial" w:hAnsi="Arial" w:cs="Arial"/>
          <w:color w:val="000000"/>
          <w:lang w:eastAsia="zh-CN"/>
        </w:rPr>
        <w:t xml:space="preserve"> </w:t>
      </w:r>
      <w:r w:rsidRPr="00D47A67">
        <w:rPr>
          <w:rFonts w:ascii="Arial" w:hAnsi="Arial" w:cs="Arial"/>
          <w:color w:val="000000"/>
          <w:lang w:eastAsia="zh-CN"/>
        </w:rPr>
        <w:t>zastępuje</w:t>
      </w:r>
      <w:r w:rsidRPr="00D47A67">
        <w:rPr>
          <w:rFonts w:ascii="Arial" w:eastAsia="Arial" w:hAnsi="Arial" w:cs="Arial"/>
          <w:color w:val="000000"/>
          <w:lang w:eastAsia="zh-CN"/>
        </w:rPr>
        <w:t xml:space="preserve"> </w:t>
      </w:r>
      <w:r w:rsidRPr="00D47A67">
        <w:rPr>
          <w:rFonts w:ascii="Arial" w:hAnsi="Arial" w:cs="Arial"/>
          <w:color w:val="000000"/>
          <w:lang w:eastAsia="zh-CN"/>
        </w:rPr>
        <w:t>się</w:t>
      </w:r>
      <w:r w:rsidRPr="00D47A67">
        <w:rPr>
          <w:rFonts w:ascii="Arial" w:eastAsia="Arial" w:hAnsi="Arial" w:cs="Arial"/>
          <w:color w:val="000000"/>
          <w:lang w:eastAsia="zh-CN"/>
        </w:rPr>
        <w:t xml:space="preserve"> </w:t>
      </w:r>
      <w:r w:rsidRPr="00D47A67">
        <w:rPr>
          <w:rFonts w:ascii="Arial" w:hAnsi="Arial" w:cs="Arial"/>
          <w:color w:val="000000"/>
          <w:lang w:eastAsia="zh-CN"/>
        </w:rPr>
        <w:t>je</w:t>
      </w:r>
      <w:r w:rsidRPr="00D47A67">
        <w:rPr>
          <w:rFonts w:ascii="Arial" w:eastAsia="Arial" w:hAnsi="Arial" w:cs="Arial"/>
          <w:color w:val="000000"/>
          <w:lang w:eastAsia="zh-CN"/>
        </w:rPr>
        <w:t xml:space="preserve"> </w:t>
      </w:r>
      <w:r w:rsidRPr="00D47A67">
        <w:rPr>
          <w:rFonts w:ascii="Arial" w:hAnsi="Arial" w:cs="Arial"/>
          <w:color w:val="000000"/>
          <w:lang w:eastAsia="zh-CN"/>
        </w:rPr>
        <w:t>dokumentem</w:t>
      </w:r>
      <w:r w:rsidRPr="00D47A67">
        <w:rPr>
          <w:rFonts w:ascii="Arial" w:eastAsia="Arial" w:hAnsi="Arial" w:cs="Arial"/>
          <w:color w:val="000000"/>
          <w:lang w:eastAsia="zh-CN"/>
        </w:rPr>
        <w:t xml:space="preserve"> </w:t>
      </w:r>
      <w:r w:rsidRPr="00D47A67">
        <w:rPr>
          <w:rFonts w:ascii="Arial" w:hAnsi="Arial" w:cs="Arial"/>
          <w:color w:val="000000"/>
          <w:lang w:eastAsia="zh-CN"/>
        </w:rPr>
        <w:t>zawierającym</w:t>
      </w:r>
      <w:r w:rsidRPr="00D47A67">
        <w:rPr>
          <w:rFonts w:ascii="Arial" w:eastAsia="Arial" w:hAnsi="Arial" w:cs="Arial"/>
          <w:color w:val="000000"/>
          <w:lang w:eastAsia="zh-CN"/>
        </w:rPr>
        <w:t xml:space="preserve"> </w:t>
      </w:r>
      <w:r w:rsidRPr="00D47A67">
        <w:rPr>
          <w:rFonts w:ascii="Arial" w:hAnsi="Arial" w:cs="Arial"/>
          <w:color w:val="000000"/>
          <w:lang w:eastAsia="zh-CN"/>
        </w:rPr>
        <w:t xml:space="preserve">oświadczenie, </w:t>
      </w:r>
      <w:r>
        <w:rPr>
          <w:rFonts w:ascii="Arial" w:hAnsi="Arial" w:cs="Arial"/>
          <w:color w:val="000000"/>
          <w:lang w:eastAsia="zh-CN"/>
        </w:rPr>
        <w:br/>
      </w:r>
      <w:r w:rsidRPr="00D47A67">
        <w:rPr>
          <w:rFonts w:ascii="Arial" w:hAnsi="Arial" w:cs="Arial"/>
          <w:color w:val="000000"/>
          <w:lang w:eastAsia="zh-CN"/>
        </w:rPr>
        <w:t xml:space="preserve">w którym określa się także osoby uprawnione do reprezentacji wykonawcy, </w:t>
      </w:r>
      <w:r w:rsidRPr="00D47A67">
        <w:rPr>
          <w:rFonts w:ascii="Arial" w:eastAsia="Arial" w:hAnsi="Arial" w:cs="Arial"/>
          <w:color w:val="000000"/>
          <w:lang w:eastAsia="zh-CN"/>
        </w:rPr>
        <w:t xml:space="preserve"> </w:t>
      </w:r>
      <w:r w:rsidRPr="00D47A67">
        <w:rPr>
          <w:rFonts w:ascii="Arial" w:hAnsi="Arial" w:cs="Arial"/>
          <w:color w:val="000000"/>
          <w:lang w:eastAsia="zh-CN"/>
        </w:rPr>
        <w:t>złożone</w:t>
      </w:r>
      <w:r w:rsidRPr="00D47A67">
        <w:rPr>
          <w:rFonts w:ascii="Arial" w:eastAsia="Arial" w:hAnsi="Arial" w:cs="Arial"/>
          <w:color w:val="000000"/>
          <w:lang w:eastAsia="zh-CN"/>
        </w:rPr>
        <w:t xml:space="preserve"> </w:t>
      </w:r>
      <w:r w:rsidRPr="00D47A67">
        <w:rPr>
          <w:rFonts w:ascii="Arial" w:hAnsi="Arial" w:cs="Arial"/>
          <w:color w:val="000000"/>
          <w:lang w:eastAsia="zh-CN"/>
        </w:rPr>
        <w:t>przed</w:t>
      </w:r>
      <w:r w:rsidRPr="00D47A67">
        <w:rPr>
          <w:rFonts w:ascii="Arial" w:eastAsia="Arial" w:hAnsi="Arial" w:cs="Arial"/>
          <w:color w:val="000000"/>
          <w:lang w:eastAsia="zh-CN"/>
        </w:rPr>
        <w:t xml:space="preserve"> </w:t>
      </w:r>
      <w:r w:rsidRPr="00D47A67">
        <w:rPr>
          <w:rFonts w:ascii="Arial" w:hAnsi="Arial" w:cs="Arial"/>
          <w:color w:val="000000"/>
          <w:lang w:eastAsia="zh-CN"/>
        </w:rPr>
        <w:t>właściwym</w:t>
      </w:r>
      <w:r w:rsidRPr="00D47A67">
        <w:rPr>
          <w:rFonts w:ascii="Arial" w:eastAsia="Arial" w:hAnsi="Arial" w:cs="Arial"/>
          <w:color w:val="000000"/>
          <w:lang w:eastAsia="zh-CN"/>
        </w:rPr>
        <w:t xml:space="preserve"> </w:t>
      </w:r>
      <w:r w:rsidRPr="00D47A67">
        <w:rPr>
          <w:rFonts w:ascii="Arial" w:hAnsi="Arial" w:cs="Arial"/>
          <w:color w:val="000000"/>
          <w:lang w:eastAsia="zh-CN"/>
        </w:rPr>
        <w:t>organem</w:t>
      </w:r>
      <w:r w:rsidRPr="00D47A67">
        <w:rPr>
          <w:rFonts w:ascii="Arial" w:eastAsia="Arial" w:hAnsi="Arial" w:cs="Arial"/>
          <w:color w:val="000000"/>
          <w:lang w:eastAsia="zh-CN"/>
        </w:rPr>
        <w:t xml:space="preserve"> </w:t>
      </w:r>
      <w:r w:rsidRPr="00D47A67">
        <w:rPr>
          <w:rFonts w:ascii="Arial" w:hAnsi="Arial" w:cs="Arial"/>
          <w:color w:val="000000"/>
          <w:lang w:eastAsia="zh-CN"/>
        </w:rPr>
        <w:t>sądowym,</w:t>
      </w:r>
      <w:r w:rsidRPr="00D47A67">
        <w:rPr>
          <w:rFonts w:ascii="Arial" w:eastAsia="Arial" w:hAnsi="Arial" w:cs="Arial"/>
          <w:color w:val="000000"/>
          <w:lang w:eastAsia="zh-CN"/>
        </w:rPr>
        <w:t xml:space="preserve"> </w:t>
      </w:r>
      <w:r w:rsidRPr="00D47A67">
        <w:rPr>
          <w:rFonts w:ascii="Arial" w:hAnsi="Arial" w:cs="Arial"/>
          <w:color w:val="000000"/>
          <w:lang w:eastAsia="zh-CN"/>
        </w:rPr>
        <w:t>administracyjnym</w:t>
      </w:r>
      <w:r w:rsidRPr="00D47A67">
        <w:rPr>
          <w:rFonts w:ascii="Arial" w:eastAsia="Arial" w:hAnsi="Arial" w:cs="Arial"/>
          <w:color w:val="000000"/>
          <w:lang w:eastAsia="zh-CN"/>
        </w:rPr>
        <w:t xml:space="preserve"> </w:t>
      </w:r>
      <w:r w:rsidRPr="00D47A67">
        <w:rPr>
          <w:rFonts w:ascii="Arial" w:hAnsi="Arial" w:cs="Arial"/>
          <w:color w:val="000000"/>
          <w:lang w:eastAsia="zh-CN"/>
        </w:rPr>
        <w:t>albo</w:t>
      </w:r>
      <w:r w:rsidRPr="00D47A67">
        <w:rPr>
          <w:rFonts w:ascii="Arial" w:eastAsia="Arial" w:hAnsi="Arial" w:cs="Arial"/>
          <w:color w:val="000000"/>
          <w:lang w:eastAsia="zh-CN"/>
        </w:rPr>
        <w:t xml:space="preserve"> </w:t>
      </w:r>
      <w:r w:rsidRPr="00D47A67">
        <w:rPr>
          <w:rFonts w:ascii="Arial" w:hAnsi="Arial" w:cs="Arial"/>
          <w:color w:val="000000"/>
          <w:lang w:eastAsia="zh-CN"/>
        </w:rPr>
        <w:t>organem</w:t>
      </w:r>
      <w:r w:rsidRPr="00D47A67">
        <w:rPr>
          <w:rFonts w:ascii="Arial" w:eastAsia="Arial" w:hAnsi="Arial" w:cs="Arial"/>
          <w:color w:val="000000"/>
          <w:lang w:eastAsia="zh-CN"/>
        </w:rPr>
        <w:t xml:space="preserve"> </w:t>
      </w:r>
      <w:r w:rsidRPr="00D47A67">
        <w:rPr>
          <w:rFonts w:ascii="Arial" w:hAnsi="Arial" w:cs="Arial"/>
          <w:color w:val="000000"/>
          <w:lang w:eastAsia="zh-CN"/>
        </w:rPr>
        <w:t>samorządu</w:t>
      </w:r>
      <w:r w:rsidRPr="00D47A67">
        <w:rPr>
          <w:rFonts w:ascii="Arial" w:eastAsia="Arial" w:hAnsi="Arial" w:cs="Arial"/>
          <w:color w:val="000000"/>
          <w:lang w:eastAsia="zh-CN"/>
        </w:rPr>
        <w:t xml:space="preserve"> </w:t>
      </w:r>
      <w:r w:rsidRPr="00D47A67">
        <w:rPr>
          <w:rFonts w:ascii="Arial" w:hAnsi="Arial" w:cs="Arial"/>
          <w:color w:val="000000"/>
          <w:lang w:eastAsia="zh-CN"/>
        </w:rPr>
        <w:t>zawodowego</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gospodarczego</w:t>
      </w:r>
      <w:r w:rsidRPr="00D47A67">
        <w:rPr>
          <w:rFonts w:ascii="Arial" w:eastAsia="Arial" w:hAnsi="Arial" w:cs="Arial"/>
          <w:color w:val="000000"/>
          <w:lang w:eastAsia="zh-CN"/>
        </w:rPr>
        <w:t xml:space="preserve"> </w:t>
      </w:r>
      <w:r w:rsidRPr="00D47A67">
        <w:rPr>
          <w:rFonts w:ascii="Arial" w:hAnsi="Arial" w:cs="Arial"/>
          <w:color w:val="000000"/>
          <w:lang w:eastAsia="zh-CN"/>
        </w:rPr>
        <w:t>odpowiednio</w:t>
      </w:r>
      <w:r w:rsidRPr="00D47A67">
        <w:rPr>
          <w:rFonts w:ascii="Arial" w:eastAsia="Arial" w:hAnsi="Arial" w:cs="Arial"/>
          <w:color w:val="000000"/>
          <w:lang w:eastAsia="zh-CN"/>
        </w:rPr>
        <w:t xml:space="preserve"> kraju </w:t>
      </w:r>
      <w:r w:rsidRPr="00D47A67">
        <w:rPr>
          <w:rFonts w:ascii="Arial" w:hAnsi="Arial" w:cs="Arial"/>
          <w:color w:val="000000"/>
          <w:lang w:eastAsia="zh-CN"/>
        </w:rPr>
        <w:t>miejsca</w:t>
      </w:r>
      <w:r w:rsidRPr="00D47A67">
        <w:rPr>
          <w:rFonts w:ascii="Arial" w:eastAsia="Arial" w:hAnsi="Arial" w:cs="Arial"/>
          <w:color w:val="000000"/>
          <w:lang w:eastAsia="zh-CN"/>
        </w:rPr>
        <w:t xml:space="preserve"> </w:t>
      </w:r>
      <w:r w:rsidRPr="00D47A67">
        <w:rPr>
          <w:rFonts w:ascii="Arial" w:hAnsi="Arial" w:cs="Arial"/>
          <w:color w:val="000000"/>
          <w:lang w:eastAsia="zh-CN"/>
        </w:rPr>
        <w:t>zamieszkania</w:t>
      </w:r>
      <w:r w:rsidRPr="00D47A67">
        <w:rPr>
          <w:rFonts w:ascii="Arial" w:eastAsia="Arial" w:hAnsi="Arial" w:cs="Arial"/>
          <w:color w:val="000000"/>
          <w:lang w:eastAsia="zh-CN"/>
        </w:rPr>
        <w:t xml:space="preserve"> </w:t>
      </w:r>
      <w:r w:rsidRPr="00D47A67">
        <w:rPr>
          <w:rFonts w:ascii="Arial" w:hAnsi="Arial" w:cs="Arial"/>
          <w:color w:val="000000"/>
          <w:lang w:eastAsia="zh-CN"/>
        </w:rPr>
        <w:t>osoby</w:t>
      </w:r>
      <w:r w:rsidRPr="00D47A67">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kraju,</w:t>
      </w:r>
      <w:r w:rsidRPr="00D47A67">
        <w:rPr>
          <w:rFonts w:ascii="Arial" w:eastAsia="Arial" w:hAnsi="Arial" w:cs="Arial"/>
          <w:color w:val="000000"/>
          <w:lang w:eastAsia="zh-CN"/>
        </w:rPr>
        <w:t xml:space="preserve"> </w:t>
      </w:r>
      <w:r w:rsidRPr="00D47A67">
        <w:rPr>
          <w:rFonts w:ascii="Arial" w:hAnsi="Arial" w:cs="Arial"/>
          <w:color w:val="000000"/>
          <w:lang w:eastAsia="zh-CN"/>
        </w:rPr>
        <w:t>w</w:t>
      </w:r>
      <w:r w:rsidRPr="00D47A67">
        <w:rPr>
          <w:rFonts w:ascii="Arial" w:eastAsia="Arial" w:hAnsi="Arial" w:cs="Arial"/>
          <w:color w:val="000000"/>
          <w:lang w:eastAsia="zh-CN"/>
        </w:rPr>
        <w:t xml:space="preserve"> </w:t>
      </w:r>
      <w:r w:rsidRPr="00D47A67">
        <w:rPr>
          <w:rFonts w:ascii="Arial" w:hAnsi="Arial" w:cs="Arial"/>
          <w:color w:val="000000"/>
          <w:lang w:eastAsia="zh-CN"/>
        </w:rPr>
        <w:t>którym</w:t>
      </w:r>
      <w:r w:rsidRPr="00D47A67">
        <w:rPr>
          <w:rFonts w:ascii="Arial" w:eastAsia="Arial" w:hAnsi="Arial" w:cs="Arial"/>
          <w:color w:val="000000"/>
          <w:lang w:eastAsia="zh-CN"/>
        </w:rPr>
        <w:t xml:space="preserve"> </w:t>
      </w:r>
      <w:r w:rsidRPr="00D47A67">
        <w:rPr>
          <w:rFonts w:ascii="Arial" w:hAnsi="Arial" w:cs="Arial"/>
          <w:color w:val="000000"/>
          <w:lang w:eastAsia="zh-CN"/>
        </w:rPr>
        <w:t>Wykonawca</w:t>
      </w:r>
      <w:r w:rsidRPr="00D47A67">
        <w:rPr>
          <w:rFonts w:ascii="Arial" w:eastAsia="Arial" w:hAnsi="Arial" w:cs="Arial"/>
          <w:color w:val="000000"/>
          <w:lang w:eastAsia="zh-CN"/>
        </w:rPr>
        <w:t xml:space="preserve"> </w:t>
      </w:r>
      <w:r w:rsidRPr="00D47A67">
        <w:rPr>
          <w:rFonts w:ascii="Arial" w:hAnsi="Arial" w:cs="Arial"/>
          <w:color w:val="000000"/>
          <w:lang w:eastAsia="zh-CN"/>
        </w:rPr>
        <w:t>ma</w:t>
      </w:r>
      <w:r w:rsidRPr="00D47A67">
        <w:rPr>
          <w:rFonts w:ascii="Arial" w:eastAsia="Arial" w:hAnsi="Arial" w:cs="Arial"/>
          <w:color w:val="000000"/>
          <w:lang w:eastAsia="zh-CN"/>
        </w:rPr>
        <w:t xml:space="preserve"> </w:t>
      </w:r>
      <w:r w:rsidRPr="00D47A67">
        <w:rPr>
          <w:rFonts w:ascii="Arial" w:hAnsi="Arial" w:cs="Arial"/>
          <w:color w:val="000000"/>
          <w:lang w:eastAsia="zh-CN"/>
        </w:rPr>
        <w:t>siedzibę</w:t>
      </w:r>
      <w:r>
        <w:rPr>
          <w:rFonts w:ascii="Arial" w:eastAsia="Arial" w:hAnsi="Arial" w:cs="Arial"/>
          <w:color w:val="000000"/>
          <w:lang w:eastAsia="zh-CN"/>
        </w:rPr>
        <w:t xml:space="preserve"> </w:t>
      </w:r>
      <w:r w:rsidRPr="00D47A67">
        <w:rPr>
          <w:rFonts w:ascii="Arial" w:hAnsi="Arial" w:cs="Arial"/>
          <w:color w:val="000000"/>
          <w:lang w:eastAsia="zh-CN"/>
        </w:rPr>
        <w:t>lub</w:t>
      </w:r>
      <w:r w:rsidRPr="00D47A67">
        <w:rPr>
          <w:rFonts w:ascii="Arial" w:eastAsia="Arial" w:hAnsi="Arial" w:cs="Arial"/>
          <w:color w:val="000000"/>
          <w:lang w:eastAsia="zh-CN"/>
        </w:rPr>
        <w:t xml:space="preserve"> </w:t>
      </w:r>
      <w:r w:rsidRPr="00D47A67">
        <w:rPr>
          <w:rFonts w:ascii="Arial" w:hAnsi="Arial" w:cs="Arial"/>
          <w:color w:val="000000"/>
          <w:lang w:eastAsia="zh-CN"/>
        </w:rPr>
        <w:t>miejsce</w:t>
      </w:r>
      <w:r w:rsidRPr="00D47A67">
        <w:rPr>
          <w:rFonts w:ascii="Arial" w:eastAsia="Arial" w:hAnsi="Arial" w:cs="Arial"/>
          <w:color w:val="000000"/>
          <w:lang w:eastAsia="zh-CN"/>
        </w:rPr>
        <w:t xml:space="preserve"> </w:t>
      </w:r>
      <w:r w:rsidRPr="00D47A67">
        <w:rPr>
          <w:rFonts w:ascii="Arial" w:hAnsi="Arial" w:cs="Arial"/>
          <w:color w:val="000000"/>
          <w:lang w:eastAsia="zh-CN"/>
        </w:rPr>
        <w:t>zamieszkania, lub przed notariuszem.</w:t>
      </w:r>
      <w:r w:rsidRPr="00D47A67">
        <w:rPr>
          <w:rFonts w:ascii="Arial" w:eastAsia="Arial" w:hAnsi="Arial" w:cs="Arial"/>
          <w:color w:val="000000"/>
          <w:lang w:eastAsia="zh-CN"/>
        </w:rPr>
        <w:t xml:space="preserve"> </w:t>
      </w:r>
      <w:r w:rsidRPr="00D47A67">
        <w:rPr>
          <w:rFonts w:ascii="Arial" w:hAnsi="Arial" w:cs="Arial"/>
          <w:color w:val="000000"/>
          <w:lang w:eastAsia="zh-CN"/>
        </w:rPr>
        <w:t>Zapisy</w:t>
      </w:r>
      <w:r w:rsidRPr="00D47A67">
        <w:rPr>
          <w:rFonts w:ascii="Arial" w:eastAsia="Arial" w:hAnsi="Arial" w:cs="Arial"/>
          <w:color w:val="000000"/>
          <w:lang w:eastAsia="zh-CN"/>
        </w:rPr>
        <w:t xml:space="preserve"> </w:t>
      </w:r>
      <w:r w:rsidRPr="00D47A67">
        <w:rPr>
          <w:rFonts w:ascii="Arial" w:hAnsi="Arial" w:cs="Arial"/>
          <w:color w:val="000000"/>
          <w:lang w:eastAsia="zh-CN"/>
        </w:rPr>
        <w:t>ust.</w:t>
      </w:r>
      <w:r w:rsidRPr="00D47A67">
        <w:rPr>
          <w:rFonts w:ascii="Arial" w:eastAsia="Arial" w:hAnsi="Arial" w:cs="Arial"/>
          <w:color w:val="000000"/>
          <w:lang w:eastAsia="zh-CN"/>
        </w:rPr>
        <w:t xml:space="preserve"> </w:t>
      </w:r>
      <w:r w:rsidR="00A46558">
        <w:rPr>
          <w:rFonts w:ascii="Arial" w:hAnsi="Arial" w:cs="Arial"/>
          <w:color w:val="000000"/>
          <w:lang w:eastAsia="zh-CN"/>
        </w:rPr>
        <w:t>6</w:t>
      </w:r>
      <w:r w:rsidRPr="00D47A67">
        <w:rPr>
          <w:rFonts w:ascii="Arial" w:eastAsia="Arial" w:hAnsi="Arial" w:cs="Arial"/>
          <w:color w:val="000000"/>
          <w:lang w:eastAsia="zh-CN"/>
        </w:rPr>
        <w:t xml:space="preserve"> </w:t>
      </w:r>
      <w:r w:rsidRPr="00D47A67">
        <w:rPr>
          <w:rFonts w:ascii="Arial" w:hAnsi="Arial" w:cs="Arial"/>
          <w:color w:val="000000"/>
          <w:lang w:eastAsia="zh-CN"/>
        </w:rPr>
        <w:t>stosuje</w:t>
      </w:r>
      <w:r w:rsidRPr="00D47A67">
        <w:rPr>
          <w:rFonts w:ascii="Arial" w:eastAsia="Arial" w:hAnsi="Arial" w:cs="Arial"/>
          <w:color w:val="000000"/>
          <w:lang w:eastAsia="zh-CN"/>
        </w:rPr>
        <w:t xml:space="preserve"> </w:t>
      </w:r>
      <w:r w:rsidRPr="00D47A67">
        <w:rPr>
          <w:rFonts w:ascii="Arial" w:hAnsi="Arial" w:cs="Arial"/>
          <w:color w:val="000000"/>
          <w:lang w:eastAsia="zh-CN"/>
        </w:rPr>
        <w:t>się</w:t>
      </w:r>
      <w:r w:rsidRPr="00D47A67">
        <w:rPr>
          <w:rFonts w:ascii="Arial" w:eastAsia="Arial" w:hAnsi="Arial" w:cs="Arial"/>
          <w:color w:val="000000"/>
          <w:lang w:eastAsia="zh-CN"/>
        </w:rPr>
        <w:t xml:space="preserve"> </w:t>
      </w:r>
      <w:r w:rsidRPr="00D47A67">
        <w:rPr>
          <w:rFonts w:ascii="Arial" w:hAnsi="Arial" w:cs="Arial"/>
          <w:color w:val="000000"/>
          <w:lang w:eastAsia="zh-CN"/>
        </w:rPr>
        <w:t>odpowiednio.</w:t>
      </w:r>
    </w:p>
    <w:p w:rsidR="008E1133" w:rsidRDefault="008E1133" w:rsidP="00845469">
      <w:pPr>
        <w:jc w:val="center"/>
        <w:rPr>
          <w:rFonts w:ascii="Arial" w:hAnsi="Arial" w:cs="Arial"/>
          <w:b/>
        </w:rPr>
      </w:pPr>
    </w:p>
    <w:p w:rsidR="000D7F1C" w:rsidRDefault="000D7F1C" w:rsidP="002501B3">
      <w:pP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XII</w:t>
      </w:r>
    </w:p>
    <w:p w:rsidR="00C54B70" w:rsidRDefault="00845469" w:rsidP="00066D39">
      <w:pPr>
        <w:spacing w:after="240"/>
        <w:jc w:val="center"/>
        <w:rPr>
          <w:rFonts w:ascii="Arial" w:hAnsi="Arial" w:cs="Arial"/>
        </w:rPr>
      </w:pPr>
      <w:r w:rsidRPr="004A6B4B">
        <w:rPr>
          <w:rFonts w:ascii="Arial" w:hAnsi="Arial" w:cs="Arial"/>
          <w:b/>
          <w:u w:val="single"/>
        </w:rPr>
        <w:t xml:space="preserve">Opis sposobu </w:t>
      </w:r>
      <w:r w:rsidR="002D5666">
        <w:rPr>
          <w:rFonts w:ascii="Arial" w:hAnsi="Arial" w:cs="Arial"/>
          <w:b/>
          <w:u w:val="single"/>
        </w:rPr>
        <w:t xml:space="preserve">obliczenia </w:t>
      </w:r>
      <w:r w:rsidRPr="004A6B4B">
        <w:rPr>
          <w:rFonts w:ascii="Arial" w:hAnsi="Arial" w:cs="Arial"/>
          <w:b/>
          <w:u w:val="single"/>
        </w:rPr>
        <w:t>ceny oferty</w:t>
      </w:r>
    </w:p>
    <w:p w:rsidR="002501B3" w:rsidRPr="002501B3" w:rsidRDefault="002501B3" w:rsidP="002501B3">
      <w:pPr>
        <w:numPr>
          <w:ilvl w:val="0"/>
          <w:numId w:val="2"/>
        </w:numPr>
        <w:suppressAutoHyphens/>
        <w:spacing w:after="120"/>
        <w:ind w:left="357" w:hanging="357"/>
        <w:jc w:val="both"/>
        <w:rPr>
          <w:rFonts w:ascii="Arial" w:hAnsi="Arial" w:cs="Arial"/>
          <w:lang w:eastAsia="zh-CN"/>
        </w:rPr>
      </w:pPr>
      <w:r w:rsidRPr="002501B3">
        <w:rPr>
          <w:rFonts w:ascii="Arial" w:hAnsi="Arial" w:cs="Arial"/>
          <w:lang w:eastAsia="zh-CN"/>
        </w:rPr>
        <w:t>Na formularzu oferty, stanowiącym załącznik nr 3 do SIWZ, Wykonawca poda całkowitą wartość brutto za realizację zamówienia.</w:t>
      </w:r>
      <w:r w:rsidRPr="002501B3">
        <w:rPr>
          <w:rFonts w:ascii="Arial" w:hAnsi="Arial" w:cs="Arial"/>
        </w:rPr>
        <w:t xml:space="preserve"> </w:t>
      </w:r>
      <w:r w:rsidRPr="002501B3">
        <w:rPr>
          <w:rFonts w:ascii="Arial" w:hAnsi="Arial" w:cs="Arial"/>
          <w:lang w:eastAsia="zh-CN"/>
        </w:rPr>
        <w:t>Cena zawarta w ofercie jest wynagrodzeniem ryczałtowym.</w:t>
      </w:r>
    </w:p>
    <w:p w:rsidR="002501B3" w:rsidRPr="002501B3" w:rsidRDefault="002501B3" w:rsidP="002501B3">
      <w:pPr>
        <w:numPr>
          <w:ilvl w:val="0"/>
          <w:numId w:val="2"/>
        </w:numPr>
        <w:suppressAutoHyphens/>
        <w:spacing w:after="120"/>
        <w:jc w:val="both"/>
        <w:rPr>
          <w:rFonts w:ascii="Arial" w:hAnsi="Arial" w:cs="Arial"/>
          <w:lang w:eastAsia="zh-CN"/>
        </w:rPr>
      </w:pPr>
      <w:r w:rsidRPr="002501B3">
        <w:rPr>
          <w:rFonts w:ascii="Arial" w:hAnsi="Arial" w:cs="Arial"/>
          <w:lang w:eastAsia="zh-CN"/>
        </w:rPr>
        <w:t>W</w:t>
      </w:r>
      <w:r w:rsidRPr="002501B3">
        <w:rPr>
          <w:rFonts w:ascii="Arial" w:eastAsia="Arial" w:hAnsi="Arial" w:cs="Arial"/>
          <w:lang w:eastAsia="zh-CN"/>
        </w:rPr>
        <w:t xml:space="preserve"> </w:t>
      </w:r>
      <w:r w:rsidRPr="002501B3">
        <w:rPr>
          <w:rFonts w:ascii="Arial" w:hAnsi="Arial" w:cs="Arial"/>
          <w:lang w:eastAsia="zh-CN"/>
        </w:rPr>
        <w:t>cenie</w:t>
      </w:r>
      <w:r w:rsidRPr="002501B3">
        <w:rPr>
          <w:rFonts w:ascii="Arial" w:eastAsia="Arial" w:hAnsi="Arial" w:cs="Arial"/>
          <w:lang w:eastAsia="zh-CN"/>
        </w:rPr>
        <w:t xml:space="preserve"> </w:t>
      </w:r>
      <w:r w:rsidRPr="002501B3">
        <w:rPr>
          <w:rFonts w:ascii="Arial" w:hAnsi="Arial" w:cs="Arial"/>
          <w:lang w:eastAsia="zh-CN"/>
        </w:rPr>
        <w:t>oferty</w:t>
      </w:r>
      <w:r w:rsidRPr="002501B3">
        <w:rPr>
          <w:rFonts w:ascii="Arial" w:eastAsia="Arial" w:hAnsi="Arial" w:cs="Arial"/>
          <w:lang w:eastAsia="zh-CN"/>
        </w:rPr>
        <w:t xml:space="preserve"> </w:t>
      </w:r>
      <w:r w:rsidRPr="002501B3">
        <w:rPr>
          <w:rFonts w:ascii="Arial" w:hAnsi="Arial" w:cs="Arial"/>
          <w:lang w:eastAsia="zh-CN"/>
        </w:rPr>
        <w:t>należy</w:t>
      </w:r>
      <w:r w:rsidRPr="002501B3">
        <w:rPr>
          <w:rFonts w:ascii="Arial" w:eastAsia="Arial" w:hAnsi="Arial" w:cs="Arial"/>
          <w:lang w:eastAsia="zh-CN"/>
        </w:rPr>
        <w:t xml:space="preserve"> </w:t>
      </w:r>
      <w:r w:rsidRPr="002501B3">
        <w:rPr>
          <w:rFonts w:ascii="Arial" w:hAnsi="Arial" w:cs="Arial"/>
          <w:lang w:eastAsia="zh-CN"/>
        </w:rPr>
        <w:t>uwzględnić</w:t>
      </w:r>
      <w:r w:rsidRPr="002501B3">
        <w:rPr>
          <w:rFonts w:ascii="Arial" w:eastAsia="Arial" w:hAnsi="Arial" w:cs="Arial"/>
          <w:lang w:eastAsia="zh-CN"/>
        </w:rPr>
        <w:t xml:space="preserve"> </w:t>
      </w:r>
      <w:r w:rsidRPr="002501B3">
        <w:rPr>
          <w:rFonts w:ascii="Arial" w:hAnsi="Arial" w:cs="Arial"/>
          <w:lang w:eastAsia="zh-CN"/>
        </w:rPr>
        <w:t>wartość</w:t>
      </w:r>
      <w:r w:rsidRPr="002501B3">
        <w:rPr>
          <w:rFonts w:ascii="Arial" w:eastAsia="Arial" w:hAnsi="Arial" w:cs="Arial"/>
          <w:lang w:eastAsia="zh-CN"/>
        </w:rPr>
        <w:t xml:space="preserve"> </w:t>
      </w:r>
      <w:r w:rsidRPr="002501B3">
        <w:rPr>
          <w:rFonts w:ascii="Arial" w:hAnsi="Arial" w:cs="Arial"/>
          <w:lang w:eastAsia="zh-CN"/>
        </w:rPr>
        <w:t>wszystkich</w:t>
      </w:r>
      <w:r w:rsidRPr="002501B3">
        <w:rPr>
          <w:rFonts w:ascii="Arial" w:eastAsia="Arial" w:hAnsi="Arial" w:cs="Arial"/>
          <w:lang w:eastAsia="zh-CN"/>
        </w:rPr>
        <w:t xml:space="preserve"> </w:t>
      </w:r>
      <w:r w:rsidRPr="002501B3">
        <w:rPr>
          <w:rFonts w:ascii="Arial" w:hAnsi="Arial" w:cs="Arial"/>
          <w:lang w:eastAsia="zh-CN"/>
        </w:rPr>
        <w:t>elementów</w:t>
      </w:r>
      <w:r w:rsidRPr="002501B3">
        <w:rPr>
          <w:rFonts w:ascii="Arial" w:eastAsia="Arial" w:hAnsi="Arial" w:cs="Arial"/>
          <w:lang w:eastAsia="zh-CN"/>
        </w:rPr>
        <w:t xml:space="preserve"> </w:t>
      </w:r>
      <w:r w:rsidRPr="002501B3">
        <w:rPr>
          <w:rFonts w:ascii="Arial" w:hAnsi="Arial" w:cs="Arial"/>
          <w:lang w:eastAsia="zh-CN"/>
        </w:rPr>
        <w:t>zamówienia</w:t>
      </w:r>
      <w:r w:rsidRPr="002501B3">
        <w:rPr>
          <w:rFonts w:ascii="Arial" w:eastAsia="Arial" w:hAnsi="Arial" w:cs="Arial"/>
          <w:lang w:eastAsia="zh-CN"/>
        </w:rPr>
        <w:t xml:space="preserve"> </w:t>
      </w:r>
      <w:r w:rsidRPr="002501B3">
        <w:rPr>
          <w:rFonts w:ascii="Arial" w:hAnsi="Arial" w:cs="Arial"/>
          <w:lang w:eastAsia="zh-CN"/>
        </w:rPr>
        <w:t>potrzebnych</w:t>
      </w:r>
      <w:r w:rsidRPr="002501B3">
        <w:rPr>
          <w:rFonts w:ascii="Arial" w:eastAsia="Arial" w:hAnsi="Arial" w:cs="Arial"/>
          <w:lang w:eastAsia="zh-CN"/>
        </w:rPr>
        <w:t xml:space="preserve"> </w:t>
      </w:r>
      <w:r w:rsidRPr="002501B3">
        <w:rPr>
          <w:rFonts w:ascii="Arial" w:hAnsi="Arial" w:cs="Arial"/>
          <w:lang w:eastAsia="zh-CN"/>
        </w:rPr>
        <w:t>do</w:t>
      </w:r>
      <w:r w:rsidRPr="002501B3">
        <w:rPr>
          <w:rFonts w:ascii="Arial" w:eastAsia="Arial" w:hAnsi="Arial" w:cs="Arial"/>
          <w:lang w:eastAsia="zh-CN"/>
        </w:rPr>
        <w:t xml:space="preserve"> </w:t>
      </w:r>
      <w:r w:rsidRPr="002501B3">
        <w:rPr>
          <w:rFonts w:ascii="Arial" w:hAnsi="Arial" w:cs="Arial"/>
          <w:lang w:eastAsia="zh-CN"/>
        </w:rPr>
        <w:t>zrealizowania</w:t>
      </w:r>
      <w:r w:rsidRPr="002501B3">
        <w:rPr>
          <w:rFonts w:ascii="Arial" w:eastAsia="Arial" w:hAnsi="Arial" w:cs="Arial"/>
          <w:lang w:eastAsia="zh-CN"/>
        </w:rPr>
        <w:t xml:space="preserve"> </w:t>
      </w:r>
      <w:r w:rsidRPr="002501B3">
        <w:rPr>
          <w:rFonts w:ascii="Arial" w:hAnsi="Arial" w:cs="Arial"/>
          <w:lang w:eastAsia="zh-CN"/>
        </w:rPr>
        <w:t>przedmiotu</w:t>
      </w:r>
      <w:r w:rsidRPr="002501B3">
        <w:rPr>
          <w:rFonts w:ascii="Arial" w:eastAsia="Arial" w:hAnsi="Arial" w:cs="Arial"/>
          <w:lang w:eastAsia="zh-CN"/>
        </w:rPr>
        <w:t xml:space="preserve"> </w:t>
      </w:r>
      <w:r w:rsidRPr="002501B3">
        <w:rPr>
          <w:rFonts w:ascii="Arial" w:hAnsi="Arial" w:cs="Arial"/>
          <w:lang w:eastAsia="zh-CN"/>
        </w:rPr>
        <w:t>zamówienia,</w:t>
      </w:r>
      <w:r w:rsidRPr="002501B3">
        <w:rPr>
          <w:rFonts w:ascii="Arial" w:eastAsia="Arial" w:hAnsi="Arial" w:cs="Arial"/>
          <w:lang w:eastAsia="zh-CN"/>
        </w:rPr>
        <w:t xml:space="preserve"> </w:t>
      </w:r>
      <w:r w:rsidRPr="002501B3">
        <w:rPr>
          <w:rFonts w:ascii="Arial" w:hAnsi="Arial" w:cs="Arial"/>
          <w:lang w:eastAsia="zh-CN"/>
        </w:rPr>
        <w:t>a</w:t>
      </w:r>
      <w:r w:rsidRPr="002501B3">
        <w:rPr>
          <w:rFonts w:ascii="Arial" w:eastAsia="Arial" w:hAnsi="Arial" w:cs="Arial"/>
          <w:lang w:eastAsia="zh-CN"/>
        </w:rPr>
        <w:t xml:space="preserve"> </w:t>
      </w:r>
      <w:r w:rsidRPr="002501B3">
        <w:rPr>
          <w:rFonts w:ascii="Arial" w:hAnsi="Arial" w:cs="Arial"/>
          <w:lang w:eastAsia="zh-CN"/>
        </w:rPr>
        <w:t>także</w:t>
      </w:r>
      <w:r w:rsidRPr="002501B3">
        <w:rPr>
          <w:rFonts w:ascii="Arial" w:eastAsia="Arial" w:hAnsi="Arial" w:cs="Arial"/>
          <w:lang w:eastAsia="zh-CN"/>
        </w:rPr>
        <w:t xml:space="preserve"> </w:t>
      </w:r>
      <w:r w:rsidRPr="002501B3">
        <w:rPr>
          <w:rFonts w:ascii="Arial" w:hAnsi="Arial" w:cs="Arial"/>
          <w:lang w:eastAsia="zh-CN"/>
        </w:rPr>
        <w:t>wszelkie</w:t>
      </w:r>
      <w:r w:rsidRPr="002501B3">
        <w:rPr>
          <w:rFonts w:ascii="Arial" w:eastAsia="Arial" w:hAnsi="Arial" w:cs="Arial"/>
          <w:lang w:eastAsia="zh-CN"/>
        </w:rPr>
        <w:t xml:space="preserve"> </w:t>
      </w:r>
      <w:r w:rsidRPr="002501B3">
        <w:rPr>
          <w:rFonts w:ascii="Arial" w:hAnsi="Arial" w:cs="Arial"/>
          <w:lang w:eastAsia="zh-CN"/>
        </w:rPr>
        <w:t>inne</w:t>
      </w:r>
      <w:r w:rsidRPr="002501B3">
        <w:rPr>
          <w:rFonts w:ascii="Arial" w:eastAsia="Arial" w:hAnsi="Arial" w:cs="Arial"/>
          <w:lang w:eastAsia="zh-CN"/>
        </w:rPr>
        <w:t xml:space="preserve"> </w:t>
      </w:r>
      <w:r w:rsidRPr="002501B3">
        <w:rPr>
          <w:rFonts w:ascii="Arial" w:hAnsi="Arial" w:cs="Arial"/>
          <w:lang w:eastAsia="zh-CN"/>
        </w:rPr>
        <w:t>koszty</w:t>
      </w:r>
      <w:r w:rsidRPr="002501B3">
        <w:rPr>
          <w:rFonts w:ascii="Arial" w:eastAsia="Arial" w:hAnsi="Arial" w:cs="Arial"/>
          <w:lang w:eastAsia="zh-CN"/>
        </w:rPr>
        <w:t xml:space="preserve"> </w:t>
      </w:r>
      <w:r w:rsidRPr="002501B3">
        <w:rPr>
          <w:rFonts w:ascii="Arial" w:hAnsi="Arial" w:cs="Arial"/>
          <w:lang w:eastAsia="zh-CN"/>
        </w:rPr>
        <w:t>niezbędne</w:t>
      </w:r>
      <w:r w:rsidRPr="002501B3">
        <w:rPr>
          <w:rFonts w:ascii="Arial" w:eastAsia="Arial" w:hAnsi="Arial" w:cs="Arial"/>
          <w:lang w:eastAsia="zh-CN"/>
        </w:rPr>
        <w:t xml:space="preserve"> </w:t>
      </w:r>
      <w:r w:rsidRPr="002501B3">
        <w:rPr>
          <w:rFonts w:ascii="Arial" w:hAnsi="Arial" w:cs="Arial"/>
          <w:lang w:eastAsia="zh-CN"/>
        </w:rPr>
        <w:t>do</w:t>
      </w:r>
      <w:r w:rsidRPr="002501B3">
        <w:rPr>
          <w:rFonts w:ascii="Arial" w:eastAsia="Arial" w:hAnsi="Arial" w:cs="Arial"/>
          <w:lang w:eastAsia="zh-CN"/>
        </w:rPr>
        <w:t xml:space="preserve"> </w:t>
      </w:r>
      <w:r w:rsidRPr="002501B3">
        <w:rPr>
          <w:rFonts w:ascii="Arial" w:hAnsi="Arial" w:cs="Arial"/>
          <w:lang w:eastAsia="zh-CN"/>
        </w:rPr>
        <w:t>należytego</w:t>
      </w:r>
      <w:r w:rsidRPr="002501B3">
        <w:rPr>
          <w:rFonts w:ascii="Arial" w:eastAsia="Arial" w:hAnsi="Arial" w:cs="Arial"/>
          <w:lang w:eastAsia="zh-CN"/>
        </w:rPr>
        <w:t xml:space="preserve"> </w:t>
      </w:r>
      <w:r w:rsidRPr="002501B3">
        <w:rPr>
          <w:rFonts w:ascii="Arial" w:hAnsi="Arial" w:cs="Arial"/>
          <w:lang w:eastAsia="zh-CN"/>
        </w:rPr>
        <w:t>zrealizowania</w:t>
      </w:r>
      <w:r w:rsidRPr="002501B3">
        <w:rPr>
          <w:rFonts w:ascii="Arial" w:eastAsia="Arial" w:hAnsi="Arial" w:cs="Arial"/>
          <w:lang w:eastAsia="zh-CN"/>
        </w:rPr>
        <w:t xml:space="preserve"> </w:t>
      </w:r>
      <w:r w:rsidRPr="002501B3">
        <w:rPr>
          <w:rFonts w:ascii="Arial" w:hAnsi="Arial" w:cs="Arial"/>
          <w:lang w:eastAsia="zh-CN"/>
        </w:rPr>
        <w:t>zamówienia,</w:t>
      </w:r>
      <w:r w:rsidRPr="002501B3">
        <w:rPr>
          <w:rFonts w:ascii="Arial" w:eastAsia="Arial" w:hAnsi="Arial" w:cs="Arial"/>
          <w:lang w:eastAsia="zh-CN"/>
        </w:rPr>
        <w:t xml:space="preserve"> </w:t>
      </w:r>
      <w:r w:rsidRPr="002501B3">
        <w:rPr>
          <w:rFonts w:ascii="Arial" w:hAnsi="Arial" w:cs="Arial"/>
          <w:lang w:eastAsia="zh-CN"/>
        </w:rPr>
        <w:t>z</w:t>
      </w:r>
      <w:r w:rsidRPr="002501B3">
        <w:rPr>
          <w:rFonts w:ascii="Arial" w:eastAsia="Arial" w:hAnsi="Arial" w:cs="Arial"/>
          <w:lang w:eastAsia="zh-CN"/>
        </w:rPr>
        <w:t xml:space="preserve"> </w:t>
      </w:r>
      <w:r w:rsidRPr="002501B3">
        <w:rPr>
          <w:rFonts w:ascii="Arial" w:hAnsi="Arial" w:cs="Arial"/>
          <w:lang w:eastAsia="zh-CN"/>
        </w:rPr>
        <w:t>uwzględnieniem</w:t>
      </w:r>
      <w:r w:rsidRPr="002501B3">
        <w:rPr>
          <w:rFonts w:ascii="Arial" w:eastAsia="Arial" w:hAnsi="Arial" w:cs="Arial"/>
          <w:lang w:eastAsia="zh-CN"/>
        </w:rPr>
        <w:t xml:space="preserve"> </w:t>
      </w:r>
      <w:r w:rsidRPr="002501B3">
        <w:rPr>
          <w:rFonts w:ascii="Arial" w:hAnsi="Arial" w:cs="Arial"/>
          <w:lang w:eastAsia="zh-CN"/>
        </w:rPr>
        <w:t>wszystkich</w:t>
      </w:r>
      <w:r w:rsidRPr="002501B3">
        <w:rPr>
          <w:rFonts w:ascii="Arial" w:eastAsia="Arial" w:hAnsi="Arial" w:cs="Arial"/>
          <w:lang w:eastAsia="zh-CN"/>
        </w:rPr>
        <w:t xml:space="preserve"> </w:t>
      </w:r>
      <w:r w:rsidRPr="002501B3">
        <w:rPr>
          <w:rFonts w:ascii="Arial" w:hAnsi="Arial" w:cs="Arial"/>
          <w:lang w:eastAsia="zh-CN"/>
        </w:rPr>
        <w:t>obowiązujących podatków.</w:t>
      </w:r>
    </w:p>
    <w:p w:rsidR="002501B3" w:rsidRPr="002501B3" w:rsidRDefault="002501B3" w:rsidP="002501B3">
      <w:pPr>
        <w:numPr>
          <w:ilvl w:val="0"/>
          <w:numId w:val="2"/>
        </w:numPr>
        <w:suppressAutoHyphens/>
        <w:spacing w:after="120"/>
        <w:jc w:val="both"/>
        <w:rPr>
          <w:rFonts w:ascii="Arial" w:hAnsi="Arial" w:cs="Arial"/>
          <w:lang w:eastAsia="zh-CN"/>
        </w:rPr>
      </w:pPr>
      <w:r w:rsidRPr="002501B3">
        <w:rPr>
          <w:rFonts w:ascii="Arial" w:hAnsi="Arial" w:cs="Arial"/>
          <w:lang w:eastAsia="zh-CN"/>
        </w:rPr>
        <w:t>Ceny</w:t>
      </w:r>
      <w:r w:rsidRPr="002501B3">
        <w:rPr>
          <w:rFonts w:ascii="Arial" w:eastAsia="Arial" w:hAnsi="Arial" w:cs="Arial"/>
          <w:lang w:eastAsia="zh-CN"/>
        </w:rPr>
        <w:t xml:space="preserve"> </w:t>
      </w:r>
      <w:r w:rsidRPr="002501B3">
        <w:rPr>
          <w:rFonts w:ascii="Arial" w:hAnsi="Arial" w:cs="Arial"/>
          <w:lang w:eastAsia="zh-CN"/>
        </w:rPr>
        <w:t>zawarte</w:t>
      </w:r>
      <w:r w:rsidRPr="002501B3">
        <w:rPr>
          <w:rFonts w:ascii="Arial" w:eastAsia="Arial" w:hAnsi="Arial" w:cs="Arial"/>
          <w:lang w:eastAsia="zh-CN"/>
        </w:rPr>
        <w:t xml:space="preserve"> </w:t>
      </w:r>
      <w:r w:rsidRPr="002501B3">
        <w:rPr>
          <w:rFonts w:ascii="Arial" w:hAnsi="Arial" w:cs="Arial"/>
          <w:lang w:eastAsia="zh-CN"/>
        </w:rPr>
        <w:t>w</w:t>
      </w:r>
      <w:r w:rsidRPr="002501B3">
        <w:rPr>
          <w:rFonts w:ascii="Arial" w:eastAsia="Arial" w:hAnsi="Arial" w:cs="Arial"/>
          <w:lang w:eastAsia="zh-CN"/>
        </w:rPr>
        <w:t xml:space="preserve"> </w:t>
      </w:r>
      <w:r w:rsidRPr="002501B3">
        <w:rPr>
          <w:rFonts w:ascii="Arial" w:hAnsi="Arial" w:cs="Arial"/>
          <w:lang w:eastAsia="zh-CN"/>
        </w:rPr>
        <w:t>ofercie</w:t>
      </w:r>
      <w:r w:rsidRPr="002501B3">
        <w:rPr>
          <w:rFonts w:ascii="Arial" w:eastAsia="Arial" w:hAnsi="Arial" w:cs="Arial"/>
          <w:lang w:eastAsia="zh-CN"/>
        </w:rPr>
        <w:t xml:space="preserve"> </w:t>
      </w:r>
      <w:r w:rsidRPr="002501B3">
        <w:rPr>
          <w:rFonts w:ascii="Arial" w:hAnsi="Arial" w:cs="Arial"/>
          <w:lang w:eastAsia="zh-CN"/>
        </w:rPr>
        <w:t>należy</w:t>
      </w:r>
      <w:r w:rsidRPr="002501B3">
        <w:rPr>
          <w:rFonts w:ascii="Arial" w:eastAsia="Arial" w:hAnsi="Arial" w:cs="Arial"/>
          <w:lang w:eastAsia="zh-CN"/>
        </w:rPr>
        <w:t xml:space="preserve"> </w:t>
      </w:r>
      <w:r w:rsidRPr="002501B3">
        <w:rPr>
          <w:rFonts w:ascii="Arial" w:hAnsi="Arial" w:cs="Arial"/>
          <w:lang w:eastAsia="zh-CN"/>
        </w:rPr>
        <w:t>obliczyć</w:t>
      </w:r>
      <w:r w:rsidRPr="002501B3">
        <w:rPr>
          <w:rFonts w:ascii="Arial" w:eastAsia="Arial" w:hAnsi="Arial" w:cs="Arial"/>
          <w:lang w:eastAsia="zh-CN"/>
        </w:rPr>
        <w:t xml:space="preserve"> </w:t>
      </w:r>
      <w:r w:rsidRPr="002501B3">
        <w:rPr>
          <w:rFonts w:ascii="Arial" w:hAnsi="Arial" w:cs="Arial"/>
          <w:lang w:eastAsia="zh-CN"/>
        </w:rPr>
        <w:t>uwzględniając</w:t>
      </w:r>
      <w:r w:rsidRPr="002501B3">
        <w:rPr>
          <w:rFonts w:ascii="Arial" w:eastAsia="Arial" w:hAnsi="Arial" w:cs="Arial"/>
          <w:lang w:eastAsia="zh-CN"/>
        </w:rPr>
        <w:t xml:space="preserve"> </w:t>
      </w:r>
      <w:r w:rsidRPr="002501B3">
        <w:rPr>
          <w:rFonts w:ascii="Arial" w:hAnsi="Arial" w:cs="Arial"/>
          <w:lang w:eastAsia="zh-CN"/>
        </w:rPr>
        <w:t>zapisy</w:t>
      </w:r>
      <w:r w:rsidRPr="002501B3">
        <w:rPr>
          <w:rFonts w:ascii="Arial" w:eastAsia="Arial" w:hAnsi="Arial" w:cs="Arial"/>
          <w:lang w:eastAsia="zh-CN"/>
        </w:rPr>
        <w:t xml:space="preserve"> </w:t>
      </w:r>
      <w:r w:rsidRPr="002501B3">
        <w:rPr>
          <w:rFonts w:ascii="Arial" w:hAnsi="Arial" w:cs="Arial"/>
          <w:lang w:eastAsia="zh-CN"/>
        </w:rPr>
        <w:t>umowy,</w:t>
      </w:r>
      <w:r w:rsidRPr="002501B3">
        <w:rPr>
          <w:rFonts w:ascii="Arial" w:eastAsia="Arial" w:hAnsi="Arial" w:cs="Arial"/>
          <w:lang w:eastAsia="zh-CN"/>
        </w:rPr>
        <w:t xml:space="preserve"> </w:t>
      </w:r>
      <w:r w:rsidRPr="002501B3">
        <w:rPr>
          <w:rFonts w:ascii="Arial" w:hAnsi="Arial" w:cs="Arial"/>
          <w:lang w:eastAsia="zh-CN"/>
        </w:rPr>
        <w:t>której</w:t>
      </w:r>
      <w:r w:rsidRPr="002501B3">
        <w:rPr>
          <w:rFonts w:ascii="Arial" w:eastAsia="Arial" w:hAnsi="Arial" w:cs="Arial"/>
          <w:lang w:eastAsia="zh-CN"/>
        </w:rPr>
        <w:t xml:space="preserve"> </w:t>
      </w:r>
      <w:r w:rsidRPr="002501B3">
        <w:rPr>
          <w:rFonts w:ascii="Arial" w:hAnsi="Arial" w:cs="Arial"/>
          <w:lang w:eastAsia="zh-CN"/>
        </w:rPr>
        <w:t>wzór</w:t>
      </w:r>
      <w:r w:rsidRPr="002501B3">
        <w:rPr>
          <w:rFonts w:ascii="Arial" w:eastAsia="Arial" w:hAnsi="Arial" w:cs="Arial"/>
          <w:lang w:eastAsia="zh-CN"/>
        </w:rPr>
        <w:t xml:space="preserve"> </w:t>
      </w:r>
      <w:r w:rsidRPr="002501B3">
        <w:rPr>
          <w:rFonts w:ascii="Arial" w:hAnsi="Arial" w:cs="Arial"/>
          <w:lang w:eastAsia="zh-CN"/>
        </w:rPr>
        <w:t>stanowi</w:t>
      </w:r>
      <w:r w:rsidRPr="002501B3">
        <w:rPr>
          <w:rFonts w:ascii="Arial" w:eastAsia="Arial" w:hAnsi="Arial" w:cs="Arial"/>
          <w:lang w:eastAsia="zh-CN"/>
        </w:rPr>
        <w:t xml:space="preserve"> </w:t>
      </w:r>
      <w:r w:rsidRPr="002501B3">
        <w:rPr>
          <w:rFonts w:ascii="Arial" w:hAnsi="Arial" w:cs="Arial"/>
          <w:lang w:eastAsia="zh-CN"/>
        </w:rPr>
        <w:t>załącznik</w:t>
      </w:r>
      <w:r w:rsidRPr="002501B3">
        <w:rPr>
          <w:rFonts w:ascii="Arial" w:eastAsia="Arial" w:hAnsi="Arial" w:cs="Arial"/>
          <w:lang w:eastAsia="zh-CN"/>
        </w:rPr>
        <w:t xml:space="preserve"> </w:t>
      </w:r>
      <w:r w:rsidRPr="002501B3">
        <w:rPr>
          <w:rFonts w:ascii="Arial" w:hAnsi="Arial" w:cs="Arial"/>
          <w:lang w:eastAsia="zh-CN"/>
        </w:rPr>
        <w:t>nr</w:t>
      </w:r>
      <w:r w:rsidRPr="002501B3">
        <w:rPr>
          <w:rFonts w:ascii="Arial" w:eastAsia="Arial" w:hAnsi="Arial" w:cs="Arial"/>
          <w:lang w:eastAsia="zh-CN"/>
        </w:rPr>
        <w:t xml:space="preserve"> </w:t>
      </w:r>
      <w:r w:rsidRPr="002501B3">
        <w:rPr>
          <w:rFonts w:ascii="Arial" w:hAnsi="Arial" w:cs="Arial"/>
          <w:lang w:eastAsia="zh-CN"/>
        </w:rPr>
        <w:t>2</w:t>
      </w:r>
      <w:r w:rsidRPr="002501B3">
        <w:rPr>
          <w:rFonts w:ascii="Arial" w:eastAsia="Arial" w:hAnsi="Arial" w:cs="Arial"/>
          <w:lang w:eastAsia="zh-CN"/>
        </w:rPr>
        <w:t xml:space="preserve"> </w:t>
      </w:r>
      <w:r w:rsidRPr="002501B3">
        <w:rPr>
          <w:rFonts w:ascii="Arial" w:hAnsi="Arial" w:cs="Arial"/>
          <w:lang w:eastAsia="zh-CN"/>
        </w:rPr>
        <w:t>do</w:t>
      </w:r>
      <w:r w:rsidRPr="002501B3">
        <w:rPr>
          <w:rFonts w:ascii="Arial" w:eastAsia="Arial" w:hAnsi="Arial" w:cs="Arial"/>
          <w:lang w:eastAsia="zh-CN"/>
        </w:rPr>
        <w:t xml:space="preserve"> </w:t>
      </w:r>
      <w:r w:rsidRPr="002501B3">
        <w:rPr>
          <w:rFonts w:ascii="Arial" w:hAnsi="Arial" w:cs="Arial"/>
          <w:lang w:eastAsia="zh-CN"/>
        </w:rPr>
        <w:t>SIWZ</w:t>
      </w:r>
      <w:r w:rsidRPr="002501B3">
        <w:rPr>
          <w:rFonts w:ascii="Arial" w:eastAsia="Arial" w:hAnsi="Arial" w:cs="Arial"/>
          <w:lang w:eastAsia="zh-CN"/>
        </w:rPr>
        <w:t xml:space="preserve"> </w:t>
      </w:r>
      <w:r w:rsidRPr="002501B3">
        <w:rPr>
          <w:rFonts w:ascii="Arial" w:hAnsi="Arial" w:cs="Arial"/>
          <w:lang w:eastAsia="zh-CN"/>
        </w:rPr>
        <w:t>oraz</w:t>
      </w:r>
      <w:r w:rsidRPr="002501B3">
        <w:rPr>
          <w:rFonts w:ascii="Arial" w:eastAsia="Arial" w:hAnsi="Arial" w:cs="Arial"/>
          <w:lang w:eastAsia="zh-CN"/>
        </w:rPr>
        <w:t xml:space="preserve"> </w:t>
      </w:r>
      <w:r w:rsidRPr="002501B3">
        <w:rPr>
          <w:rFonts w:ascii="Arial" w:hAnsi="Arial" w:cs="Arial"/>
          <w:lang w:eastAsia="zh-CN"/>
        </w:rPr>
        <w:t>zakres</w:t>
      </w:r>
      <w:r w:rsidRPr="002501B3">
        <w:rPr>
          <w:rFonts w:ascii="Arial" w:eastAsia="Arial" w:hAnsi="Arial" w:cs="Arial"/>
          <w:lang w:eastAsia="zh-CN"/>
        </w:rPr>
        <w:t xml:space="preserve"> </w:t>
      </w:r>
      <w:r w:rsidRPr="002501B3">
        <w:rPr>
          <w:rFonts w:ascii="Arial" w:hAnsi="Arial" w:cs="Arial"/>
          <w:lang w:eastAsia="zh-CN"/>
        </w:rPr>
        <w:t>zamówienia</w:t>
      </w:r>
      <w:r w:rsidRPr="002501B3">
        <w:rPr>
          <w:rFonts w:ascii="Arial" w:eastAsia="Arial" w:hAnsi="Arial" w:cs="Arial"/>
          <w:lang w:eastAsia="zh-CN"/>
        </w:rPr>
        <w:t xml:space="preserve"> </w:t>
      </w:r>
      <w:r w:rsidRPr="002501B3">
        <w:rPr>
          <w:rFonts w:ascii="Arial" w:hAnsi="Arial" w:cs="Arial"/>
          <w:lang w:eastAsia="zh-CN"/>
        </w:rPr>
        <w:t>określony</w:t>
      </w:r>
      <w:r w:rsidRPr="002501B3">
        <w:rPr>
          <w:rFonts w:ascii="Arial" w:eastAsia="Arial" w:hAnsi="Arial" w:cs="Arial"/>
          <w:lang w:eastAsia="zh-CN"/>
        </w:rPr>
        <w:t xml:space="preserve"> </w:t>
      </w:r>
      <w:r w:rsidRPr="002501B3">
        <w:rPr>
          <w:rFonts w:ascii="Arial" w:hAnsi="Arial" w:cs="Arial"/>
          <w:lang w:eastAsia="zh-CN"/>
        </w:rPr>
        <w:t>w</w:t>
      </w:r>
      <w:r w:rsidRPr="002501B3">
        <w:rPr>
          <w:rFonts w:ascii="Arial" w:eastAsia="Arial" w:hAnsi="Arial" w:cs="Arial"/>
          <w:lang w:eastAsia="zh-CN"/>
        </w:rPr>
        <w:t xml:space="preserve"> </w:t>
      </w:r>
      <w:r w:rsidRPr="002501B3">
        <w:rPr>
          <w:rFonts w:ascii="Arial" w:hAnsi="Arial" w:cs="Arial"/>
          <w:lang w:eastAsia="zh-CN"/>
        </w:rPr>
        <w:t>Opisie</w:t>
      </w:r>
      <w:r w:rsidRPr="002501B3">
        <w:rPr>
          <w:rFonts w:ascii="Arial" w:eastAsia="Arial" w:hAnsi="Arial" w:cs="Arial"/>
          <w:lang w:eastAsia="zh-CN"/>
        </w:rPr>
        <w:t xml:space="preserve"> </w:t>
      </w:r>
      <w:r w:rsidRPr="002501B3">
        <w:rPr>
          <w:rFonts w:ascii="Arial" w:hAnsi="Arial" w:cs="Arial"/>
          <w:lang w:eastAsia="zh-CN"/>
        </w:rPr>
        <w:t>przedmiotu</w:t>
      </w:r>
      <w:r w:rsidRPr="002501B3">
        <w:rPr>
          <w:rFonts w:ascii="Arial" w:eastAsia="Arial" w:hAnsi="Arial" w:cs="Arial"/>
          <w:lang w:eastAsia="zh-CN"/>
        </w:rPr>
        <w:t xml:space="preserve"> </w:t>
      </w:r>
      <w:r w:rsidRPr="002501B3">
        <w:rPr>
          <w:rFonts w:ascii="Arial" w:hAnsi="Arial" w:cs="Arial"/>
          <w:lang w:eastAsia="zh-CN"/>
        </w:rPr>
        <w:t>zamówienia,</w:t>
      </w:r>
      <w:r w:rsidRPr="002501B3">
        <w:rPr>
          <w:rFonts w:ascii="Arial" w:eastAsia="Arial" w:hAnsi="Arial" w:cs="Arial"/>
          <w:lang w:eastAsia="zh-CN"/>
        </w:rPr>
        <w:t xml:space="preserve"> </w:t>
      </w:r>
      <w:r w:rsidRPr="002501B3">
        <w:rPr>
          <w:rFonts w:ascii="Arial" w:hAnsi="Arial" w:cs="Arial"/>
          <w:lang w:eastAsia="zh-CN"/>
        </w:rPr>
        <w:t>stanowiącym</w:t>
      </w:r>
      <w:r w:rsidRPr="002501B3">
        <w:rPr>
          <w:rFonts w:ascii="Arial" w:eastAsia="Arial" w:hAnsi="Arial" w:cs="Arial"/>
          <w:lang w:eastAsia="zh-CN"/>
        </w:rPr>
        <w:t xml:space="preserve"> </w:t>
      </w:r>
      <w:r w:rsidRPr="002501B3">
        <w:rPr>
          <w:rFonts w:ascii="Arial" w:hAnsi="Arial" w:cs="Arial"/>
          <w:lang w:eastAsia="zh-CN"/>
        </w:rPr>
        <w:t>załącznik</w:t>
      </w:r>
      <w:r w:rsidRPr="002501B3">
        <w:rPr>
          <w:rFonts w:ascii="Arial" w:eastAsia="Arial" w:hAnsi="Arial" w:cs="Arial"/>
          <w:lang w:eastAsia="zh-CN"/>
        </w:rPr>
        <w:t xml:space="preserve"> </w:t>
      </w:r>
      <w:r w:rsidRPr="002501B3">
        <w:rPr>
          <w:rFonts w:ascii="Arial" w:hAnsi="Arial" w:cs="Arial"/>
          <w:lang w:eastAsia="zh-CN"/>
        </w:rPr>
        <w:t>nr</w:t>
      </w:r>
      <w:r w:rsidRPr="002501B3">
        <w:rPr>
          <w:rFonts w:ascii="Arial" w:eastAsia="Arial" w:hAnsi="Arial" w:cs="Arial"/>
          <w:lang w:eastAsia="zh-CN"/>
        </w:rPr>
        <w:t xml:space="preserve"> </w:t>
      </w:r>
      <w:r w:rsidRPr="002501B3">
        <w:rPr>
          <w:rFonts w:ascii="Arial" w:hAnsi="Arial" w:cs="Arial"/>
          <w:lang w:eastAsia="zh-CN"/>
        </w:rPr>
        <w:t>1</w:t>
      </w:r>
      <w:r w:rsidRPr="002501B3">
        <w:rPr>
          <w:rFonts w:ascii="Arial" w:eastAsia="Arial" w:hAnsi="Arial" w:cs="Arial"/>
          <w:lang w:eastAsia="zh-CN"/>
        </w:rPr>
        <w:t xml:space="preserve"> </w:t>
      </w:r>
      <w:r w:rsidRPr="002501B3">
        <w:rPr>
          <w:rFonts w:ascii="Arial" w:hAnsi="Arial" w:cs="Arial"/>
          <w:lang w:eastAsia="zh-CN"/>
        </w:rPr>
        <w:t>do</w:t>
      </w:r>
      <w:r w:rsidRPr="002501B3">
        <w:rPr>
          <w:rFonts w:ascii="Arial" w:eastAsia="Arial" w:hAnsi="Arial" w:cs="Arial"/>
          <w:lang w:eastAsia="zh-CN"/>
        </w:rPr>
        <w:t xml:space="preserve"> </w:t>
      </w:r>
      <w:r w:rsidRPr="002501B3">
        <w:rPr>
          <w:rFonts w:ascii="Arial" w:hAnsi="Arial" w:cs="Arial"/>
          <w:lang w:eastAsia="zh-CN"/>
        </w:rPr>
        <w:t>SIWZ.</w:t>
      </w:r>
    </w:p>
    <w:p w:rsidR="002501B3" w:rsidRPr="002501B3" w:rsidRDefault="00C80AE4" w:rsidP="002501B3">
      <w:pPr>
        <w:numPr>
          <w:ilvl w:val="0"/>
          <w:numId w:val="2"/>
        </w:numPr>
        <w:suppressAutoHyphens/>
        <w:spacing w:after="120"/>
        <w:ind w:left="357" w:hanging="357"/>
        <w:jc w:val="both"/>
        <w:rPr>
          <w:rFonts w:ascii="Arial" w:hAnsi="Arial" w:cs="Arial"/>
          <w:lang w:eastAsia="zh-CN"/>
        </w:rPr>
      </w:pPr>
      <w:r w:rsidRPr="00C80AE4">
        <w:rPr>
          <w:rFonts w:ascii="Arial" w:hAnsi="Arial" w:cs="Arial"/>
          <w:lang w:eastAsia="zh-CN"/>
        </w:rPr>
        <w:t xml:space="preserve">Cenę zawartą w ofercie </w:t>
      </w:r>
      <w:r w:rsidR="002501B3" w:rsidRPr="002501B3">
        <w:rPr>
          <w:rFonts w:ascii="Arial" w:hAnsi="Arial" w:cs="Arial"/>
          <w:lang w:eastAsia="zh-CN"/>
        </w:rPr>
        <w:t xml:space="preserve">należy podać w PLN i zaokrąglić do dwóch miejsc </w:t>
      </w:r>
      <w:r>
        <w:rPr>
          <w:rFonts w:ascii="Arial" w:hAnsi="Arial" w:cs="Arial"/>
          <w:lang w:eastAsia="zh-CN"/>
        </w:rPr>
        <w:br/>
      </w:r>
      <w:r w:rsidR="002501B3" w:rsidRPr="002501B3">
        <w:rPr>
          <w:rFonts w:ascii="Arial" w:hAnsi="Arial" w:cs="Arial"/>
          <w:lang w:eastAsia="zh-CN"/>
        </w:rPr>
        <w:t>po przecinku.</w:t>
      </w:r>
    </w:p>
    <w:p w:rsidR="00C80AE4" w:rsidRPr="00C80AE4" w:rsidRDefault="002501B3" w:rsidP="002D5159">
      <w:pPr>
        <w:numPr>
          <w:ilvl w:val="0"/>
          <w:numId w:val="2"/>
        </w:numPr>
        <w:suppressAutoHyphens/>
        <w:spacing w:after="120"/>
        <w:ind w:left="357" w:hanging="357"/>
        <w:jc w:val="both"/>
        <w:rPr>
          <w:rFonts w:ascii="Arial" w:hAnsi="Arial" w:cs="Arial"/>
          <w:lang w:eastAsia="zh-CN"/>
        </w:rPr>
      </w:pPr>
      <w:r w:rsidRPr="002501B3">
        <w:rPr>
          <w:rFonts w:ascii="Arial" w:hAnsi="Arial" w:cs="Arial"/>
          <w:lang w:eastAsia="zh-CN"/>
        </w:rPr>
        <w:t>W przypadku rozbieżności pomiędzy ceną podaną przez wykonawcę w ofercie wyrażoną słownie oraz cyfrowo, za prawidłową Zamawiający uzna wartość (cenę) wyrażoną słownie, z zastrzeżeniem art. 87 ust. 2 ustawy.</w:t>
      </w:r>
    </w:p>
    <w:p w:rsidR="00554838" w:rsidRDefault="00554838" w:rsidP="00845469">
      <w:pPr>
        <w:jc w:val="center"/>
        <w:rPr>
          <w:rFonts w:ascii="Arial" w:hAnsi="Arial" w:cs="Arial"/>
          <w:lang w:eastAsia="zh-CN"/>
        </w:rPr>
      </w:pPr>
    </w:p>
    <w:p w:rsidR="00554838" w:rsidRDefault="00554838" w:rsidP="00845469">
      <w:pPr>
        <w:jc w:val="center"/>
        <w:rPr>
          <w:rFonts w:ascii="Arial" w:hAnsi="Arial" w:cs="Arial"/>
          <w:lang w:eastAsia="zh-CN"/>
        </w:rPr>
      </w:pPr>
    </w:p>
    <w:p w:rsidR="00845469" w:rsidRPr="004A6B4B" w:rsidRDefault="00845469" w:rsidP="00845469">
      <w:pPr>
        <w:jc w:val="center"/>
        <w:rPr>
          <w:rFonts w:ascii="Arial" w:hAnsi="Arial" w:cs="Arial"/>
          <w:b/>
        </w:rPr>
      </w:pPr>
      <w:r w:rsidRPr="004A6B4B">
        <w:rPr>
          <w:rFonts w:ascii="Arial" w:hAnsi="Arial" w:cs="Arial"/>
          <w:b/>
        </w:rPr>
        <w:t>Rozdział XIII</w:t>
      </w:r>
    </w:p>
    <w:p w:rsidR="00845469" w:rsidRPr="004A6B4B" w:rsidRDefault="00845469" w:rsidP="00845469">
      <w:pPr>
        <w:jc w:val="center"/>
        <w:rPr>
          <w:rFonts w:ascii="Arial" w:hAnsi="Arial" w:cs="Arial"/>
          <w:u w:val="single"/>
        </w:rPr>
      </w:pPr>
      <w:r w:rsidRPr="004A6B4B">
        <w:rPr>
          <w:rFonts w:ascii="Arial" w:hAnsi="Arial" w:cs="Arial"/>
          <w:b/>
          <w:u w:val="single"/>
        </w:rPr>
        <w:t>Miejsce i termin składania ofert</w:t>
      </w:r>
    </w:p>
    <w:p w:rsidR="00845469" w:rsidRPr="004A6B4B" w:rsidRDefault="00845469" w:rsidP="00845469">
      <w:pPr>
        <w:jc w:val="both"/>
        <w:rPr>
          <w:rFonts w:ascii="Arial" w:hAnsi="Arial" w:cs="Arial"/>
        </w:rPr>
      </w:pPr>
    </w:p>
    <w:p w:rsidR="002501B3" w:rsidRPr="00C26879" w:rsidRDefault="002D5666" w:rsidP="00C26879">
      <w:pPr>
        <w:numPr>
          <w:ilvl w:val="0"/>
          <w:numId w:val="15"/>
        </w:numPr>
        <w:suppressAutoHyphens/>
        <w:spacing w:after="120"/>
        <w:ind w:left="357" w:hanging="357"/>
        <w:jc w:val="both"/>
        <w:rPr>
          <w:rFonts w:ascii="Arial" w:hAnsi="Arial" w:cs="Arial"/>
          <w:lang w:eastAsia="zh-CN"/>
        </w:rPr>
      </w:pP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należy</w:t>
      </w:r>
      <w:r w:rsidRPr="00D47A67">
        <w:rPr>
          <w:rFonts w:ascii="Arial" w:eastAsia="Arial" w:hAnsi="Arial" w:cs="Arial"/>
          <w:lang w:eastAsia="zh-CN"/>
        </w:rPr>
        <w:t xml:space="preserve"> </w:t>
      </w:r>
      <w:r w:rsidRPr="00D47A67">
        <w:rPr>
          <w:rFonts w:ascii="Arial" w:hAnsi="Arial" w:cs="Arial"/>
          <w:lang w:eastAsia="zh-CN"/>
        </w:rPr>
        <w:t>składać</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Sekretariacie</w:t>
      </w:r>
      <w:r w:rsidRPr="00D47A67">
        <w:rPr>
          <w:rFonts w:ascii="Arial" w:eastAsia="Arial" w:hAnsi="Arial" w:cs="Arial"/>
          <w:lang w:eastAsia="zh-CN"/>
        </w:rPr>
        <w:t xml:space="preserve"> </w:t>
      </w:r>
      <w:r w:rsidRPr="00D47A67">
        <w:rPr>
          <w:rFonts w:ascii="Arial" w:hAnsi="Arial" w:cs="Arial"/>
          <w:lang w:eastAsia="zh-CN"/>
        </w:rPr>
        <w:t>(II</w:t>
      </w:r>
      <w:r w:rsidRPr="00D47A67">
        <w:rPr>
          <w:rFonts w:ascii="Arial" w:eastAsia="Arial" w:hAnsi="Arial" w:cs="Arial"/>
          <w:lang w:eastAsia="zh-CN"/>
        </w:rPr>
        <w:t xml:space="preserve"> </w:t>
      </w:r>
      <w:r w:rsidRPr="00D47A67">
        <w:rPr>
          <w:rFonts w:ascii="Arial" w:hAnsi="Arial" w:cs="Arial"/>
          <w:lang w:eastAsia="zh-CN"/>
        </w:rPr>
        <w:t>piętro,</w:t>
      </w:r>
      <w:r w:rsidRPr="00D47A67">
        <w:rPr>
          <w:rFonts w:ascii="Arial" w:eastAsia="Arial" w:hAnsi="Arial" w:cs="Arial"/>
          <w:lang w:eastAsia="zh-CN"/>
        </w:rPr>
        <w:t xml:space="preserve"> </w:t>
      </w:r>
      <w:r w:rsidRPr="00D47A67">
        <w:rPr>
          <w:rFonts w:ascii="Arial" w:hAnsi="Arial" w:cs="Arial"/>
          <w:lang w:eastAsia="zh-CN"/>
        </w:rPr>
        <w:t>pokój</w:t>
      </w:r>
      <w:r w:rsidRPr="00D47A67">
        <w:rPr>
          <w:rFonts w:ascii="Arial" w:eastAsia="Arial" w:hAnsi="Arial" w:cs="Arial"/>
          <w:lang w:eastAsia="zh-CN"/>
        </w:rPr>
        <w:t xml:space="preserve"> </w:t>
      </w:r>
      <w:r w:rsidRPr="00D47A67">
        <w:rPr>
          <w:rFonts w:ascii="Arial" w:hAnsi="Arial" w:cs="Arial"/>
          <w:lang w:eastAsia="zh-CN"/>
        </w:rPr>
        <w:t>nr</w:t>
      </w:r>
      <w:r w:rsidRPr="00D47A67">
        <w:rPr>
          <w:rFonts w:ascii="Arial" w:eastAsia="Arial" w:hAnsi="Arial" w:cs="Arial"/>
          <w:lang w:eastAsia="zh-CN"/>
        </w:rPr>
        <w:t xml:space="preserve"> </w:t>
      </w:r>
      <w:r w:rsidRPr="00D47A67">
        <w:rPr>
          <w:rFonts w:ascii="Arial" w:hAnsi="Arial" w:cs="Arial"/>
          <w:lang w:eastAsia="zh-CN"/>
        </w:rPr>
        <w:t>20</w:t>
      </w:r>
      <w:r>
        <w:rPr>
          <w:rFonts w:ascii="Arial" w:hAnsi="Arial" w:cs="Arial"/>
          <w:lang w:eastAsia="zh-CN"/>
        </w:rPr>
        <w:t>9</w:t>
      </w:r>
      <w:r w:rsidRPr="00D47A67">
        <w:rPr>
          <w:rFonts w:ascii="Arial" w:hAnsi="Arial" w:cs="Arial"/>
          <w:lang w:eastAsia="zh-CN"/>
        </w:rPr>
        <w:t>)</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siedzibie</w:t>
      </w:r>
      <w:r w:rsidRPr="00D47A67">
        <w:rPr>
          <w:rFonts w:ascii="Arial" w:eastAsia="Arial" w:hAnsi="Arial" w:cs="Arial"/>
          <w:lang w:eastAsia="zh-CN"/>
        </w:rPr>
        <w:t xml:space="preserve"> </w:t>
      </w:r>
      <w:r w:rsidRPr="00D47A67">
        <w:rPr>
          <w:rFonts w:ascii="Arial" w:hAnsi="Arial" w:cs="Arial"/>
          <w:lang w:eastAsia="zh-CN"/>
        </w:rPr>
        <w:t>Zamawiającego</w:t>
      </w:r>
      <w:r w:rsidRPr="00D47A67">
        <w:rPr>
          <w:rFonts w:ascii="Arial" w:eastAsia="Arial" w:hAnsi="Arial" w:cs="Arial"/>
          <w:lang w:eastAsia="zh-CN"/>
        </w:rPr>
        <w:t xml:space="preserve"> </w:t>
      </w:r>
      <w:r w:rsidRPr="00D47A67">
        <w:rPr>
          <w:rFonts w:ascii="Arial" w:hAnsi="Arial" w:cs="Arial"/>
          <w:lang w:eastAsia="zh-CN"/>
        </w:rPr>
        <w:t>przy</w:t>
      </w:r>
      <w:r w:rsidRPr="00D47A67">
        <w:rPr>
          <w:rFonts w:ascii="Arial" w:eastAsia="Arial" w:hAnsi="Arial" w:cs="Arial"/>
          <w:lang w:eastAsia="zh-CN"/>
        </w:rPr>
        <w:t xml:space="preserve"> </w:t>
      </w:r>
      <w:r w:rsidRPr="00D47A67">
        <w:rPr>
          <w:rFonts w:ascii="Arial" w:hAnsi="Arial" w:cs="Arial"/>
          <w:lang w:eastAsia="zh-CN"/>
        </w:rPr>
        <w:t>ul.</w:t>
      </w:r>
      <w:r w:rsidRPr="00D47A67">
        <w:rPr>
          <w:rFonts w:ascii="Arial" w:eastAsia="Arial" w:hAnsi="Arial" w:cs="Arial"/>
          <w:lang w:eastAsia="zh-CN"/>
        </w:rPr>
        <w:t xml:space="preserve"> </w:t>
      </w:r>
      <w:r w:rsidRPr="00D47A67">
        <w:rPr>
          <w:rFonts w:ascii="Arial" w:hAnsi="Arial" w:cs="Arial"/>
          <w:lang w:eastAsia="zh-CN"/>
        </w:rPr>
        <w:t>Księcia</w:t>
      </w:r>
      <w:r w:rsidRPr="00D47A67">
        <w:rPr>
          <w:rFonts w:ascii="Arial" w:eastAsia="Arial" w:hAnsi="Arial" w:cs="Arial"/>
          <w:lang w:eastAsia="zh-CN"/>
        </w:rPr>
        <w:t xml:space="preserve"> </w:t>
      </w:r>
      <w:r w:rsidRPr="00D47A67">
        <w:rPr>
          <w:rFonts w:ascii="Arial" w:hAnsi="Arial" w:cs="Arial"/>
          <w:lang w:eastAsia="zh-CN"/>
        </w:rPr>
        <w:t>Janusza</w:t>
      </w:r>
      <w:r w:rsidRPr="00D47A67">
        <w:rPr>
          <w:rFonts w:ascii="Arial" w:eastAsia="Arial" w:hAnsi="Arial" w:cs="Arial"/>
          <w:lang w:eastAsia="zh-CN"/>
        </w:rPr>
        <w:t xml:space="preserve"> </w:t>
      </w:r>
      <w:r w:rsidRPr="00D47A67">
        <w:rPr>
          <w:rFonts w:ascii="Arial" w:hAnsi="Arial" w:cs="Arial"/>
          <w:lang w:eastAsia="zh-CN"/>
        </w:rPr>
        <w:t>64</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Warszawie</w:t>
      </w:r>
      <w:r w:rsidRPr="00D47A67">
        <w:rPr>
          <w:rFonts w:ascii="Arial" w:eastAsia="Arial" w:hAnsi="Arial" w:cs="Arial"/>
          <w:lang w:eastAsia="zh-CN"/>
        </w:rPr>
        <w:t xml:space="preserve"> </w:t>
      </w:r>
      <w:r w:rsidRPr="00D47A67">
        <w:rPr>
          <w:rFonts w:ascii="Arial" w:hAnsi="Arial" w:cs="Arial"/>
          <w:lang w:eastAsia="zh-CN"/>
        </w:rPr>
        <w:t>lub</w:t>
      </w:r>
      <w:r w:rsidRPr="00D47A67">
        <w:rPr>
          <w:rFonts w:ascii="Arial" w:eastAsia="Arial" w:hAnsi="Arial" w:cs="Arial"/>
          <w:lang w:eastAsia="zh-CN"/>
        </w:rPr>
        <w:t xml:space="preserve"> </w:t>
      </w:r>
      <w:r w:rsidRPr="00D47A67">
        <w:rPr>
          <w:rFonts w:ascii="Arial" w:hAnsi="Arial" w:cs="Arial"/>
          <w:lang w:eastAsia="zh-CN"/>
        </w:rPr>
        <w:t>przesłać</w:t>
      </w:r>
      <w:r w:rsidRPr="00D47A67">
        <w:rPr>
          <w:rFonts w:ascii="Arial" w:eastAsia="Arial" w:hAnsi="Arial" w:cs="Arial"/>
          <w:lang w:eastAsia="zh-CN"/>
        </w:rPr>
        <w:t xml:space="preserve"> </w:t>
      </w:r>
      <w:r w:rsidRPr="00D47A67">
        <w:rPr>
          <w:rFonts w:ascii="Arial" w:hAnsi="Arial" w:cs="Arial"/>
          <w:lang w:eastAsia="zh-CN"/>
        </w:rPr>
        <w:t>drogą</w:t>
      </w:r>
      <w:r w:rsidRPr="00D47A67">
        <w:rPr>
          <w:rFonts w:ascii="Arial" w:eastAsia="Arial" w:hAnsi="Arial" w:cs="Arial"/>
          <w:lang w:eastAsia="zh-CN"/>
        </w:rPr>
        <w:t xml:space="preserve"> </w:t>
      </w:r>
      <w:r w:rsidRPr="00D47A67">
        <w:rPr>
          <w:rFonts w:ascii="Arial" w:hAnsi="Arial" w:cs="Arial"/>
          <w:lang w:eastAsia="zh-CN"/>
        </w:rPr>
        <w:t>pocztową</w:t>
      </w:r>
      <w:r w:rsidRPr="00D47A67">
        <w:rPr>
          <w:rFonts w:ascii="Arial" w:eastAsia="Arial" w:hAnsi="Arial" w:cs="Arial"/>
          <w:lang w:eastAsia="zh-CN"/>
        </w:rPr>
        <w:t xml:space="preserve"> </w:t>
      </w:r>
      <w:r w:rsidRPr="00D47A67">
        <w:rPr>
          <w:rFonts w:ascii="Arial" w:hAnsi="Arial" w:cs="Arial"/>
          <w:lang w:eastAsia="zh-CN"/>
        </w:rPr>
        <w:t>na</w:t>
      </w:r>
      <w:r w:rsidRPr="00D47A67">
        <w:rPr>
          <w:rFonts w:ascii="Arial" w:eastAsia="Arial" w:hAnsi="Arial" w:cs="Arial"/>
          <w:lang w:eastAsia="zh-CN"/>
        </w:rPr>
        <w:t xml:space="preserve"> </w:t>
      </w:r>
      <w:r w:rsidRPr="00D47A67">
        <w:rPr>
          <w:rFonts w:ascii="Arial" w:hAnsi="Arial" w:cs="Arial"/>
          <w:lang w:eastAsia="zh-CN"/>
        </w:rPr>
        <w:t>adres</w:t>
      </w:r>
      <w:r w:rsidRPr="00D47A67">
        <w:rPr>
          <w:rFonts w:ascii="Arial" w:eastAsia="Arial" w:hAnsi="Arial" w:cs="Arial"/>
          <w:lang w:eastAsia="zh-CN"/>
        </w:rPr>
        <w:t xml:space="preserve"> </w:t>
      </w:r>
      <w:r w:rsidRPr="00D47A67">
        <w:rPr>
          <w:rFonts w:ascii="Arial" w:hAnsi="Arial" w:cs="Arial"/>
          <w:lang w:eastAsia="zh-CN"/>
        </w:rPr>
        <w:t>Zamawiającego</w:t>
      </w:r>
      <w:r w:rsidRPr="00D47A67">
        <w:rPr>
          <w:rFonts w:ascii="Arial" w:eastAsia="Arial" w:hAnsi="Arial" w:cs="Arial"/>
          <w:lang w:eastAsia="zh-CN"/>
        </w:rPr>
        <w:t xml:space="preserve"> </w:t>
      </w:r>
      <w:r w:rsidRPr="00D47A67">
        <w:rPr>
          <w:rFonts w:ascii="Arial" w:hAnsi="Arial" w:cs="Arial"/>
          <w:lang w:eastAsia="zh-CN"/>
        </w:rPr>
        <w:t>podany</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Rozdziale</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SIWZ.</w:t>
      </w:r>
    </w:p>
    <w:p w:rsidR="002D5666" w:rsidRPr="00D47A67" w:rsidRDefault="002D5666" w:rsidP="00F039FF">
      <w:pPr>
        <w:numPr>
          <w:ilvl w:val="0"/>
          <w:numId w:val="15"/>
        </w:numPr>
        <w:suppressAutoHyphens/>
        <w:spacing w:after="120"/>
        <w:ind w:left="357" w:hanging="357"/>
        <w:jc w:val="both"/>
        <w:rPr>
          <w:rFonts w:ascii="Arial" w:eastAsia="Arial" w:hAnsi="Arial" w:cs="Arial"/>
          <w:lang w:eastAsia="zh-CN"/>
        </w:rPr>
      </w:pP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należy</w:t>
      </w:r>
      <w:r w:rsidRPr="00D47A67">
        <w:rPr>
          <w:rFonts w:ascii="Arial" w:eastAsia="Arial" w:hAnsi="Arial" w:cs="Arial"/>
          <w:lang w:eastAsia="zh-CN"/>
        </w:rPr>
        <w:t xml:space="preserve"> </w:t>
      </w:r>
      <w:r w:rsidRPr="00D47A67">
        <w:rPr>
          <w:rFonts w:ascii="Arial" w:hAnsi="Arial" w:cs="Arial"/>
          <w:lang w:eastAsia="zh-CN"/>
        </w:rPr>
        <w:t>składać</w:t>
      </w:r>
      <w:r w:rsidRPr="00D47A67">
        <w:rPr>
          <w:rFonts w:ascii="Arial" w:eastAsia="Arial" w:hAnsi="Arial" w:cs="Arial"/>
          <w:lang w:eastAsia="zh-CN"/>
        </w:rPr>
        <w:t xml:space="preserve"> </w:t>
      </w:r>
      <w:r w:rsidRPr="00D47A67">
        <w:rPr>
          <w:rFonts w:ascii="Arial" w:hAnsi="Arial" w:cs="Arial"/>
          <w:b/>
          <w:lang w:eastAsia="zh-CN"/>
        </w:rPr>
        <w:t>do</w:t>
      </w:r>
      <w:r w:rsidRPr="00D47A67">
        <w:rPr>
          <w:rFonts w:ascii="Arial" w:eastAsia="Arial" w:hAnsi="Arial" w:cs="Arial"/>
          <w:b/>
          <w:lang w:eastAsia="zh-CN"/>
        </w:rPr>
        <w:t xml:space="preserve"> </w:t>
      </w:r>
      <w:r w:rsidRPr="00D47A67">
        <w:rPr>
          <w:rFonts w:ascii="Arial" w:hAnsi="Arial" w:cs="Arial"/>
          <w:b/>
          <w:lang w:eastAsia="zh-CN"/>
        </w:rPr>
        <w:t>dnia</w:t>
      </w:r>
      <w:r>
        <w:rPr>
          <w:rFonts w:ascii="Arial" w:eastAsia="Arial" w:hAnsi="Arial" w:cs="Arial"/>
          <w:b/>
          <w:lang w:eastAsia="zh-CN"/>
        </w:rPr>
        <w:t xml:space="preserve"> </w:t>
      </w:r>
      <w:r w:rsidR="00C80AE4" w:rsidRPr="00CF771C">
        <w:rPr>
          <w:rFonts w:ascii="Arial" w:eastAsia="Arial" w:hAnsi="Arial" w:cs="Arial"/>
          <w:b/>
          <w:lang w:eastAsia="zh-CN"/>
        </w:rPr>
        <w:t>2</w:t>
      </w:r>
      <w:r w:rsidR="00CF771C" w:rsidRPr="00CF771C">
        <w:rPr>
          <w:rFonts w:ascii="Arial" w:eastAsia="Arial" w:hAnsi="Arial" w:cs="Arial"/>
          <w:b/>
          <w:lang w:eastAsia="zh-CN"/>
        </w:rPr>
        <w:t>8</w:t>
      </w:r>
      <w:r w:rsidR="008E1133" w:rsidRPr="00CF771C">
        <w:rPr>
          <w:rFonts w:ascii="Arial" w:eastAsia="Arial" w:hAnsi="Arial" w:cs="Arial"/>
          <w:b/>
          <w:lang w:eastAsia="zh-CN"/>
        </w:rPr>
        <w:t>.0</w:t>
      </w:r>
      <w:r w:rsidR="00CF771C" w:rsidRPr="00CF771C">
        <w:rPr>
          <w:rFonts w:ascii="Arial" w:eastAsia="Arial" w:hAnsi="Arial" w:cs="Arial"/>
          <w:b/>
          <w:lang w:eastAsia="zh-CN"/>
        </w:rPr>
        <w:t>8</w:t>
      </w:r>
      <w:r w:rsidRPr="00CF771C">
        <w:rPr>
          <w:rFonts w:ascii="Arial" w:hAnsi="Arial" w:cs="Arial"/>
          <w:b/>
          <w:lang w:eastAsia="zh-CN"/>
        </w:rPr>
        <w:t>.2014</w:t>
      </w:r>
      <w:r w:rsidRPr="00CF771C">
        <w:rPr>
          <w:rFonts w:ascii="Arial" w:eastAsia="Arial" w:hAnsi="Arial" w:cs="Arial"/>
          <w:b/>
          <w:lang w:eastAsia="zh-CN"/>
        </w:rPr>
        <w:t xml:space="preserve"> </w:t>
      </w:r>
      <w:r w:rsidRPr="00CF771C">
        <w:rPr>
          <w:rFonts w:ascii="Arial" w:hAnsi="Arial" w:cs="Arial"/>
          <w:b/>
          <w:lang w:eastAsia="zh-CN"/>
        </w:rPr>
        <w:t>r.</w:t>
      </w:r>
      <w:r w:rsidRPr="00D47A67">
        <w:rPr>
          <w:rFonts w:ascii="Arial" w:eastAsia="Arial" w:hAnsi="Arial" w:cs="Arial"/>
          <w:b/>
          <w:lang w:eastAsia="zh-CN"/>
        </w:rPr>
        <w:t xml:space="preserve"> </w:t>
      </w:r>
      <w:r w:rsidRPr="00D47A67">
        <w:rPr>
          <w:rFonts w:ascii="Arial" w:hAnsi="Arial" w:cs="Arial"/>
          <w:b/>
          <w:lang w:eastAsia="zh-CN"/>
        </w:rPr>
        <w:t>do</w:t>
      </w:r>
      <w:r w:rsidRPr="00D47A67">
        <w:rPr>
          <w:rFonts w:ascii="Arial" w:eastAsia="Arial" w:hAnsi="Arial" w:cs="Arial"/>
          <w:b/>
          <w:lang w:eastAsia="zh-CN"/>
        </w:rPr>
        <w:t xml:space="preserve"> </w:t>
      </w:r>
      <w:r w:rsidRPr="00D47A67">
        <w:rPr>
          <w:rFonts w:ascii="Arial" w:hAnsi="Arial" w:cs="Arial"/>
          <w:b/>
          <w:lang w:eastAsia="zh-CN"/>
        </w:rPr>
        <w:t>godziny</w:t>
      </w:r>
      <w:r w:rsidRPr="00D47A67">
        <w:rPr>
          <w:rFonts w:ascii="Arial" w:eastAsia="Arial" w:hAnsi="Arial" w:cs="Arial"/>
          <w:b/>
          <w:lang w:eastAsia="zh-CN"/>
        </w:rPr>
        <w:t xml:space="preserve"> </w:t>
      </w:r>
      <w:r>
        <w:rPr>
          <w:rFonts w:ascii="Arial" w:hAnsi="Arial" w:cs="Arial"/>
          <w:b/>
          <w:lang w:eastAsia="zh-CN"/>
        </w:rPr>
        <w:t>12</w:t>
      </w:r>
      <w:r w:rsidRPr="00D47A67">
        <w:rPr>
          <w:rFonts w:ascii="Arial" w:hAnsi="Arial" w:cs="Arial"/>
          <w:b/>
          <w:lang w:eastAsia="zh-CN"/>
        </w:rPr>
        <w:t>.00.</w:t>
      </w:r>
      <w:r w:rsidRPr="00D47A67">
        <w:rPr>
          <w:rFonts w:ascii="Arial" w:eastAsia="Arial" w:hAnsi="Arial" w:cs="Arial"/>
          <w:b/>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przypadku</w:t>
      </w:r>
      <w:r w:rsidRPr="00D47A67">
        <w:rPr>
          <w:rFonts w:ascii="Arial" w:eastAsia="Arial" w:hAnsi="Arial" w:cs="Arial"/>
          <w:lang w:eastAsia="zh-CN"/>
        </w:rPr>
        <w:t xml:space="preserve"> </w:t>
      </w:r>
      <w:r w:rsidRPr="00D47A67">
        <w:rPr>
          <w:rFonts w:ascii="Arial" w:hAnsi="Arial" w:cs="Arial"/>
          <w:lang w:eastAsia="zh-CN"/>
        </w:rPr>
        <w:t>przesłania</w:t>
      </w:r>
      <w:r w:rsidRPr="00D47A67">
        <w:rPr>
          <w:rFonts w:ascii="Arial" w:eastAsia="Arial" w:hAnsi="Arial" w:cs="Arial"/>
          <w:lang w:eastAsia="zh-CN"/>
        </w:rPr>
        <w:t xml:space="preserve"> </w:t>
      </w: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drogą</w:t>
      </w:r>
      <w:r w:rsidRPr="00D47A67">
        <w:rPr>
          <w:rFonts w:ascii="Arial" w:eastAsia="Arial" w:hAnsi="Arial" w:cs="Arial"/>
          <w:lang w:eastAsia="zh-CN"/>
        </w:rPr>
        <w:t xml:space="preserve"> </w:t>
      </w:r>
      <w:r w:rsidRPr="00D47A67">
        <w:rPr>
          <w:rFonts w:ascii="Arial" w:hAnsi="Arial" w:cs="Arial"/>
          <w:lang w:eastAsia="zh-CN"/>
        </w:rPr>
        <w:t>pocztową,</w:t>
      </w:r>
      <w:r w:rsidRPr="00D47A67">
        <w:rPr>
          <w:rFonts w:ascii="Arial" w:eastAsia="Arial" w:hAnsi="Arial" w:cs="Arial"/>
          <w:lang w:eastAsia="zh-CN"/>
        </w:rPr>
        <w:t xml:space="preserve"> </w:t>
      </w:r>
      <w:r w:rsidRPr="00D47A67">
        <w:rPr>
          <w:rFonts w:ascii="Arial" w:hAnsi="Arial" w:cs="Arial"/>
          <w:lang w:eastAsia="zh-CN"/>
        </w:rPr>
        <w:t>za</w:t>
      </w:r>
      <w:r w:rsidRPr="00D47A67">
        <w:rPr>
          <w:rFonts w:ascii="Arial" w:eastAsia="Arial" w:hAnsi="Arial" w:cs="Arial"/>
          <w:lang w:eastAsia="zh-CN"/>
        </w:rPr>
        <w:t xml:space="preserve"> </w:t>
      </w:r>
      <w:r w:rsidRPr="00D47A67">
        <w:rPr>
          <w:rFonts w:ascii="Arial" w:hAnsi="Arial" w:cs="Arial"/>
          <w:lang w:eastAsia="zh-CN"/>
        </w:rPr>
        <w:t>termin</w:t>
      </w:r>
      <w:r w:rsidRPr="00D47A67">
        <w:rPr>
          <w:rFonts w:ascii="Arial" w:eastAsia="Arial" w:hAnsi="Arial" w:cs="Arial"/>
          <w:lang w:eastAsia="zh-CN"/>
        </w:rPr>
        <w:t xml:space="preserve"> </w:t>
      </w:r>
      <w:r w:rsidRPr="00D47A67">
        <w:rPr>
          <w:rFonts w:ascii="Arial" w:hAnsi="Arial" w:cs="Arial"/>
          <w:lang w:eastAsia="zh-CN"/>
        </w:rPr>
        <w:t>złożenia</w:t>
      </w:r>
      <w:r w:rsidRPr="00D47A67">
        <w:rPr>
          <w:rFonts w:ascii="Arial" w:eastAsia="Arial" w:hAnsi="Arial" w:cs="Arial"/>
          <w:lang w:eastAsia="zh-CN"/>
        </w:rPr>
        <w:t xml:space="preserve"> </w:t>
      </w:r>
      <w:r w:rsidRPr="00D47A67">
        <w:rPr>
          <w:rFonts w:ascii="Arial" w:hAnsi="Arial" w:cs="Arial"/>
          <w:lang w:eastAsia="zh-CN"/>
        </w:rPr>
        <w:t>uznaje</w:t>
      </w:r>
      <w:r w:rsidRPr="00D47A67">
        <w:rPr>
          <w:rFonts w:ascii="Arial" w:eastAsia="Arial" w:hAnsi="Arial" w:cs="Arial"/>
          <w:lang w:eastAsia="zh-CN"/>
        </w:rPr>
        <w:t xml:space="preserve"> </w:t>
      </w:r>
      <w:r w:rsidRPr="00D47A67">
        <w:rPr>
          <w:rFonts w:ascii="Arial" w:hAnsi="Arial" w:cs="Arial"/>
          <w:lang w:eastAsia="zh-CN"/>
        </w:rPr>
        <w:t>się</w:t>
      </w:r>
      <w:r w:rsidRPr="00D47A67">
        <w:rPr>
          <w:rFonts w:ascii="Arial" w:eastAsia="Arial" w:hAnsi="Arial" w:cs="Arial"/>
          <w:lang w:eastAsia="zh-CN"/>
        </w:rPr>
        <w:t xml:space="preserve"> </w:t>
      </w:r>
      <w:r w:rsidRPr="00D47A67">
        <w:rPr>
          <w:rFonts w:ascii="Arial" w:hAnsi="Arial" w:cs="Arial"/>
          <w:lang w:eastAsia="zh-CN"/>
        </w:rPr>
        <w:t>termin</w:t>
      </w:r>
      <w:r w:rsidRPr="00D47A67">
        <w:rPr>
          <w:rFonts w:ascii="Arial" w:eastAsia="Arial" w:hAnsi="Arial" w:cs="Arial"/>
          <w:lang w:eastAsia="zh-CN"/>
        </w:rPr>
        <w:t xml:space="preserve"> </w:t>
      </w:r>
      <w:r w:rsidRPr="00D47A67">
        <w:rPr>
          <w:rFonts w:ascii="Arial" w:hAnsi="Arial" w:cs="Arial"/>
          <w:lang w:eastAsia="zh-CN"/>
        </w:rPr>
        <w:t>wpłynięcia</w:t>
      </w:r>
      <w:r w:rsidRPr="00D47A67">
        <w:rPr>
          <w:rFonts w:ascii="Arial" w:eastAsia="Arial" w:hAnsi="Arial" w:cs="Arial"/>
          <w:lang w:eastAsia="zh-CN"/>
        </w:rPr>
        <w:t xml:space="preserve"> </w:t>
      </w: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do</w:t>
      </w:r>
      <w:r w:rsidRPr="00D47A67">
        <w:rPr>
          <w:rFonts w:ascii="Arial" w:eastAsia="Arial" w:hAnsi="Arial" w:cs="Arial"/>
          <w:lang w:eastAsia="zh-CN"/>
        </w:rPr>
        <w:t xml:space="preserve"> </w:t>
      </w:r>
      <w:r w:rsidRPr="00D47A67">
        <w:rPr>
          <w:rFonts w:ascii="Arial" w:hAnsi="Arial" w:cs="Arial"/>
          <w:lang w:eastAsia="zh-CN"/>
        </w:rPr>
        <w:t>siedziby</w:t>
      </w:r>
      <w:r w:rsidRPr="00D47A67">
        <w:rPr>
          <w:rFonts w:ascii="Arial" w:eastAsia="Arial" w:hAnsi="Arial" w:cs="Arial"/>
          <w:lang w:eastAsia="zh-CN"/>
        </w:rPr>
        <w:t xml:space="preserve"> </w:t>
      </w:r>
      <w:r w:rsidRPr="00D47A67">
        <w:rPr>
          <w:rFonts w:ascii="Arial" w:hAnsi="Arial" w:cs="Arial"/>
          <w:lang w:eastAsia="zh-CN"/>
        </w:rPr>
        <w:t>Zamawiającego</w:t>
      </w:r>
      <w:r w:rsidRPr="00D47A67">
        <w:rPr>
          <w:rFonts w:ascii="Arial" w:eastAsia="Arial" w:hAnsi="Arial" w:cs="Arial"/>
          <w:lang w:eastAsia="zh-CN"/>
        </w:rPr>
        <w:t xml:space="preserve"> </w:t>
      </w:r>
      <w:r w:rsidRPr="00D47A67">
        <w:rPr>
          <w:rFonts w:ascii="Arial" w:hAnsi="Arial" w:cs="Arial"/>
          <w:lang w:eastAsia="zh-CN"/>
        </w:rPr>
        <w:t>i</w:t>
      </w:r>
      <w:r w:rsidRPr="00D47A67">
        <w:rPr>
          <w:rFonts w:ascii="Arial" w:eastAsia="Arial" w:hAnsi="Arial" w:cs="Arial"/>
          <w:lang w:eastAsia="zh-CN"/>
        </w:rPr>
        <w:t xml:space="preserve"> </w:t>
      </w:r>
      <w:r w:rsidRPr="00D47A67">
        <w:rPr>
          <w:rFonts w:ascii="Arial" w:hAnsi="Arial" w:cs="Arial"/>
          <w:lang w:eastAsia="zh-CN"/>
        </w:rPr>
        <w:t>jej</w:t>
      </w:r>
      <w:r w:rsidRPr="00D47A67">
        <w:rPr>
          <w:rFonts w:ascii="Arial" w:eastAsia="Arial" w:hAnsi="Arial" w:cs="Arial"/>
          <w:lang w:eastAsia="zh-CN"/>
        </w:rPr>
        <w:t xml:space="preserve"> </w:t>
      </w:r>
      <w:r w:rsidRPr="00D47A67">
        <w:rPr>
          <w:rFonts w:ascii="Arial" w:hAnsi="Arial" w:cs="Arial"/>
          <w:lang w:eastAsia="zh-CN"/>
        </w:rPr>
        <w:t>zarejestrowania</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pomieszczeniu</w:t>
      </w:r>
      <w:r w:rsidRPr="00D47A67">
        <w:rPr>
          <w:rFonts w:ascii="Arial" w:eastAsia="Arial" w:hAnsi="Arial" w:cs="Arial"/>
          <w:lang w:eastAsia="zh-CN"/>
        </w:rPr>
        <w:t xml:space="preserve"> </w:t>
      </w:r>
      <w:r w:rsidRPr="00D47A67">
        <w:rPr>
          <w:rFonts w:ascii="Arial" w:hAnsi="Arial" w:cs="Arial"/>
          <w:lang w:eastAsia="zh-CN"/>
        </w:rPr>
        <w:t>wskazanym</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ust.</w:t>
      </w:r>
      <w:r w:rsidRPr="00D47A67">
        <w:rPr>
          <w:rFonts w:ascii="Arial" w:eastAsia="Arial" w:hAnsi="Arial" w:cs="Arial"/>
          <w:lang w:eastAsia="zh-CN"/>
        </w:rPr>
        <w:t xml:space="preserve"> </w:t>
      </w:r>
      <w:r w:rsidRPr="00D47A67">
        <w:rPr>
          <w:rFonts w:ascii="Arial" w:hAnsi="Arial" w:cs="Arial"/>
          <w:lang w:eastAsia="zh-CN"/>
        </w:rPr>
        <w:t>1</w:t>
      </w:r>
      <w:r w:rsidRPr="00D47A67">
        <w:rPr>
          <w:rFonts w:ascii="Arial" w:eastAsia="Arial" w:hAnsi="Arial" w:cs="Arial"/>
          <w:lang w:eastAsia="zh-CN"/>
        </w:rPr>
        <w:t xml:space="preserve"> </w:t>
      </w:r>
      <w:r w:rsidRPr="00D47A67">
        <w:rPr>
          <w:rFonts w:ascii="Arial" w:hAnsi="Arial" w:cs="Arial"/>
          <w:lang w:eastAsia="zh-CN"/>
        </w:rPr>
        <w:t>jako</w:t>
      </w:r>
      <w:r w:rsidRPr="00D47A67">
        <w:rPr>
          <w:rFonts w:ascii="Arial" w:eastAsia="Arial" w:hAnsi="Arial" w:cs="Arial"/>
          <w:lang w:eastAsia="zh-CN"/>
        </w:rPr>
        <w:t xml:space="preserve"> </w:t>
      </w:r>
      <w:r w:rsidRPr="00D47A67">
        <w:rPr>
          <w:rFonts w:ascii="Arial" w:hAnsi="Arial" w:cs="Arial"/>
          <w:lang w:eastAsia="zh-CN"/>
        </w:rPr>
        <w:t>miejsce</w:t>
      </w:r>
      <w:r w:rsidRPr="00D47A67">
        <w:rPr>
          <w:rFonts w:ascii="Arial" w:eastAsia="Arial" w:hAnsi="Arial" w:cs="Arial"/>
          <w:lang w:eastAsia="zh-CN"/>
        </w:rPr>
        <w:t xml:space="preserve"> </w:t>
      </w:r>
      <w:r w:rsidRPr="00D47A67">
        <w:rPr>
          <w:rFonts w:ascii="Arial" w:hAnsi="Arial" w:cs="Arial"/>
          <w:lang w:eastAsia="zh-CN"/>
        </w:rPr>
        <w:t>składania</w:t>
      </w:r>
      <w:r w:rsidRPr="00D47A67">
        <w:rPr>
          <w:rFonts w:ascii="Arial" w:eastAsia="Arial" w:hAnsi="Arial" w:cs="Arial"/>
          <w:lang w:eastAsia="zh-CN"/>
        </w:rPr>
        <w:t xml:space="preserve"> </w:t>
      </w:r>
      <w:r w:rsidRPr="00D47A67">
        <w:rPr>
          <w:rFonts w:ascii="Arial" w:hAnsi="Arial" w:cs="Arial"/>
          <w:lang w:eastAsia="zh-CN"/>
        </w:rPr>
        <w:t>ofert.</w:t>
      </w:r>
      <w:r w:rsidRPr="00D47A67">
        <w:rPr>
          <w:rFonts w:ascii="Arial" w:eastAsia="Arial" w:hAnsi="Arial" w:cs="Arial"/>
          <w:lang w:eastAsia="zh-CN"/>
        </w:rPr>
        <w:t xml:space="preserve"> </w:t>
      </w:r>
    </w:p>
    <w:p w:rsidR="002D5666" w:rsidRPr="00D47A67" w:rsidRDefault="002D5666" w:rsidP="00F039FF">
      <w:pPr>
        <w:numPr>
          <w:ilvl w:val="0"/>
          <w:numId w:val="15"/>
        </w:numPr>
        <w:suppressAutoHyphens/>
        <w:spacing w:after="120"/>
        <w:ind w:left="357" w:hanging="357"/>
        <w:jc w:val="both"/>
        <w:rPr>
          <w:rFonts w:ascii="Arial" w:hAnsi="Arial" w:cs="Arial"/>
          <w:lang w:eastAsia="zh-CN"/>
        </w:rPr>
      </w:pPr>
      <w:r w:rsidRPr="00D47A67">
        <w:rPr>
          <w:rFonts w:ascii="Arial" w:hAnsi="Arial" w:cs="Arial"/>
          <w:lang w:eastAsia="zh-CN"/>
        </w:rPr>
        <w:t>Zamawiający</w:t>
      </w:r>
      <w:r w:rsidRPr="00D47A67">
        <w:rPr>
          <w:rFonts w:ascii="Arial" w:eastAsia="Arial" w:hAnsi="Arial" w:cs="Arial"/>
          <w:lang w:eastAsia="zh-CN"/>
        </w:rPr>
        <w:t xml:space="preserve"> </w:t>
      </w:r>
      <w:r w:rsidRPr="00D47A67">
        <w:rPr>
          <w:rFonts w:ascii="Arial" w:hAnsi="Arial" w:cs="Arial"/>
          <w:lang w:eastAsia="zh-CN"/>
        </w:rPr>
        <w:t>nie</w:t>
      </w:r>
      <w:r w:rsidRPr="00D47A67">
        <w:rPr>
          <w:rFonts w:ascii="Arial" w:eastAsia="Arial" w:hAnsi="Arial" w:cs="Arial"/>
          <w:lang w:eastAsia="zh-CN"/>
        </w:rPr>
        <w:t xml:space="preserve"> </w:t>
      </w:r>
      <w:r w:rsidRPr="00D47A67">
        <w:rPr>
          <w:rFonts w:ascii="Arial" w:hAnsi="Arial" w:cs="Arial"/>
          <w:lang w:eastAsia="zh-CN"/>
        </w:rPr>
        <w:t>ponosi</w:t>
      </w:r>
      <w:r w:rsidRPr="00D47A67">
        <w:rPr>
          <w:rFonts w:ascii="Arial" w:eastAsia="Arial" w:hAnsi="Arial" w:cs="Arial"/>
          <w:lang w:eastAsia="zh-CN"/>
        </w:rPr>
        <w:t xml:space="preserve"> </w:t>
      </w:r>
      <w:r w:rsidRPr="00D47A67">
        <w:rPr>
          <w:rFonts w:ascii="Arial" w:hAnsi="Arial" w:cs="Arial"/>
          <w:lang w:eastAsia="zh-CN"/>
        </w:rPr>
        <w:t>odpowiedzialności</w:t>
      </w:r>
      <w:r w:rsidRPr="00D47A67">
        <w:rPr>
          <w:rFonts w:ascii="Arial" w:eastAsia="Arial" w:hAnsi="Arial" w:cs="Arial"/>
          <w:lang w:eastAsia="zh-CN"/>
        </w:rPr>
        <w:t xml:space="preserve"> </w:t>
      </w:r>
      <w:r w:rsidRPr="00D47A67">
        <w:rPr>
          <w:rFonts w:ascii="Arial" w:hAnsi="Arial" w:cs="Arial"/>
          <w:lang w:eastAsia="zh-CN"/>
        </w:rPr>
        <w:t>za</w:t>
      </w:r>
      <w:r w:rsidRPr="00D47A67">
        <w:rPr>
          <w:rFonts w:ascii="Arial" w:eastAsia="Arial" w:hAnsi="Arial" w:cs="Arial"/>
          <w:lang w:eastAsia="zh-CN"/>
        </w:rPr>
        <w:t xml:space="preserve"> </w:t>
      </w:r>
      <w:r w:rsidRPr="00D47A67">
        <w:rPr>
          <w:rFonts w:ascii="Arial" w:hAnsi="Arial" w:cs="Arial"/>
          <w:lang w:eastAsia="zh-CN"/>
        </w:rPr>
        <w:t>pozostawienie</w:t>
      </w:r>
      <w:r w:rsidRPr="00D47A67">
        <w:rPr>
          <w:rFonts w:ascii="Arial" w:eastAsia="Arial" w:hAnsi="Arial" w:cs="Arial"/>
          <w:lang w:eastAsia="zh-CN"/>
        </w:rPr>
        <w:t xml:space="preserve"> </w:t>
      </w: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innym</w:t>
      </w:r>
      <w:r w:rsidRPr="00D47A67">
        <w:rPr>
          <w:rFonts w:ascii="Arial" w:eastAsia="Arial" w:hAnsi="Arial" w:cs="Arial"/>
          <w:lang w:eastAsia="zh-CN"/>
        </w:rPr>
        <w:t xml:space="preserve"> </w:t>
      </w:r>
      <w:r w:rsidRPr="00D47A67">
        <w:rPr>
          <w:rFonts w:ascii="Arial" w:hAnsi="Arial" w:cs="Arial"/>
          <w:lang w:eastAsia="zh-CN"/>
        </w:rPr>
        <w:t>pomieszczeniu</w:t>
      </w:r>
      <w:r w:rsidRPr="00D47A67">
        <w:rPr>
          <w:rFonts w:ascii="Arial" w:eastAsia="Arial" w:hAnsi="Arial" w:cs="Arial"/>
          <w:lang w:eastAsia="zh-CN"/>
        </w:rPr>
        <w:t xml:space="preserve"> </w:t>
      </w:r>
      <w:r w:rsidRPr="00D47A67">
        <w:rPr>
          <w:rFonts w:ascii="Arial" w:hAnsi="Arial" w:cs="Arial"/>
          <w:lang w:eastAsia="zh-CN"/>
        </w:rPr>
        <w:t>niż</w:t>
      </w:r>
      <w:r w:rsidRPr="00D47A67">
        <w:rPr>
          <w:rFonts w:ascii="Arial" w:eastAsia="Arial" w:hAnsi="Arial" w:cs="Arial"/>
          <w:lang w:eastAsia="zh-CN"/>
        </w:rPr>
        <w:t xml:space="preserve"> </w:t>
      </w:r>
      <w:r w:rsidRPr="00D47A67">
        <w:rPr>
          <w:rFonts w:ascii="Arial" w:hAnsi="Arial" w:cs="Arial"/>
          <w:lang w:eastAsia="zh-CN"/>
        </w:rPr>
        <w:t>wskazanym</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ust.</w:t>
      </w:r>
      <w:r w:rsidRPr="00D47A67">
        <w:rPr>
          <w:rFonts w:ascii="Arial" w:eastAsia="Arial" w:hAnsi="Arial" w:cs="Arial"/>
          <w:lang w:eastAsia="zh-CN"/>
        </w:rPr>
        <w:t xml:space="preserve"> </w:t>
      </w:r>
      <w:r w:rsidRPr="00D47A67">
        <w:rPr>
          <w:rFonts w:ascii="Arial" w:hAnsi="Arial" w:cs="Arial"/>
          <w:lang w:eastAsia="zh-CN"/>
        </w:rPr>
        <w:t>1</w:t>
      </w:r>
      <w:r w:rsidRPr="00D47A67">
        <w:rPr>
          <w:rFonts w:ascii="Arial" w:eastAsia="Arial" w:hAnsi="Arial" w:cs="Arial"/>
          <w:lang w:eastAsia="zh-CN"/>
        </w:rPr>
        <w:t xml:space="preserve"> </w:t>
      </w:r>
      <w:r w:rsidRPr="00D47A67">
        <w:rPr>
          <w:rFonts w:ascii="Arial" w:hAnsi="Arial" w:cs="Arial"/>
          <w:lang w:eastAsia="zh-CN"/>
        </w:rPr>
        <w:t>jako</w:t>
      </w:r>
      <w:r w:rsidRPr="00D47A67">
        <w:rPr>
          <w:rFonts w:ascii="Arial" w:eastAsia="Arial" w:hAnsi="Arial" w:cs="Arial"/>
          <w:lang w:eastAsia="zh-CN"/>
        </w:rPr>
        <w:t xml:space="preserve"> </w:t>
      </w:r>
      <w:r w:rsidRPr="00D47A67">
        <w:rPr>
          <w:rFonts w:ascii="Arial" w:hAnsi="Arial" w:cs="Arial"/>
          <w:lang w:eastAsia="zh-CN"/>
        </w:rPr>
        <w:t>miejsce</w:t>
      </w:r>
      <w:r w:rsidRPr="00D47A67">
        <w:rPr>
          <w:rFonts w:ascii="Arial" w:eastAsia="Arial" w:hAnsi="Arial" w:cs="Arial"/>
          <w:lang w:eastAsia="zh-CN"/>
        </w:rPr>
        <w:t xml:space="preserve"> </w:t>
      </w:r>
      <w:r w:rsidRPr="00D47A67">
        <w:rPr>
          <w:rFonts w:ascii="Arial" w:hAnsi="Arial" w:cs="Arial"/>
          <w:lang w:eastAsia="zh-CN"/>
        </w:rPr>
        <w:t>składania</w:t>
      </w:r>
      <w:r w:rsidRPr="00D47A67">
        <w:rPr>
          <w:rFonts w:ascii="Arial" w:eastAsia="Arial" w:hAnsi="Arial" w:cs="Arial"/>
          <w:lang w:eastAsia="zh-CN"/>
        </w:rPr>
        <w:t xml:space="preserve"> </w:t>
      </w:r>
      <w:r w:rsidRPr="00D47A67">
        <w:rPr>
          <w:rFonts w:ascii="Arial" w:hAnsi="Arial" w:cs="Arial"/>
          <w:lang w:eastAsia="zh-CN"/>
        </w:rPr>
        <w:t>ofert.</w:t>
      </w:r>
    </w:p>
    <w:p w:rsidR="00DD5B85" w:rsidRDefault="002D5666" w:rsidP="00F039FF">
      <w:pPr>
        <w:numPr>
          <w:ilvl w:val="0"/>
          <w:numId w:val="15"/>
        </w:numPr>
        <w:suppressAutoHyphens/>
        <w:ind w:left="357" w:hanging="357"/>
        <w:jc w:val="both"/>
        <w:rPr>
          <w:rFonts w:ascii="Arial" w:hAnsi="Arial" w:cs="Arial"/>
          <w:lang w:eastAsia="zh-CN"/>
        </w:rPr>
      </w:pPr>
      <w:r w:rsidRPr="00D47A67">
        <w:rPr>
          <w:rFonts w:ascii="Arial" w:hAnsi="Arial" w:cs="Arial"/>
          <w:lang w:eastAsia="zh-CN"/>
        </w:rPr>
        <w:t>Oferty,</w:t>
      </w:r>
      <w:r w:rsidRPr="00D47A67">
        <w:rPr>
          <w:rFonts w:ascii="Arial" w:eastAsia="Arial" w:hAnsi="Arial" w:cs="Arial"/>
          <w:lang w:eastAsia="zh-CN"/>
        </w:rPr>
        <w:t xml:space="preserve"> </w:t>
      </w:r>
      <w:r w:rsidRPr="00D47A67">
        <w:rPr>
          <w:rFonts w:ascii="Arial" w:hAnsi="Arial" w:cs="Arial"/>
          <w:lang w:eastAsia="zh-CN"/>
        </w:rPr>
        <w:t>które</w:t>
      </w:r>
      <w:r w:rsidRPr="00D47A67">
        <w:rPr>
          <w:rFonts w:ascii="Arial" w:eastAsia="Arial" w:hAnsi="Arial" w:cs="Arial"/>
          <w:lang w:eastAsia="zh-CN"/>
        </w:rPr>
        <w:t xml:space="preserve"> </w:t>
      </w:r>
      <w:r w:rsidRPr="00D47A67">
        <w:rPr>
          <w:rFonts w:ascii="Arial" w:hAnsi="Arial" w:cs="Arial"/>
          <w:lang w:eastAsia="zh-CN"/>
        </w:rPr>
        <w:t>zostaną</w:t>
      </w:r>
      <w:r w:rsidRPr="00D47A67">
        <w:rPr>
          <w:rFonts w:ascii="Arial" w:eastAsia="Arial" w:hAnsi="Arial" w:cs="Arial"/>
          <w:lang w:eastAsia="zh-CN"/>
        </w:rPr>
        <w:t xml:space="preserve"> </w:t>
      </w:r>
      <w:r w:rsidRPr="00D47A67">
        <w:rPr>
          <w:rFonts w:ascii="Arial" w:hAnsi="Arial" w:cs="Arial"/>
          <w:lang w:eastAsia="zh-CN"/>
        </w:rPr>
        <w:t>złożone</w:t>
      </w:r>
      <w:r w:rsidRPr="00D47A67">
        <w:rPr>
          <w:rFonts w:ascii="Arial" w:eastAsia="Arial" w:hAnsi="Arial" w:cs="Arial"/>
          <w:lang w:eastAsia="zh-CN"/>
        </w:rPr>
        <w:t xml:space="preserve"> </w:t>
      </w:r>
      <w:r w:rsidRPr="00D47A67">
        <w:rPr>
          <w:rFonts w:ascii="Arial" w:hAnsi="Arial" w:cs="Arial"/>
          <w:lang w:eastAsia="zh-CN"/>
        </w:rPr>
        <w:t>po</w:t>
      </w:r>
      <w:r w:rsidRPr="00D47A67">
        <w:rPr>
          <w:rFonts w:ascii="Arial" w:eastAsia="Arial" w:hAnsi="Arial" w:cs="Arial"/>
          <w:lang w:eastAsia="zh-CN"/>
        </w:rPr>
        <w:t xml:space="preserve"> </w:t>
      </w:r>
      <w:r w:rsidRPr="00D47A67">
        <w:rPr>
          <w:rFonts w:ascii="Arial" w:hAnsi="Arial" w:cs="Arial"/>
          <w:lang w:eastAsia="zh-CN"/>
        </w:rPr>
        <w:t>terminie</w:t>
      </w:r>
      <w:r w:rsidRPr="00D47A67">
        <w:rPr>
          <w:rFonts w:ascii="Arial" w:eastAsia="Arial" w:hAnsi="Arial" w:cs="Arial"/>
          <w:lang w:eastAsia="zh-CN"/>
        </w:rPr>
        <w:t xml:space="preserve"> </w:t>
      </w:r>
      <w:r w:rsidRPr="00D47A67">
        <w:rPr>
          <w:rFonts w:ascii="Arial" w:hAnsi="Arial" w:cs="Arial"/>
          <w:lang w:eastAsia="zh-CN"/>
        </w:rPr>
        <w:t>określonym</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ust.</w:t>
      </w:r>
      <w:r w:rsidRPr="00D47A67">
        <w:rPr>
          <w:rFonts w:ascii="Arial" w:eastAsia="Arial" w:hAnsi="Arial" w:cs="Arial"/>
          <w:lang w:eastAsia="zh-CN"/>
        </w:rPr>
        <w:t xml:space="preserve"> </w:t>
      </w:r>
      <w:r w:rsidRPr="00D47A67">
        <w:rPr>
          <w:rFonts w:ascii="Arial" w:hAnsi="Arial" w:cs="Arial"/>
          <w:lang w:eastAsia="zh-CN"/>
        </w:rPr>
        <w:t>2,</w:t>
      </w:r>
      <w:r w:rsidRPr="00D47A67">
        <w:rPr>
          <w:rFonts w:ascii="Arial" w:eastAsia="Arial" w:hAnsi="Arial" w:cs="Arial"/>
          <w:lang w:eastAsia="zh-CN"/>
        </w:rPr>
        <w:t xml:space="preserve"> </w:t>
      </w:r>
      <w:r w:rsidRPr="00D47A67">
        <w:rPr>
          <w:rFonts w:ascii="Arial" w:hAnsi="Arial" w:cs="Arial"/>
          <w:lang w:eastAsia="zh-CN"/>
        </w:rPr>
        <w:t>zostaną</w:t>
      </w:r>
      <w:r w:rsidRPr="00D47A67">
        <w:rPr>
          <w:rFonts w:ascii="Arial" w:eastAsia="Arial" w:hAnsi="Arial" w:cs="Arial"/>
          <w:lang w:eastAsia="zh-CN"/>
        </w:rPr>
        <w:t xml:space="preserve"> </w:t>
      </w:r>
      <w:r w:rsidRPr="00D47A67">
        <w:rPr>
          <w:rFonts w:ascii="Arial" w:hAnsi="Arial" w:cs="Arial"/>
          <w:lang w:eastAsia="zh-CN"/>
        </w:rPr>
        <w:t>zwrócone</w:t>
      </w:r>
      <w:r w:rsidRPr="00D47A67">
        <w:rPr>
          <w:rFonts w:ascii="Arial" w:eastAsia="Arial" w:hAnsi="Arial" w:cs="Arial"/>
          <w:lang w:eastAsia="zh-CN"/>
        </w:rPr>
        <w:t xml:space="preserve"> </w:t>
      </w:r>
      <w:r>
        <w:rPr>
          <w:rFonts w:ascii="Arial" w:eastAsia="Arial" w:hAnsi="Arial" w:cs="Arial"/>
          <w:lang w:eastAsia="zh-CN"/>
        </w:rPr>
        <w:br/>
      </w:r>
      <w:r w:rsidRPr="00D47A67">
        <w:rPr>
          <w:rFonts w:ascii="Arial" w:hAnsi="Arial" w:cs="Arial"/>
          <w:lang w:eastAsia="zh-CN"/>
        </w:rPr>
        <w:t>bez</w:t>
      </w:r>
      <w:r w:rsidRPr="00D47A67">
        <w:rPr>
          <w:rFonts w:ascii="Arial" w:eastAsia="Arial" w:hAnsi="Arial" w:cs="Arial"/>
          <w:lang w:eastAsia="zh-CN"/>
        </w:rPr>
        <w:t xml:space="preserve"> </w:t>
      </w:r>
      <w:r w:rsidRPr="00D47A67">
        <w:rPr>
          <w:rFonts w:ascii="Arial" w:hAnsi="Arial" w:cs="Arial"/>
          <w:lang w:eastAsia="zh-CN"/>
        </w:rPr>
        <w:t>otwierania.</w:t>
      </w:r>
    </w:p>
    <w:p w:rsidR="003F0861" w:rsidRPr="003F0861" w:rsidRDefault="003F0861" w:rsidP="003F0861">
      <w:pPr>
        <w:suppressAutoHyphens/>
        <w:ind w:left="357"/>
        <w:jc w:val="both"/>
        <w:rPr>
          <w:rFonts w:ascii="Arial" w:hAnsi="Arial" w:cs="Arial"/>
          <w:lang w:eastAsia="zh-CN"/>
        </w:rPr>
      </w:pPr>
    </w:p>
    <w:p w:rsidR="00D40FF4" w:rsidRDefault="00D40FF4" w:rsidP="00845469">
      <w:pPr>
        <w:jc w:val="cente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XIV</w:t>
      </w:r>
    </w:p>
    <w:p w:rsidR="00845469" w:rsidRPr="004A6B4B" w:rsidRDefault="00845469" w:rsidP="00845469">
      <w:pPr>
        <w:jc w:val="center"/>
        <w:rPr>
          <w:rFonts w:ascii="Arial" w:hAnsi="Arial" w:cs="Arial"/>
          <w:b/>
          <w:u w:val="single"/>
        </w:rPr>
      </w:pPr>
      <w:r w:rsidRPr="004A6B4B">
        <w:rPr>
          <w:rFonts w:ascii="Arial" w:hAnsi="Arial" w:cs="Arial"/>
          <w:b/>
          <w:u w:val="single"/>
        </w:rPr>
        <w:t>Miejsce i termin otwarcia ofert</w:t>
      </w:r>
    </w:p>
    <w:p w:rsidR="00845469" w:rsidRPr="004A6B4B" w:rsidRDefault="00845469" w:rsidP="00845469">
      <w:pPr>
        <w:rPr>
          <w:rFonts w:ascii="Arial" w:hAnsi="Arial" w:cs="Arial"/>
        </w:rPr>
      </w:pPr>
    </w:p>
    <w:p w:rsidR="002D5666" w:rsidRPr="00D47A67" w:rsidRDefault="002D5666" w:rsidP="002D5666">
      <w:pPr>
        <w:suppressAutoHyphens/>
        <w:jc w:val="both"/>
        <w:rPr>
          <w:rFonts w:ascii="Arial" w:hAnsi="Arial" w:cs="Arial"/>
          <w:lang w:eastAsia="zh-CN"/>
        </w:rPr>
      </w:pPr>
      <w:r w:rsidRPr="00D47A67">
        <w:rPr>
          <w:rFonts w:ascii="Arial" w:hAnsi="Arial" w:cs="Arial"/>
          <w:lang w:eastAsia="zh-CN"/>
        </w:rPr>
        <w:t>Otwarcie</w:t>
      </w:r>
      <w:r w:rsidRPr="00D47A67">
        <w:rPr>
          <w:rFonts w:ascii="Arial" w:eastAsia="Arial" w:hAnsi="Arial" w:cs="Arial"/>
          <w:lang w:eastAsia="zh-CN"/>
        </w:rPr>
        <w:t xml:space="preserve"> </w:t>
      </w:r>
      <w:r w:rsidRPr="00D47A67">
        <w:rPr>
          <w:rFonts w:ascii="Arial" w:hAnsi="Arial" w:cs="Arial"/>
          <w:lang w:eastAsia="zh-CN"/>
        </w:rPr>
        <w:t>ofert</w:t>
      </w:r>
      <w:r w:rsidRPr="00D47A67">
        <w:rPr>
          <w:rFonts w:ascii="Arial" w:eastAsia="Arial" w:hAnsi="Arial" w:cs="Arial"/>
          <w:lang w:eastAsia="zh-CN"/>
        </w:rPr>
        <w:t xml:space="preserve"> </w:t>
      </w:r>
      <w:r w:rsidRPr="00D47A67">
        <w:rPr>
          <w:rFonts w:ascii="Arial" w:hAnsi="Arial" w:cs="Arial"/>
          <w:lang w:eastAsia="zh-CN"/>
        </w:rPr>
        <w:t>nastąpi</w:t>
      </w:r>
      <w:r w:rsidRPr="00D47A67">
        <w:rPr>
          <w:rFonts w:ascii="Arial" w:eastAsia="Arial" w:hAnsi="Arial" w:cs="Arial"/>
          <w:lang w:eastAsia="zh-CN"/>
        </w:rPr>
        <w:t xml:space="preserve"> </w:t>
      </w:r>
      <w:r w:rsidRPr="00CF771C">
        <w:rPr>
          <w:rFonts w:ascii="Arial" w:hAnsi="Arial" w:cs="Arial"/>
          <w:lang w:eastAsia="zh-CN"/>
        </w:rPr>
        <w:t>dnia</w:t>
      </w:r>
      <w:r w:rsidRPr="00CF771C">
        <w:rPr>
          <w:rFonts w:ascii="Arial" w:eastAsia="Arial" w:hAnsi="Arial" w:cs="Arial"/>
          <w:lang w:eastAsia="zh-CN"/>
        </w:rPr>
        <w:t xml:space="preserve"> </w:t>
      </w:r>
      <w:r w:rsidR="00C80AE4" w:rsidRPr="00CF771C">
        <w:rPr>
          <w:rFonts w:ascii="Arial" w:eastAsia="Arial" w:hAnsi="Arial" w:cs="Arial"/>
          <w:b/>
          <w:lang w:eastAsia="zh-CN"/>
        </w:rPr>
        <w:t>2</w:t>
      </w:r>
      <w:r w:rsidR="00CF771C" w:rsidRPr="00CF771C">
        <w:rPr>
          <w:rFonts w:ascii="Arial" w:eastAsia="Arial" w:hAnsi="Arial" w:cs="Arial"/>
          <w:b/>
          <w:lang w:eastAsia="zh-CN"/>
        </w:rPr>
        <w:t>8</w:t>
      </w:r>
      <w:r w:rsidR="008E1133" w:rsidRPr="00CF771C">
        <w:rPr>
          <w:rFonts w:ascii="Arial" w:eastAsia="Arial" w:hAnsi="Arial" w:cs="Arial"/>
          <w:b/>
          <w:lang w:eastAsia="zh-CN"/>
        </w:rPr>
        <w:t>.0</w:t>
      </w:r>
      <w:r w:rsidR="00CF771C" w:rsidRPr="00CF771C">
        <w:rPr>
          <w:rFonts w:ascii="Arial" w:eastAsia="Arial" w:hAnsi="Arial" w:cs="Arial"/>
          <w:b/>
          <w:lang w:eastAsia="zh-CN"/>
        </w:rPr>
        <w:t>8</w:t>
      </w:r>
      <w:r w:rsidRPr="00CF771C">
        <w:rPr>
          <w:rFonts w:ascii="Arial" w:hAnsi="Arial" w:cs="Arial"/>
          <w:b/>
          <w:lang w:eastAsia="zh-CN"/>
        </w:rPr>
        <w:t>.2014</w:t>
      </w:r>
      <w:r w:rsidRPr="00D47A67">
        <w:rPr>
          <w:rFonts w:ascii="Arial" w:eastAsia="Arial" w:hAnsi="Arial" w:cs="Arial"/>
          <w:lang w:eastAsia="zh-CN"/>
        </w:rPr>
        <w:t xml:space="preserve"> </w:t>
      </w:r>
      <w:r w:rsidRPr="00D47A67">
        <w:rPr>
          <w:rFonts w:ascii="Arial" w:hAnsi="Arial" w:cs="Arial"/>
          <w:b/>
          <w:lang w:eastAsia="zh-CN"/>
        </w:rPr>
        <w:t>r.</w:t>
      </w:r>
      <w:r w:rsidRPr="00D47A67">
        <w:rPr>
          <w:rFonts w:ascii="Arial" w:eastAsia="Arial" w:hAnsi="Arial" w:cs="Arial"/>
          <w:b/>
          <w:lang w:eastAsia="zh-CN"/>
        </w:rPr>
        <w:t xml:space="preserve"> </w:t>
      </w:r>
      <w:r w:rsidRPr="00D47A67">
        <w:rPr>
          <w:rFonts w:ascii="Arial" w:hAnsi="Arial" w:cs="Arial"/>
          <w:b/>
          <w:lang w:eastAsia="zh-CN"/>
        </w:rPr>
        <w:t>o</w:t>
      </w:r>
      <w:r w:rsidRPr="00D47A67">
        <w:rPr>
          <w:rFonts w:ascii="Arial" w:eastAsia="Arial" w:hAnsi="Arial" w:cs="Arial"/>
          <w:b/>
          <w:lang w:eastAsia="zh-CN"/>
        </w:rPr>
        <w:t xml:space="preserve"> </w:t>
      </w:r>
      <w:r w:rsidRPr="00D47A67">
        <w:rPr>
          <w:rFonts w:ascii="Arial" w:hAnsi="Arial" w:cs="Arial"/>
          <w:b/>
          <w:lang w:eastAsia="zh-CN"/>
        </w:rPr>
        <w:t>godz.</w:t>
      </w:r>
      <w:r w:rsidRPr="00D47A67">
        <w:rPr>
          <w:rFonts w:ascii="Arial" w:eastAsia="Arial" w:hAnsi="Arial" w:cs="Arial"/>
          <w:b/>
          <w:lang w:eastAsia="zh-CN"/>
        </w:rPr>
        <w:t xml:space="preserve"> </w:t>
      </w:r>
      <w:r w:rsidRPr="00D47A67">
        <w:rPr>
          <w:rFonts w:ascii="Arial" w:hAnsi="Arial" w:cs="Arial"/>
          <w:b/>
          <w:lang w:eastAsia="zh-CN"/>
        </w:rPr>
        <w:t>1</w:t>
      </w:r>
      <w:r>
        <w:rPr>
          <w:rFonts w:ascii="Arial" w:hAnsi="Arial" w:cs="Arial"/>
          <w:b/>
          <w:lang w:eastAsia="zh-CN"/>
        </w:rPr>
        <w:t>2.15</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pokoju</w:t>
      </w:r>
      <w:r w:rsidRPr="00D47A67">
        <w:rPr>
          <w:rFonts w:ascii="Arial" w:eastAsia="Arial" w:hAnsi="Arial" w:cs="Arial"/>
          <w:lang w:eastAsia="zh-CN"/>
        </w:rPr>
        <w:t xml:space="preserve"> </w:t>
      </w:r>
      <w:r w:rsidRPr="00D47A67">
        <w:rPr>
          <w:rFonts w:ascii="Arial" w:hAnsi="Arial" w:cs="Arial"/>
          <w:lang w:eastAsia="zh-CN"/>
        </w:rPr>
        <w:t>nr</w:t>
      </w:r>
      <w:r w:rsidRPr="00D47A67">
        <w:rPr>
          <w:rFonts w:ascii="Arial" w:eastAsia="Arial" w:hAnsi="Arial" w:cs="Arial"/>
          <w:lang w:eastAsia="zh-CN"/>
        </w:rPr>
        <w:t xml:space="preserve"> </w:t>
      </w:r>
      <w:r w:rsidRPr="00D47A67">
        <w:rPr>
          <w:rFonts w:ascii="Arial" w:hAnsi="Arial" w:cs="Arial"/>
          <w:lang w:eastAsia="zh-CN"/>
        </w:rPr>
        <w:t>213</w:t>
      </w:r>
      <w:r w:rsidRPr="00D47A67">
        <w:rPr>
          <w:rFonts w:ascii="Arial" w:hAnsi="Arial" w:cs="Arial"/>
          <w:lang w:eastAsia="zh-CN"/>
        </w:rPr>
        <w:br/>
        <w:t>w</w:t>
      </w:r>
      <w:r w:rsidRPr="00D47A67">
        <w:rPr>
          <w:rFonts w:ascii="Arial" w:eastAsia="Arial" w:hAnsi="Arial" w:cs="Arial"/>
          <w:lang w:eastAsia="zh-CN"/>
        </w:rPr>
        <w:t xml:space="preserve"> </w:t>
      </w:r>
      <w:r w:rsidRPr="00D47A67">
        <w:rPr>
          <w:rFonts w:ascii="Arial" w:hAnsi="Arial" w:cs="Arial"/>
          <w:lang w:eastAsia="zh-CN"/>
        </w:rPr>
        <w:t>siedzibie</w:t>
      </w:r>
      <w:r w:rsidRPr="00D47A67">
        <w:rPr>
          <w:rFonts w:ascii="Arial" w:eastAsia="Arial" w:hAnsi="Arial" w:cs="Arial"/>
          <w:lang w:eastAsia="zh-CN"/>
        </w:rPr>
        <w:t xml:space="preserve"> </w:t>
      </w:r>
      <w:r w:rsidRPr="00D47A67">
        <w:rPr>
          <w:rFonts w:ascii="Arial" w:hAnsi="Arial" w:cs="Arial"/>
          <w:lang w:eastAsia="zh-CN"/>
        </w:rPr>
        <w:t>Zamawiającego</w:t>
      </w:r>
      <w:r w:rsidRPr="00D47A67">
        <w:rPr>
          <w:rFonts w:ascii="Arial" w:eastAsia="Arial" w:hAnsi="Arial" w:cs="Arial"/>
          <w:lang w:eastAsia="zh-CN"/>
        </w:rPr>
        <w:t xml:space="preserve"> </w:t>
      </w:r>
      <w:r w:rsidRPr="00D47A67">
        <w:rPr>
          <w:rFonts w:ascii="Arial" w:hAnsi="Arial" w:cs="Arial"/>
          <w:lang w:eastAsia="zh-CN"/>
        </w:rPr>
        <w:t>przy</w:t>
      </w:r>
      <w:r w:rsidRPr="00D47A67">
        <w:rPr>
          <w:rFonts w:ascii="Arial" w:eastAsia="Arial" w:hAnsi="Arial" w:cs="Arial"/>
          <w:lang w:eastAsia="zh-CN"/>
        </w:rPr>
        <w:t xml:space="preserve"> </w:t>
      </w:r>
      <w:r w:rsidRPr="00D47A67">
        <w:rPr>
          <w:rFonts w:ascii="Arial" w:hAnsi="Arial" w:cs="Arial"/>
          <w:lang w:eastAsia="zh-CN"/>
        </w:rPr>
        <w:t>ul.</w:t>
      </w:r>
      <w:r w:rsidRPr="00D47A67">
        <w:rPr>
          <w:rFonts w:ascii="Arial" w:eastAsia="Arial" w:hAnsi="Arial" w:cs="Arial"/>
          <w:lang w:eastAsia="zh-CN"/>
        </w:rPr>
        <w:t xml:space="preserve"> </w:t>
      </w:r>
      <w:r w:rsidRPr="00D47A67">
        <w:rPr>
          <w:rFonts w:ascii="Arial" w:hAnsi="Arial" w:cs="Arial"/>
          <w:lang w:eastAsia="zh-CN"/>
        </w:rPr>
        <w:t>Księcia</w:t>
      </w:r>
      <w:r w:rsidRPr="00D47A67">
        <w:rPr>
          <w:rFonts w:ascii="Arial" w:eastAsia="Arial" w:hAnsi="Arial" w:cs="Arial"/>
          <w:lang w:eastAsia="zh-CN"/>
        </w:rPr>
        <w:t xml:space="preserve"> </w:t>
      </w:r>
      <w:r w:rsidRPr="00D47A67">
        <w:rPr>
          <w:rFonts w:ascii="Arial" w:hAnsi="Arial" w:cs="Arial"/>
          <w:lang w:eastAsia="zh-CN"/>
        </w:rPr>
        <w:t>Janusza</w:t>
      </w:r>
      <w:r w:rsidRPr="00D47A67">
        <w:rPr>
          <w:rFonts w:ascii="Arial" w:eastAsia="Arial" w:hAnsi="Arial" w:cs="Arial"/>
          <w:lang w:eastAsia="zh-CN"/>
        </w:rPr>
        <w:t xml:space="preserve"> </w:t>
      </w:r>
      <w:r w:rsidRPr="00D47A67">
        <w:rPr>
          <w:rFonts w:ascii="Arial" w:hAnsi="Arial" w:cs="Arial"/>
          <w:lang w:eastAsia="zh-CN"/>
        </w:rPr>
        <w:t>64</w:t>
      </w:r>
      <w:r w:rsidRPr="00D47A67">
        <w:rPr>
          <w:rFonts w:ascii="Arial" w:eastAsia="Arial" w:hAnsi="Arial" w:cs="Arial"/>
          <w:lang w:eastAsia="zh-CN"/>
        </w:rPr>
        <w:t xml:space="preserve"> </w:t>
      </w:r>
      <w:r w:rsidRPr="00D47A67">
        <w:rPr>
          <w:rFonts w:ascii="Arial" w:hAnsi="Arial" w:cs="Arial"/>
          <w:lang w:eastAsia="zh-CN"/>
        </w:rPr>
        <w:t>w</w:t>
      </w:r>
      <w:r w:rsidRPr="00D47A67">
        <w:rPr>
          <w:rFonts w:ascii="Arial" w:eastAsia="Arial" w:hAnsi="Arial" w:cs="Arial"/>
          <w:lang w:eastAsia="zh-CN"/>
        </w:rPr>
        <w:t xml:space="preserve"> </w:t>
      </w:r>
      <w:r w:rsidRPr="00D47A67">
        <w:rPr>
          <w:rFonts w:ascii="Arial" w:hAnsi="Arial" w:cs="Arial"/>
          <w:lang w:eastAsia="zh-CN"/>
        </w:rPr>
        <w:t>Warszawie.</w:t>
      </w:r>
    </w:p>
    <w:p w:rsidR="006666BC" w:rsidRDefault="006666BC" w:rsidP="00261EEC">
      <w:pPr>
        <w:rPr>
          <w:rFonts w:ascii="Arial" w:hAnsi="Arial" w:cs="Arial"/>
          <w:b/>
          <w:sz w:val="20"/>
          <w:szCs w:val="20"/>
        </w:rPr>
      </w:pPr>
    </w:p>
    <w:p w:rsidR="00C80AE4" w:rsidRDefault="00C80AE4" w:rsidP="009A62C1">
      <w:pPr>
        <w:rPr>
          <w:rFonts w:ascii="Arial" w:hAnsi="Arial" w:cs="Arial"/>
          <w:b/>
        </w:rPr>
      </w:pPr>
    </w:p>
    <w:p w:rsidR="00845469" w:rsidRPr="004A6B4B" w:rsidRDefault="009A62C1" w:rsidP="00845469">
      <w:pPr>
        <w:jc w:val="center"/>
        <w:rPr>
          <w:rFonts w:ascii="Arial" w:hAnsi="Arial" w:cs="Arial"/>
          <w:b/>
        </w:rPr>
      </w:pPr>
      <w:r>
        <w:rPr>
          <w:rFonts w:ascii="Arial" w:hAnsi="Arial" w:cs="Arial"/>
          <w:b/>
        </w:rPr>
        <w:t>Rozdział XV</w:t>
      </w:r>
    </w:p>
    <w:p w:rsidR="00845469" w:rsidRPr="00D744E9" w:rsidRDefault="00845469" w:rsidP="00845469">
      <w:pPr>
        <w:jc w:val="center"/>
        <w:rPr>
          <w:rFonts w:ascii="Arial" w:hAnsi="Arial" w:cs="Arial"/>
          <w:u w:val="single"/>
        </w:rPr>
      </w:pPr>
      <w:r w:rsidRPr="00797955">
        <w:rPr>
          <w:rFonts w:ascii="Arial" w:hAnsi="Arial" w:cs="Arial"/>
          <w:b/>
          <w:u w:val="single"/>
        </w:rPr>
        <w:t>Kryteria oceny ofert</w:t>
      </w:r>
    </w:p>
    <w:p w:rsidR="00765CCA" w:rsidRPr="008F68BF" w:rsidRDefault="00765CCA" w:rsidP="008F68BF">
      <w:pPr>
        <w:spacing w:after="80"/>
        <w:jc w:val="both"/>
        <w:rPr>
          <w:rFonts w:ascii="Arial" w:hAnsi="Arial" w:cs="Arial"/>
        </w:rPr>
      </w:pPr>
    </w:p>
    <w:p w:rsidR="008E1133" w:rsidRPr="008F117A" w:rsidRDefault="008E1133" w:rsidP="00DD70D7">
      <w:pPr>
        <w:numPr>
          <w:ilvl w:val="0"/>
          <w:numId w:val="22"/>
        </w:numPr>
        <w:suppressAutoHyphens/>
        <w:spacing w:after="120"/>
        <w:ind w:left="426" w:hanging="426"/>
        <w:jc w:val="both"/>
        <w:rPr>
          <w:rFonts w:ascii="Arial" w:hAnsi="Arial" w:cs="Arial"/>
          <w:b/>
        </w:rPr>
      </w:pPr>
      <w:r w:rsidRPr="008F117A">
        <w:rPr>
          <w:rFonts w:ascii="Arial" w:hAnsi="Arial" w:cs="Arial"/>
        </w:rPr>
        <w:t>Przy</w:t>
      </w:r>
      <w:r w:rsidRPr="008F117A">
        <w:rPr>
          <w:rFonts w:ascii="Arial" w:eastAsia="Arial" w:hAnsi="Arial" w:cs="Arial"/>
        </w:rPr>
        <w:t xml:space="preserve"> </w:t>
      </w:r>
      <w:r w:rsidRPr="008F117A">
        <w:rPr>
          <w:rFonts w:ascii="Arial" w:hAnsi="Arial" w:cs="Arial"/>
        </w:rPr>
        <w:t>wyborze</w:t>
      </w:r>
      <w:r w:rsidRPr="008F117A">
        <w:rPr>
          <w:rFonts w:ascii="Arial" w:eastAsia="Arial" w:hAnsi="Arial" w:cs="Arial"/>
        </w:rPr>
        <w:t xml:space="preserve"> </w:t>
      </w:r>
      <w:r w:rsidRPr="008F117A">
        <w:rPr>
          <w:rFonts w:ascii="Arial" w:hAnsi="Arial" w:cs="Arial"/>
        </w:rPr>
        <w:t>oferty</w:t>
      </w:r>
      <w:r w:rsidRPr="008F117A">
        <w:rPr>
          <w:rFonts w:ascii="Arial" w:eastAsia="Arial" w:hAnsi="Arial" w:cs="Arial"/>
        </w:rPr>
        <w:t xml:space="preserve"> </w:t>
      </w:r>
      <w:r w:rsidRPr="008F117A">
        <w:rPr>
          <w:rFonts w:ascii="Arial" w:hAnsi="Arial" w:cs="Arial"/>
        </w:rPr>
        <w:t>Zamawiający</w:t>
      </w:r>
      <w:r w:rsidRPr="008F117A">
        <w:rPr>
          <w:rFonts w:ascii="Arial" w:eastAsia="Arial" w:hAnsi="Arial" w:cs="Arial"/>
        </w:rPr>
        <w:t xml:space="preserve"> </w:t>
      </w:r>
      <w:r w:rsidRPr="008F117A">
        <w:rPr>
          <w:rFonts w:ascii="Arial" w:hAnsi="Arial" w:cs="Arial"/>
        </w:rPr>
        <w:t>będzie</w:t>
      </w:r>
      <w:r w:rsidRPr="008F117A">
        <w:rPr>
          <w:rFonts w:ascii="Arial" w:eastAsia="Arial" w:hAnsi="Arial" w:cs="Arial"/>
        </w:rPr>
        <w:t xml:space="preserve"> </w:t>
      </w:r>
      <w:r w:rsidRPr="008F117A">
        <w:rPr>
          <w:rFonts w:ascii="Arial" w:hAnsi="Arial" w:cs="Arial"/>
        </w:rPr>
        <w:t>kierował</w:t>
      </w:r>
      <w:r w:rsidRPr="008F117A">
        <w:rPr>
          <w:rFonts w:ascii="Arial" w:eastAsia="Arial" w:hAnsi="Arial" w:cs="Arial"/>
        </w:rPr>
        <w:t xml:space="preserve"> </w:t>
      </w:r>
      <w:r w:rsidRPr="008F117A">
        <w:rPr>
          <w:rFonts w:ascii="Arial" w:hAnsi="Arial" w:cs="Arial"/>
        </w:rPr>
        <w:t>się</w:t>
      </w:r>
      <w:r w:rsidRPr="008F117A">
        <w:rPr>
          <w:rFonts w:ascii="Arial" w:eastAsia="Arial" w:hAnsi="Arial" w:cs="Arial"/>
        </w:rPr>
        <w:t xml:space="preserve"> </w:t>
      </w:r>
      <w:r w:rsidRPr="008F117A">
        <w:rPr>
          <w:rFonts w:ascii="Arial" w:hAnsi="Arial" w:cs="Arial"/>
          <w:b/>
        </w:rPr>
        <w:t>najkorzystniejszą</w:t>
      </w:r>
      <w:r w:rsidRPr="008F117A">
        <w:rPr>
          <w:rFonts w:ascii="Arial" w:eastAsia="Arial" w:hAnsi="Arial" w:cs="Arial"/>
          <w:b/>
        </w:rPr>
        <w:t xml:space="preserve"> </w:t>
      </w:r>
      <w:r w:rsidRPr="008F117A">
        <w:rPr>
          <w:rFonts w:ascii="Arial" w:hAnsi="Arial" w:cs="Arial"/>
          <w:b/>
        </w:rPr>
        <w:t>ceną</w:t>
      </w:r>
      <w:r w:rsidRPr="008F117A">
        <w:rPr>
          <w:rFonts w:ascii="Arial" w:eastAsia="Arial" w:hAnsi="Arial" w:cs="Arial"/>
          <w:b/>
        </w:rPr>
        <w:t xml:space="preserve">  </w:t>
      </w:r>
      <w:r w:rsidRPr="008F117A">
        <w:rPr>
          <w:rFonts w:ascii="Arial" w:hAnsi="Arial" w:cs="Arial"/>
          <w:b/>
        </w:rPr>
        <w:t xml:space="preserve">(całkowitą ceną </w:t>
      </w:r>
      <w:r>
        <w:rPr>
          <w:rFonts w:ascii="Arial" w:hAnsi="Arial" w:cs="Arial"/>
          <w:b/>
        </w:rPr>
        <w:t>brutto</w:t>
      </w:r>
      <w:r>
        <w:rPr>
          <w:rFonts w:ascii="Arial" w:eastAsia="Arial" w:hAnsi="Arial" w:cs="Arial"/>
          <w:b/>
        </w:rPr>
        <w:t xml:space="preserve"> </w:t>
      </w:r>
      <w:r w:rsidRPr="008F117A">
        <w:rPr>
          <w:rFonts w:ascii="Arial" w:hAnsi="Arial" w:cs="Arial"/>
          <w:b/>
        </w:rPr>
        <w:t xml:space="preserve">zawartą </w:t>
      </w:r>
      <w:r>
        <w:rPr>
          <w:rFonts w:ascii="Arial" w:hAnsi="Arial" w:cs="Arial"/>
          <w:b/>
        </w:rPr>
        <w:t>w „Formularzu oferty”</w:t>
      </w:r>
      <w:r w:rsidRPr="008F117A">
        <w:rPr>
          <w:rFonts w:ascii="Arial" w:hAnsi="Arial" w:cs="Arial"/>
          <w:b/>
        </w:rPr>
        <w:t>).</w:t>
      </w:r>
    </w:p>
    <w:p w:rsidR="008E1133" w:rsidRPr="008F117A" w:rsidRDefault="008E1133" w:rsidP="00DD70D7">
      <w:pPr>
        <w:numPr>
          <w:ilvl w:val="0"/>
          <w:numId w:val="22"/>
        </w:numPr>
        <w:suppressAutoHyphens/>
        <w:spacing w:after="120"/>
        <w:ind w:left="426" w:hanging="426"/>
        <w:jc w:val="both"/>
        <w:rPr>
          <w:rFonts w:ascii="Arial" w:hAnsi="Arial" w:cs="Arial"/>
          <w:color w:val="000000"/>
        </w:rPr>
      </w:pPr>
      <w:r w:rsidRPr="008F117A">
        <w:rPr>
          <w:rFonts w:ascii="Arial" w:hAnsi="Arial" w:cs="Arial"/>
          <w:color w:val="000000"/>
        </w:rPr>
        <w:t>Ocena</w:t>
      </w:r>
      <w:r w:rsidRPr="008F117A">
        <w:rPr>
          <w:rFonts w:ascii="Arial" w:eastAsia="Arial" w:hAnsi="Arial" w:cs="Arial"/>
          <w:color w:val="000000"/>
        </w:rPr>
        <w:t xml:space="preserve"> </w:t>
      </w:r>
      <w:r w:rsidRPr="008F117A">
        <w:rPr>
          <w:rFonts w:ascii="Arial" w:hAnsi="Arial" w:cs="Arial"/>
          <w:color w:val="000000"/>
        </w:rPr>
        <w:t>punktowa</w:t>
      </w:r>
      <w:r w:rsidRPr="008F117A">
        <w:rPr>
          <w:rFonts w:ascii="Arial" w:eastAsia="Arial" w:hAnsi="Arial" w:cs="Arial"/>
          <w:color w:val="000000"/>
        </w:rPr>
        <w:t xml:space="preserve"> </w:t>
      </w:r>
      <w:r w:rsidRPr="008F117A">
        <w:rPr>
          <w:rFonts w:ascii="Arial" w:hAnsi="Arial" w:cs="Arial"/>
          <w:color w:val="000000"/>
        </w:rPr>
        <w:t>oferty</w:t>
      </w:r>
      <w:r w:rsidRPr="008F117A">
        <w:rPr>
          <w:rFonts w:ascii="Arial" w:eastAsia="Arial" w:hAnsi="Arial" w:cs="Arial"/>
          <w:color w:val="000000"/>
        </w:rPr>
        <w:t xml:space="preserve"> </w:t>
      </w:r>
      <w:r w:rsidRPr="008F117A">
        <w:rPr>
          <w:rFonts w:ascii="Arial" w:hAnsi="Arial" w:cs="Arial"/>
          <w:color w:val="000000"/>
        </w:rPr>
        <w:t>dokonana</w:t>
      </w:r>
      <w:r w:rsidRPr="008F117A">
        <w:rPr>
          <w:rFonts w:ascii="Arial" w:eastAsia="Arial" w:hAnsi="Arial" w:cs="Arial"/>
          <w:color w:val="000000"/>
        </w:rPr>
        <w:t xml:space="preserve"> </w:t>
      </w:r>
      <w:r w:rsidRPr="008F117A">
        <w:rPr>
          <w:rFonts w:ascii="Arial" w:hAnsi="Arial" w:cs="Arial"/>
          <w:color w:val="000000"/>
        </w:rPr>
        <w:t>zostanie</w:t>
      </w:r>
      <w:r w:rsidRPr="008F117A">
        <w:rPr>
          <w:rFonts w:ascii="Arial" w:eastAsia="Arial" w:hAnsi="Arial" w:cs="Arial"/>
          <w:color w:val="000000"/>
        </w:rPr>
        <w:t xml:space="preserve"> </w:t>
      </w:r>
      <w:r w:rsidRPr="008F117A">
        <w:rPr>
          <w:rFonts w:ascii="Arial" w:hAnsi="Arial" w:cs="Arial"/>
          <w:color w:val="000000"/>
        </w:rPr>
        <w:t>zgodnie</w:t>
      </w:r>
      <w:r w:rsidRPr="008F117A">
        <w:rPr>
          <w:rFonts w:ascii="Arial" w:eastAsia="Arial" w:hAnsi="Arial" w:cs="Arial"/>
          <w:color w:val="000000"/>
        </w:rPr>
        <w:t xml:space="preserve"> </w:t>
      </w:r>
      <w:r w:rsidRPr="008F117A">
        <w:rPr>
          <w:rFonts w:ascii="Arial" w:hAnsi="Arial" w:cs="Arial"/>
          <w:color w:val="000000"/>
        </w:rPr>
        <w:t>z</w:t>
      </w:r>
      <w:r w:rsidRPr="008F117A">
        <w:rPr>
          <w:rFonts w:ascii="Arial" w:eastAsia="Arial" w:hAnsi="Arial" w:cs="Arial"/>
          <w:color w:val="000000"/>
        </w:rPr>
        <w:t xml:space="preserve"> </w:t>
      </w:r>
      <w:r w:rsidRPr="008F117A">
        <w:rPr>
          <w:rFonts w:ascii="Arial" w:hAnsi="Arial" w:cs="Arial"/>
          <w:color w:val="000000"/>
        </w:rPr>
        <w:t>poniższym</w:t>
      </w:r>
      <w:r w:rsidRPr="008F117A">
        <w:rPr>
          <w:rFonts w:ascii="Arial" w:eastAsia="Arial" w:hAnsi="Arial" w:cs="Arial"/>
          <w:color w:val="000000"/>
        </w:rPr>
        <w:t xml:space="preserve"> </w:t>
      </w:r>
      <w:r w:rsidRPr="008F117A">
        <w:rPr>
          <w:rFonts w:ascii="Arial" w:hAnsi="Arial" w:cs="Arial"/>
          <w:color w:val="000000"/>
        </w:rPr>
        <w:t>wzorem:</w:t>
      </w:r>
    </w:p>
    <w:p w:rsidR="008E1133" w:rsidRPr="008F117A" w:rsidRDefault="008E1133" w:rsidP="008E1133">
      <w:pPr>
        <w:tabs>
          <w:tab w:val="left" w:pos="1134"/>
        </w:tabs>
        <w:autoSpaceDE w:val="0"/>
        <w:spacing w:after="272"/>
        <w:ind w:left="1134" w:hanging="425"/>
        <w:rPr>
          <w:rFonts w:ascii="Arial" w:eastAsia="Arial" w:hAnsi="Arial" w:cs="Arial"/>
          <w:b/>
          <w:color w:val="000000"/>
          <w:sz w:val="23"/>
          <w:szCs w:val="23"/>
        </w:rPr>
      </w:pPr>
      <w:r w:rsidRPr="008F117A">
        <w:rPr>
          <w:rFonts w:ascii="Arial" w:eastAsia="Arial" w:hAnsi="Arial" w:cs="Arial"/>
          <w:color w:val="000000"/>
        </w:rPr>
        <w:t xml:space="preserve"> </w:t>
      </w:r>
      <w:r w:rsidRPr="008F117A">
        <w:rPr>
          <w:rFonts w:ascii="Arial" w:eastAsia="Arial" w:hAnsi="Arial" w:cs="Arial"/>
          <w:b/>
          <w:color w:val="000000"/>
          <w:sz w:val="20"/>
          <w:szCs w:val="20"/>
        </w:rPr>
        <w:t xml:space="preserve">                                                                     </w:t>
      </w:r>
      <w:r>
        <w:rPr>
          <w:rFonts w:ascii="Arial" w:eastAsia="Arial" w:hAnsi="Arial" w:cs="Arial"/>
          <w:b/>
          <w:color w:val="000000"/>
          <w:sz w:val="20"/>
          <w:szCs w:val="20"/>
        </w:rPr>
        <w:t xml:space="preserve">        </w:t>
      </w:r>
      <w:r w:rsidRPr="008F117A">
        <w:rPr>
          <w:rFonts w:ascii="Arial" w:hAnsi="Arial" w:cs="Arial"/>
          <w:b/>
          <w:color w:val="000000"/>
          <w:sz w:val="20"/>
          <w:szCs w:val="20"/>
        </w:rPr>
        <w:t>najniższa</w:t>
      </w:r>
      <w:r w:rsidRPr="008F117A">
        <w:rPr>
          <w:rFonts w:ascii="Arial" w:eastAsia="Arial" w:hAnsi="Arial" w:cs="Arial"/>
          <w:b/>
          <w:color w:val="000000"/>
          <w:sz w:val="20"/>
          <w:szCs w:val="20"/>
        </w:rPr>
        <w:t xml:space="preserve"> </w:t>
      </w:r>
      <w:r w:rsidRPr="008F117A">
        <w:rPr>
          <w:rFonts w:ascii="Arial" w:hAnsi="Arial" w:cs="Arial"/>
          <w:b/>
          <w:color w:val="000000"/>
          <w:sz w:val="20"/>
          <w:szCs w:val="20"/>
        </w:rPr>
        <w:t>cena</w:t>
      </w:r>
      <w:r w:rsidRPr="008F117A">
        <w:rPr>
          <w:rFonts w:ascii="Arial" w:eastAsia="Arial" w:hAnsi="Arial" w:cs="Arial"/>
          <w:b/>
          <w:color w:val="000000"/>
          <w:sz w:val="20"/>
          <w:szCs w:val="20"/>
        </w:rPr>
        <w:t xml:space="preserve"> </w:t>
      </w:r>
      <w:r w:rsidRPr="008F117A">
        <w:rPr>
          <w:rFonts w:ascii="Arial" w:eastAsia="Arial" w:hAnsi="Arial" w:cs="Arial"/>
          <w:b/>
          <w:color w:val="000000"/>
          <w:sz w:val="23"/>
          <w:szCs w:val="23"/>
        </w:rPr>
        <w:t xml:space="preserve">                    </w:t>
      </w:r>
      <w:r w:rsidRPr="008F117A">
        <w:rPr>
          <w:rFonts w:ascii="Arial" w:hAnsi="Arial" w:cs="Arial"/>
          <w:b/>
          <w:color w:val="000000"/>
          <w:sz w:val="23"/>
          <w:szCs w:val="23"/>
        </w:rPr>
        <w:br/>
      </w:r>
      <w:r w:rsidRPr="008F117A">
        <w:rPr>
          <w:rFonts w:ascii="Arial" w:hAnsi="Arial" w:cs="Arial"/>
          <w:b/>
          <w:color w:val="000000"/>
          <w:sz w:val="20"/>
          <w:szCs w:val="20"/>
        </w:rPr>
        <w:t>Wartość</w:t>
      </w:r>
      <w:r w:rsidRPr="008F117A">
        <w:rPr>
          <w:rFonts w:ascii="Arial" w:eastAsia="Arial" w:hAnsi="Arial" w:cs="Arial"/>
          <w:b/>
          <w:color w:val="000000"/>
          <w:sz w:val="20"/>
          <w:szCs w:val="20"/>
        </w:rPr>
        <w:t xml:space="preserve"> </w:t>
      </w:r>
      <w:r w:rsidRPr="008F117A">
        <w:rPr>
          <w:rFonts w:ascii="Arial" w:hAnsi="Arial" w:cs="Arial"/>
          <w:b/>
          <w:color w:val="000000"/>
          <w:sz w:val="20"/>
          <w:szCs w:val="20"/>
        </w:rPr>
        <w:t>punktowa</w:t>
      </w:r>
      <w:r w:rsidRPr="008F117A">
        <w:rPr>
          <w:rFonts w:ascii="Arial" w:eastAsia="Arial" w:hAnsi="Arial" w:cs="Arial"/>
          <w:b/>
          <w:color w:val="000000"/>
          <w:sz w:val="20"/>
          <w:szCs w:val="20"/>
        </w:rPr>
        <w:t xml:space="preserve"> </w:t>
      </w:r>
      <w:r w:rsidRPr="008F117A">
        <w:rPr>
          <w:rFonts w:ascii="Arial" w:hAnsi="Arial" w:cs="Arial"/>
          <w:b/>
          <w:color w:val="000000"/>
          <w:sz w:val="20"/>
          <w:szCs w:val="20"/>
        </w:rPr>
        <w:t>oferty</w:t>
      </w:r>
      <w:r w:rsidRPr="008F117A">
        <w:rPr>
          <w:rFonts w:ascii="Arial" w:eastAsia="Arial" w:hAnsi="Arial" w:cs="Arial"/>
          <w:b/>
          <w:color w:val="000000"/>
          <w:sz w:val="23"/>
          <w:szCs w:val="23"/>
        </w:rPr>
        <w:t xml:space="preserve"> </w:t>
      </w:r>
      <w:r w:rsidRPr="008F117A">
        <w:rPr>
          <w:rFonts w:ascii="Arial" w:hAnsi="Arial" w:cs="Arial"/>
          <w:b/>
          <w:color w:val="000000"/>
        </w:rPr>
        <w:t>=</w:t>
      </w:r>
      <w:r w:rsidRPr="008F117A">
        <w:rPr>
          <w:rFonts w:ascii="Arial" w:eastAsia="Arial" w:hAnsi="Arial" w:cs="Arial"/>
          <w:b/>
          <w:color w:val="000000"/>
        </w:rPr>
        <w:t xml:space="preserve">      </w:t>
      </w:r>
      <w:r w:rsidRPr="008F117A">
        <w:rPr>
          <w:rFonts w:ascii="Arial" w:hAnsi="Arial" w:cs="Arial"/>
          <w:b/>
          <w:color w:val="000000"/>
        </w:rPr>
        <w:t>------------------------------------------</w:t>
      </w:r>
      <w:r w:rsidRPr="008F117A">
        <w:rPr>
          <w:rFonts w:ascii="Arial" w:eastAsia="Arial" w:hAnsi="Arial" w:cs="Arial"/>
          <w:b/>
          <w:color w:val="000000"/>
        </w:rPr>
        <w:t xml:space="preserve">    </w:t>
      </w:r>
      <w:r w:rsidRPr="008F117A">
        <w:rPr>
          <w:rFonts w:ascii="Arial" w:hAnsi="Arial" w:cs="Arial"/>
          <w:b/>
          <w:color w:val="000000"/>
          <w:sz w:val="23"/>
          <w:szCs w:val="23"/>
        </w:rPr>
        <w:t>x</w:t>
      </w:r>
      <w:r w:rsidRPr="008F117A">
        <w:rPr>
          <w:rFonts w:ascii="Arial" w:eastAsia="Arial" w:hAnsi="Arial" w:cs="Arial"/>
          <w:b/>
          <w:color w:val="000000"/>
          <w:sz w:val="23"/>
          <w:szCs w:val="23"/>
        </w:rPr>
        <w:t xml:space="preserve"> </w:t>
      </w:r>
      <w:r w:rsidRPr="008F117A">
        <w:rPr>
          <w:rFonts w:ascii="Arial" w:hAnsi="Arial" w:cs="Arial"/>
          <w:b/>
          <w:color w:val="000000"/>
          <w:sz w:val="23"/>
          <w:szCs w:val="23"/>
        </w:rPr>
        <w:t>100</w:t>
      </w:r>
      <w:r w:rsidRPr="008F117A">
        <w:rPr>
          <w:rFonts w:ascii="Arial" w:hAnsi="Arial" w:cs="Arial"/>
          <w:b/>
          <w:color w:val="000000"/>
          <w:sz w:val="23"/>
          <w:szCs w:val="23"/>
        </w:rPr>
        <w:br/>
      </w:r>
      <w:r w:rsidRPr="008F117A">
        <w:rPr>
          <w:rFonts w:ascii="Arial" w:eastAsia="Arial" w:hAnsi="Arial" w:cs="Arial"/>
          <w:b/>
          <w:color w:val="000000"/>
          <w:sz w:val="23"/>
          <w:szCs w:val="23"/>
        </w:rPr>
        <w:t xml:space="preserve">                                                   </w:t>
      </w:r>
      <w:r>
        <w:rPr>
          <w:rFonts w:ascii="Arial" w:eastAsia="Arial" w:hAnsi="Arial" w:cs="Arial"/>
          <w:b/>
          <w:color w:val="000000"/>
          <w:sz w:val="23"/>
          <w:szCs w:val="23"/>
        </w:rPr>
        <w:t xml:space="preserve">       </w:t>
      </w:r>
      <w:r w:rsidRPr="008F117A">
        <w:rPr>
          <w:rFonts w:ascii="Arial" w:hAnsi="Arial" w:cs="Arial"/>
          <w:b/>
          <w:color w:val="000000"/>
          <w:sz w:val="20"/>
          <w:szCs w:val="20"/>
        </w:rPr>
        <w:t>cena</w:t>
      </w:r>
      <w:r w:rsidRPr="008F117A">
        <w:rPr>
          <w:rFonts w:ascii="Arial" w:eastAsia="Arial" w:hAnsi="Arial" w:cs="Arial"/>
          <w:b/>
          <w:color w:val="000000"/>
          <w:sz w:val="20"/>
          <w:szCs w:val="20"/>
        </w:rPr>
        <w:t xml:space="preserve"> </w:t>
      </w:r>
      <w:r w:rsidRPr="008F117A">
        <w:rPr>
          <w:rFonts w:ascii="Arial" w:hAnsi="Arial" w:cs="Arial"/>
          <w:b/>
          <w:color w:val="000000"/>
          <w:sz w:val="20"/>
          <w:szCs w:val="20"/>
        </w:rPr>
        <w:t>badanej</w:t>
      </w:r>
      <w:r w:rsidRPr="008F117A">
        <w:rPr>
          <w:rFonts w:ascii="Arial" w:eastAsia="Arial" w:hAnsi="Arial" w:cs="Arial"/>
          <w:b/>
          <w:color w:val="000000"/>
          <w:sz w:val="20"/>
          <w:szCs w:val="20"/>
        </w:rPr>
        <w:t xml:space="preserve"> </w:t>
      </w:r>
      <w:r w:rsidRPr="008F117A">
        <w:rPr>
          <w:rFonts w:ascii="Arial" w:hAnsi="Arial" w:cs="Arial"/>
          <w:b/>
          <w:color w:val="000000"/>
          <w:sz w:val="20"/>
          <w:szCs w:val="20"/>
        </w:rPr>
        <w:t>oferty</w:t>
      </w:r>
      <w:r w:rsidRPr="008F117A">
        <w:rPr>
          <w:rFonts w:ascii="Arial" w:eastAsia="Arial" w:hAnsi="Arial" w:cs="Arial"/>
          <w:b/>
          <w:color w:val="000000"/>
          <w:sz w:val="23"/>
          <w:szCs w:val="23"/>
        </w:rPr>
        <w:t xml:space="preserve"> </w:t>
      </w:r>
    </w:p>
    <w:p w:rsidR="00C80AE4" w:rsidRDefault="00C80AE4" w:rsidP="00C80AE4">
      <w:pPr>
        <w:numPr>
          <w:ilvl w:val="0"/>
          <w:numId w:val="22"/>
        </w:numPr>
        <w:suppressAutoHyphens/>
        <w:spacing w:after="120"/>
        <w:ind w:left="426" w:hanging="426"/>
        <w:jc w:val="both"/>
        <w:rPr>
          <w:rFonts w:ascii="Arial" w:hAnsi="Arial" w:cs="Arial"/>
          <w:color w:val="000000"/>
        </w:rPr>
      </w:pPr>
      <w:r w:rsidRPr="00A8448F">
        <w:rPr>
          <w:rFonts w:ascii="Arial" w:hAnsi="Arial" w:cs="Arial"/>
          <w:color w:val="000000"/>
        </w:rPr>
        <w:t>Wykonawca</w:t>
      </w:r>
      <w:r w:rsidRPr="00A8448F">
        <w:rPr>
          <w:rFonts w:ascii="Arial" w:eastAsia="Arial" w:hAnsi="Arial" w:cs="Arial"/>
          <w:color w:val="000000"/>
        </w:rPr>
        <w:t xml:space="preserve"> </w:t>
      </w:r>
      <w:r w:rsidRPr="00A8448F">
        <w:rPr>
          <w:rFonts w:ascii="Arial" w:hAnsi="Arial" w:cs="Arial"/>
          <w:color w:val="000000"/>
        </w:rPr>
        <w:t>może</w:t>
      </w:r>
      <w:r w:rsidRPr="00A8448F">
        <w:rPr>
          <w:rFonts w:ascii="Arial" w:eastAsia="Arial" w:hAnsi="Arial" w:cs="Arial"/>
          <w:color w:val="000000"/>
        </w:rPr>
        <w:t xml:space="preserve"> </w:t>
      </w:r>
      <w:r w:rsidRPr="00A8448F">
        <w:rPr>
          <w:rFonts w:ascii="Arial" w:hAnsi="Arial" w:cs="Arial"/>
          <w:color w:val="000000"/>
        </w:rPr>
        <w:t>otrzymać</w:t>
      </w:r>
      <w:r w:rsidRPr="00A8448F">
        <w:rPr>
          <w:rFonts w:ascii="Arial" w:eastAsia="Arial" w:hAnsi="Arial" w:cs="Arial"/>
          <w:color w:val="000000"/>
        </w:rPr>
        <w:t xml:space="preserve"> </w:t>
      </w:r>
      <w:r w:rsidRPr="00A8448F">
        <w:rPr>
          <w:rFonts w:ascii="Arial" w:hAnsi="Arial" w:cs="Arial"/>
          <w:color w:val="000000"/>
        </w:rPr>
        <w:t>maksymalnie</w:t>
      </w:r>
      <w:r w:rsidRPr="00A8448F">
        <w:rPr>
          <w:rFonts w:ascii="Arial" w:eastAsia="Arial" w:hAnsi="Arial" w:cs="Arial"/>
          <w:color w:val="000000"/>
        </w:rPr>
        <w:t xml:space="preserve"> </w:t>
      </w:r>
      <w:r w:rsidRPr="00A8448F">
        <w:rPr>
          <w:rFonts w:ascii="Arial" w:hAnsi="Arial" w:cs="Arial"/>
          <w:color w:val="000000"/>
        </w:rPr>
        <w:t>100</w:t>
      </w:r>
      <w:r w:rsidRPr="00A8448F">
        <w:rPr>
          <w:rFonts w:ascii="Arial" w:eastAsia="Arial" w:hAnsi="Arial" w:cs="Arial"/>
          <w:color w:val="000000"/>
        </w:rPr>
        <w:t xml:space="preserve"> </w:t>
      </w:r>
      <w:r w:rsidRPr="00A8448F">
        <w:rPr>
          <w:rFonts w:ascii="Arial" w:hAnsi="Arial" w:cs="Arial"/>
          <w:color w:val="000000"/>
        </w:rPr>
        <w:t>punktów.</w:t>
      </w:r>
      <w:r w:rsidRPr="00A8448F">
        <w:rPr>
          <w:rFonts w:ascii="Arial" w:eastAsia="Arial" w:hAnsi="Arial" w:cs="Arial"/>
          <w:color w:val="000000"/>
        </w:rPr>
        <w:t xml:space="preserve"> </w:t>
      </w:r>
      <w:r w:rsidRPr="00A8448F">
        <w:rPr>
          <w:rFonts w:ascii="Arial" w:hAnsi="Arial" w:cs="Arial"/>
          <w:color w:val="000000"/>
        </w:rPr>
        <w:t xml:space="preserve">Zamawiający uzna za najkorzystniejszą tą ofertę, która otrzyma największą liczbę punktów. </w:t>
      </w:r>
    </w:p>
    <w:p w:rsidR="00C80AE4" w:rsidRPr="00A8448F" w:rsidRDefault="00C80AE4" w:rsidP="00C80AE4">
      <w:pPr>
        <w:numPr>
          <w:ilvl w:val="0"/>
          <w:numId w:val="22"/>
        </w:numPr>
        <w:suppressAutoHyphens/>
        <w:spacing w:after="120"/>
        <w:ind w:left="426" w:hanging="426"/>
        <w:jc w:val="both"/>
        <w:rPr>
          <w:rFonts w:ascii="Arial" w:hAnsi="Arial" w:cs="Arial"/>
          <w:color w:val="000000"/>
        </w:rPr>
      </w:pPr>
      <w:r w:rsidRPr="00A8448F">
        <w:rPr>
          <w:rFonts w:ascii="Arial" w:hAnsi="Arial" w:cs="Arial"/>
          <w:color w:val="000000"/>
        </w:rPr>
        <w:t xml:space="preserve">Zamawiający będzie zaokrąglać liczbę punktów do dwóch miejsc po przecinku. </w:t>
      </w:r>
    </w:p>
    <w:p w:rsidR="00C80AE4" w:rsidRPr="00A8448F" w:rsidRDefault="00C80AE4" w:rsidP="00C80AE4">
      <w:pPr>
        <w:numPr>
          <w:ilvl w:val="0"/>
          <w:numId w:val="22"/>
        </w:numPr>
        <w:suppressAutoHyphens/>
        <w:spacing w:after="120"/>
        <w:ind w:left="426" w:hanging="426"/>
        <w:jc w:val="both"/>
        <w:rPr>
          <w:rFonts w:ascii="Arial" w:hAnsi="Arial" w:cs="Arial"/>
          <w:color w:val="000000"/>
        </w:rPr>
      </w:pPr>
      <w:r w:rsidRPr="00A8448F">
        <w:rPr>
          <w:rFonts w:ascii="Arial" w:hAnsi="Arial" w:cs="Arial"/>
          <w:color w:val="000000"/>
        </w:rPr>
        <w:t>Zamawiający udzieli zamówienia Wykonawcy, którego oferta zostanie uznana za najkorzystniejszą, z zastrzeżeniem zapisów art. 93 ust. 1 pkt 4 ustawy.</w:t>
      </w:r>
    </w:p>
    <w:p w:rsidR="00845469" w:rsidRPr="004A6B4B" w:rsidRDefault="00845469" w:rsidP="00066D39">
      <w:pPr>
        <w:pStyle w:val="Nagwek3"/>
        <w:spacing w:before="0" w:after="0"/>
        <w:jc w:val="center"/>
        <w:rPr>
          <w:caps/>
          <w:sz w:val="24"/>
          <w:szCs w:val="24"/>
        </w:rPr>
      </w:pPr>
      <w:r w:rsidRPr="004A6B4B">
        <w:rPr>
          <w:sz w:val="24"/>
          <w:szCs w:val="24"/>
        </w:rPr>
        <w:t xml:space="preserve">Rozdział </w:t>
      </w:r>
      <w:r w:rsidRPr="004A6B4B">
        <w:rPr>
          <w:caps/>
          <w:sz w:val="24"/>
          <w:szCs w:val="24"/>
        </w:rPr>
        <w:t>XVI</w:t>
      </w:r>
    </w:p>
    <w:p w:rsidR="00845469" w:rsidRPr="004A6B4B" w:rsidRDefault="00845469" w:rsidP="00845469">
      <w:pPr>
        <w:jc w:val="center"/>
        <w:rPr>
          <w:rFonts w:ascii="Arial" w:hAnsi="Arial" w:cs="Arial"/>
        </w:rPr>
      </w:pPr>
      <w:r w:rsidRPr="004A6B4B">
        <w:rPr>
          <w:rFonts w:ascii="Arial" w:hAnsi="Arial" w:cs="Arial"/>
          <w:b/>
          <w:u w:val="single"/>
        </w:rPr>
        <w:t>Termin związania ofertą</w:t>
      </w:r>
    </w:p>
    <w:p w:rsidR="00845469" w:rsidRPr="004A6B4B" w:rsidRDefault="00845469" w:rsidP="00845469">
      <w:pPr>
        <w:jc w:val="both"/>
        <w:rPr>
          <w:rFonts w:ascii="Arial" w:hAnsi="Arial" w:cs="Arial"/>
        </w:rPr>
      </w:pPr>
    </w:p>
    <w:p w:rsidR="002501B3" w:rsidRDefault="00845469" w:rsidP="00C26879">
      <w:pPr>
        <w:jc w:val="both"/>
        <w:rPr>
          <w:rFonts w:ascii="Arial" w:hAnsi="Arial" w:cs="Arial"/>
        </w:rPr>
      </w:pPr>
      <w:r w:rsidRPr="004A6B4B">
        <w:rPr>
          <w:rFonts w:ascii="Arial" w:hAnsi="Arial" w:cs="Arial"/>
          <w:b/>
        </w:rPr>
        <w:t>Termin związania Wy</w:t>
      </w:r>
      <w:r w:rsidR="0002690D">
        <w:rPr>
          <w:rFonts w:ascii="Arial" w:hAnsi="Arial" w:cs="Arial"/>
          <w:b/>
        </w:rPr>
        <w:t>k</w:t>
      </w:r>
      <w:r w:rsidR="0068364D">
        <w:rPr>
          <w:rFonts w:ascii="Arial" w:hAnsi="Arial" w:cs="Arial"/>
          <w:b/>
        </w:rPr>
        <w:t xml:space="preserve">onawców złożoną ofertą wynosi </w:t>
      </w:r>
      <w:r w:rsidR="00465804">
        <w:rPr>
          <w:rFonts w:ascii="Arial" w:hAnsi="Arial" w:cs="Arial"/>
          <w:b/>
        </w:rPr>
        <w:t>30</w:t>
      </w:r>
      <w:r w:rsidRPr="004A6B4B">
        <w:rPr>
          <w:rFonts w:ascii="Arial" w:hAnsi="Arial" w:cs="Arial"/>
          <w:b/>
        </w:rPr>
        <w:t xml:space="preserve"> dni</w:t>
      </w:r>
      <w:r w:rsidRPr="004A6B4B">
        <w:rPr>
          <w:rFonts w:ascii="Arial" w:hAnsi="Arial" w:cs="Arial"/>
        </w:rPr>
        <w:t>. Bieg terminu rozpoczyna się wraz z upływem terminu składania ofert.</w:t>
      </w:r>
    </w:p>
    <w:p w:rsidR="00C80AE4" w:rsidRPr="00C26879" w:rsidRDefault="00C80AE4" w:rsidP="00C26879">
      <w:pPr>
        <w:jc w:val="both"/>
        <w:rPr>
          <w:rFonts w:ascii="Arial" w:hAnsi="Arial" w:cs="Arial"/>
        </w:rPr>
      </w:pPr>
    </w:p>
    <w:p w:rsidR="008F5C87" w:rsidRDefault="008F5C87" w:rsidP="00C80AE4">
      <w:pPr>
        <w:jc w:val="center"/>
        <w:rPr>
          <w:rFonts w:ascii="Arial" w:hAnsi="Arial" w:cs="Arial"/>
          <w:b/>
        </w:rPr>
      </w:pPr>
    </w:p>
    <w:p w:rsidR="00C80AE4" w:rsidRPr="004A6B4B" w:rsidRDefault="00845469" w:rsidP="00C80AE4">
      <w:pPr>
        <w:jc w:val="center"/>
        <w:rPr>
          <w:rFonts w:ascii="Arial" w:hAnsi="Arial" w:cs="Arial"/>
          <w:b/>
        </w:rPr>
      </w:pPr>
      <w:r w:rsidRPr="004A6B4B">
        <w:rPr>
          <w:rFonts w:ascii="Arial" w:hAnsi="Arial" w:cs="Arial"/>
          <w:b/>
        </w:rPr>
        <w:t xml:space="preserve">Rozdział </w:t>
      </w:r>
      <w:r w:rsidR="005670F4" w:rsidRPr="005670F4">
        <w:rPr>
          <w:rFonts w:ascii="Arial" w:hAnsi="Arial" w:cs="Arial"/>
          <w:b/>
        </w:rPr>
        <w:t>XVI</w:t>
      </w:r>
      <w:r w:rsidR="005670F4">
        <w:rPr>
          <w:rFonts w:ascii="Arial" w:hAnsi="Arial" w:cs="Arial"/>
          <w:b/>
        </w:rPr>
        <w:t>I</w:t>
      </w:r>
    </w:p>
    <w:p w:rsidR="00845469" w:rsidRPr="004A6B4B" w:rsidRDefault="00845469" w:rsidP="00845469">
      <w:pPr>
        <w:jc w:val="center"/>
        <w:rPr>
          <w:rFonts w:ascii="Arial" w:hAnsi="Arial" w:cs="Arial"/>
          <w:u w:val="single"/>
        </w:rPr>
      </w:pPr>
      <w:r w:rsidRPr="004A6B4B">
        <w:rPr>
          <w:rFonts w:ascii="Arial" w:hAnsi="Arial" w:cs="Arial"/>
          <w:b/>
          <w:u w:val="single"/>
        </w:rPr>
        <w:t>Termin wykonania umowy</w:t>
      </w:r>
    </w:p>
    <w:p w:rsidR="00845469" w:rsidRPr="004A6B4B" w:rsidRDefault="00845469" w:rsidP="00845469">
      <w:pPr>
        <w:jc w:val="both"/>
        <w:rPr>
          <w:rFonts w:ascii="Arial" w:hAnsi="Arial" w:cs="Arial"/>
          <w:u w:val="single"/>
        </w:rPr>
      </w:pPr>
    </w:p>
    <w:p w:rsidR="003F0861" w:rsidRDefault="002501B3" w:rsidP="002501B3">
      <w:pPr>
        <w:pStyle w:val="Tekstpodstawowy22"/>
        <w:spacing w:line="240" w:lineRule="auto"/>
        <w:jc w:val="both"/>
        <w:rPr>
          <w:rFonts w:ascii="Arial" w:eastAsia="Arial" w:hAnsi="Arial" w:cs="Arial"/>
        </w:rPr>
      </w:pPr>
      <w:r>
        <w:rPr>
          <w:rFonts w:ascii="Arial" w:hAnsi="Arial" w:cs="Arial"/>
        </w:rPr>
        <w:t>Wymagany</w:t>
      </w:r>
      <w:r>
        <w:rPr>
          <w:rFonts w:ascii="Arial" w:eastAsia="Arial" w:hAnsi="Arial" w:cs="Arial"/>
        </w:rPr>
        <w:t xml:space="preserve"> </w:t>
      </w:r>
      <w:r>
        <w:rPr>
          <w:rFonts w:ascii="Arial" w:hAnsi="Arial" w:cs="Arial"/>
        </w:rPr>
        <w:t>termin</w:t>
      </w:r>
      <w:r>
        <w:rPr>
          <w:rFonts w:ascii="Arial" w:eastAsia="Arial" w:hAnsi="Arial" w:cs="Arial"/>
        </w:rPr>
        <w:t xml:space="preserve"> </w:t>
      </w:r>
      <w:r>
        <w:rPr>
          <w:rFonts w:ascii="Arial" w:hAnsi="Arial" w:cs="Arial"/>
        </w:rPr>
        <w:t>realizacji</w:t>
      </w:r>
      <w:r>
        <w:rPr>
          <w:rFonts w:ascii="Arial" w:eastAsia="Arial" w:hAnsi="Arial" w:cs="Arial"/>
        </w:rPr>
        <w:t xml:space="preserve"> </w:t>
      </w:r>
      <w:r>
        <w:rPr>
          <w:rFonts w:ascii="Arial" w:hAnsi="Arial" w:cs="Arial"/>
        </w:rPr>
        <w:t>zamówienia</w:t>
      </w:r>
      <w:r w:rsidRPr="005317DE">
        <w:rPr>
          <w:rFonts w:ascii="Arial" w:hAnsi="Arial" w:cs="Arial"/>
        </w:rPr>
        <w:t>:</w:t>
      </w:r>
      <w:r w:rsidRPr="005317DE">
        <w:rPr>
          <w:rFonts w:ascii="Arial" w:eastAsia="Arial" w:hAnsi="Arial" w:cs="Arial"/>
        </w:rPr>
        <w:t xml:space="preserve"> </w:t>
      </w:r>
      <w:r w:rsidRPr="005317DE">
        <w:rPr>
          <w:rFonts w:ascii="Arial" w:eastAsia="Arial" w:hAnsi="Arial" w:cs="Arial"/>
          <w:b/>
        </w:rPr>
        <w:t>10 tygodni</w:t>
      </w:r>
      <w:r>
        <w:rPr>
          <w:rFonts w:ascii="Arial" w:eastAsia="Arial" w:hAnsi="Arial" w:cs="Arial"/>
          <w:b/>
        </w:rPr>
        <w:t xml:space="preserve"> </w:t>
      </w:r>
      <w:r w:rsidRPr="00D74C5E">
        <w:rPr>
          <w:rFonts w:ascii="Arial" w:eastAsia="Arial" w:hAnsi="Arial" w:cs="Arial"/>
          <w:b/>
        </w:rPr>
        <w:t>od dnia podpisania umowy</w:t>
      </w:r>
      <w:r>
        <w:rPr>
          <w:rFonts w:ascii="Arial" w:eastAsia="Arial" w:hAnsi="Arial" w:cs="Arial"/>
        </w:rPr>
        <w:t>.</w:t>
      </w:r>
    </w:p>
    <w:p w:rsidR="00C26879" w:rsidRPr="002501B3" w:rsidRDefault="00C26879" w:rsidP="002501B3">
      <w:pPr>
        <w:pStyle w:val="Tekstpodstawowy22"/>
        <w:spacing w:line="240" w:lineRule="auto"/>
        <w:jc w:val="both"/>
        <w:rPr>
          <w:rFonts w:ascii="Arial" w:eastAsia="Arial" w:hAnsi="Arial" w:cs="Arial"/>
        </w:rPr>
      </w:pPr>
    </w:p>
    <w:p w:rsidR="00845469" w:rsidRPr="004A6B4B" w:rsidRDefault="00845469" w:rsidP="00845469">
      <w:pPr>
        <w:jc w:val="center"/>
        <w:rPr>
          <w:rFonts w:ascii="Arial" w:hAnsi="Arial" w:cs="Arial"/>
          <w:b/>
        </w:rPr>
      </w:pPr>
      <w:r w:rsidRPr="004A6B4B">
        <w:rPr>
          <w:rFonts w:ascii="Arial" w:hAnsi="Arial" w:cs="Arial"/>
          <w:b/>
        </w:rPr>
        <w:t xml:space="preserve">Rozdział </w:t>
      </w:r>
      <w:r w:rsidR="005670F4" w:rsidRPr="005670F4">
        <w:rPr>
          <w:rFonts w:ascii="Arial" w:hAnsi="Arial" w:cs="Arial"/>
          <w:b/>
        </w:rPr>
        <w:t>XVII</w:t>
      </w:r>
      <w:r w:rsidR="005670F4">
        <w:rPr>
          <w:rFonts w:ascii="Arial" w:hAnsi="Arial" w:cs="Arial"/>
          <w:b/>
        </w:rPr>
        <w:t>I</w:t>
      </w:r>
    </w:p>
    <w:p w:rsidR="00845469" w:rsidRPr="004A6B4B" w:rsidRDefault="00845469" w:rsidP="00845469">
      <w:pPr>
        <w:jc w:val="center"/>
        <w:rPr>
          <w:rFonts w:ascii="Arial" w:hAnsi="Arial" w:cs="Arial"/>
          <w:u w:val="single"/>
        </w:rPr>
      </w:pPr>
      <w:r w:rsidRPr="004A6B4B">
        <w:rPr>
          <w:rFonts w:ascii="Arial" w:hAnsi="Arial" w:cs="Arial"/>
          <w:b/>
          <w:u w:val="single"/>
        </w:rPr>
        <w:t xml:space="preserve">Zobowiązania wykonawcy związane z </w:t>
      </w:r>
      <w:r w:rsidR="00FC6D10">
        <w:rPr>
          <w:rFonts w:ascii="Arial" w:hAnsi="Arial" w:cs="Arial"/>
          <w:b/>
          <w:u w:val="single"/>
        </w:rPr>
        <w:t xml:space="preserve">realizacją </w:t>
      </w:r>
      <w:r w:rsidRPr="004A6B4B">
        <w:rPr>
          <w:rFonts w:ascii="Arial" w:hAnsi="Arial" w:cs="Arial"/>
          <w:b/>
          <w:u w:val="single"/>
        </w:rPr>
        <w:t>umow</w:t>
      </w:r>
      <w:r w:rsidR="00FC6D10">
        <w:rPr>
          <w:rFonts w:ascii="Arial" w:hAnsi="Arial" w:cs="Arial"/>
          <w:b/>
          <w:u w:val="single"/>
        </w:rPr>
        <w:t>y</w:t>
      </w:r>
    </w:p>
    <w:p w:rsidR="00845469" w:rsidRPr="004A6B4B" w:rsidRDefault="00845469" w:rsidP="00845469">
      <w:pPr>
        <w:jc w:val="both"/>
        <w:rPr>
          <w:rFonts w:ascii="Arial" w:hAnsi="Arial" w:cs="Arial"/>
          <w:snapToGrid w:val="0"/>
          <w:color w:val="000000"/>
        </w:rPr>
      </w:pPr>
    </w:p>
    <w:p w:rsidR="000D7F1C" w:rsidRPr="002501B3" w:rsidRDefault="00845469" w:rsidP="002501B3">
      <w:pPr>
        <w:pStyle w:val="Tekstpodstawowy2"/>
        <w:spacing w:after="0" w:line="240" w:lineRule="auto"/>
        <w:jc w:val="both"/>
        <w:rPr>
          <w:rFonts w:ascii="Arial" w:hAnsi="Arial" w:cs="Arial"/>
        </w:rPr>
      </w:pPr>
      <w:r w:rsidRPr="004A6B4B">
        <w:rPr>
          <w:rFonts w:ascii="Arial" w:hAnsi="Arial" w:cs="Arial"/>
        </w:rPr>
        <w:t>Zobowiązania Wyko</w:t>
      </w:r>
      <w:r w:rsidR="004E255D">
        <w:rPr>
          <w:rFonts w:ascii="Arial" w:hAnsi="Arial" w:cs="Arial"/>
        </w:rPr>
        <w:t>nawców</w:t>
      </w:r>
      <w:r w:rsidR="001628DC">
        <w:rPr>
          <w:rFonts w:ascii="Arial" w:hAnsi="Arial" w:cs="Arial"/>
        </w:rPr>
        <w:t xml:space="preserve"> zostały określone w</w:t>
      </w:r>
      <w:r w:rsidR="00DC14CC">
        <w:rPr>
          <w:rFonts w:ascii="Arial" w:hAnsi="Arial" w:cs="Arial"/>
        </w:rPr>
        <w:t>e</w:t>
      </w:r>
      <w:r w:rsidR="00B4134D">
        <w:rPr>
          <w:rFonts w:ascii="Arial" w:hAnsi="Arial" w:cs="Arial"/>
        </w:rPr>
        <w:t xml:space="preserve"> </w:t>
      </w:r>
      <w:r w:rsidR="001628DC">
        <w:rPr>
          <w:rFonts w:ascii="Arial" w:hAnsi="Arial" w:cs="Arial"/>
        </w:rPr>
        <w:t>wzor</w:t>
      </w:r>
      <w:r w:rsidR="00231965">
        <w:rPr>
          <w:rFonts w:ascii="Arial" w:hAnsi="Arial" w:cs="Arial"/>
        </w:rPr>
        <w:t>ze umowy</w:t>
      </w:r>
      <w:r w:rsidR="00B4134D">
        <w:rPr>
          <w:rFonts w:ascii="Arial" w:hAnsi="Arial" w:cs="Arial"/>
        </w:rPr>
        <w:t>, stanowiącym</w:t>
      </w:r>
      <w:r w:rsidR="00231965">
        <w:rPr>
          <w:rFonts w:ascii="Arial" w:hAnsi="Arial" w:cs="Arial"/>
        </w:rPr>
        <w:t xml:space="preserve"> załącznik</w:t>
      </w:r>
      <w:r w:rsidR="001628DC">
        <w:rPr>
          <w:rFonts w:ascii="Arial" w:hAnsi="Arial" w:cs="Arial"/>
        </w:rPr>
        <w:t xml:space="preserve"> nr</w:t>
      </w:r>
      <w:r w:rsidRPr="004A6B4B">
        <w:rPr>
          <w:rFonts w:ascii="Arial" w:hAnsi="Arial" w:cs="Arial"/>
        </w:rPr>
        <w:t xml:space="preserve"> 2 do SIWZ.</w:t>
      </w:r>
    </w:p>
    <w:p w:rsidR="000D7F1C" w:rsidRDefault="000D7F1C" w:rsidP="00845469">
      <w:pPr>
        <w:pStyle w:val="Tekstpodstawowy2"/>
        <w:spacing w:after="0" w:line="240" w:lineRule="auto"/>
        <w:jc w:val="center"/>
        <w:rPr>
          <w:rFonts w:ascii="Arial" w:hAnsi="Arial" w:cs="Arial"/>
          <w:b/>
        </w:rPr>
      </w:pPr>
    </w:p>
    <w:p w:rsidR="00C26879" w:rsidRDefault="00C26879" w:rsidP="00845469">
      <w:pPr>
        <w:pStyle w:val="Tekstpodstawowy2"/>
        <w:spacing w:after="0" w:line="240" w:lineRule="auto"/>
        <w:jc w:val="center"/>
        <w:rPr>
          <w:rFonts w:ascii="Arial" w:hAnsi="Arial" w:cs="Arial"/>
          <w:b/>
        </w:rPr>
      </w:pPr>
    </w:p>
    <w:p w:rsidR="00845469" w:rsidRPr="004A6B4B" w:rsidRDefault="00845469" w:rsidP="00845469">
      <w:pPr>
        <w:pStyle w:val="Tekstpodstawowy2"/>
        <w:spacing w:after="0" w:line="240" w:lineRule="auto"/>
        <w:jc w:val="center"/>
        <w:rPr>
          <w:rFonts w:ascii="Arial" w:hAnsi="Arial" w:cs="Arial"/>
          <w:b/>
        </w:rPr>
      </w:pPr>
      <w:r w:rsidRPr="004A6B4B">
        <w:rPr>
          <w:rFonts w:ascii="Arial" w:hAnsi="Arial" w:cs="Arial"/>
          <w:b/>
        </w:rPr>
        <w:t>Rozdział X</w:t>
      </w:r>
      <w:r w:rsidR="005670F4">
        <w:rPr>
          <w:rFonts w:ascii="Arial" w:hAnsi="Arial" w:cs="Arial"/>
          <w:b/>
        </w:rPr>
        <w:t>I</w:t>
      </w:r>
      <w:r w:rsidRPr="004A6B4B">
        <w:rPr>
          <w:rFonts w:ascii="Arial" w:hAnsi="Arial" w:cs="Arial"/>
          <w:b/>
        </w:rPr>
        <w:t>X</w:t>
      </w:r>
    </w:p>
    <w:p w:rsidR="00845469" w:rsidRPr="004A6B4B" w:rsidRDefault="00845469" w:rsidP="00845469">
      <w:pPr>
        <w:jc w:val="center"/>
        <w:rPr>
          <w:rFonts w:ascii="Arial" w:hAnsi="Arial" w:cs="Arial"/>
          <w:i/>
          <w:u w:val="single"/>
        </w:rPr>
      </w:pPr>
      <w:r w:rsidRPr="004A6B4B">
        <w:rPr>
          <w:rFonts w:ascii="Arial" w:hAnsi="Arial" w:cs="Arial"/>
          <w:b/>
          <w:u w:val="single"/>
        </w:rPr>
        <w:t>Wymagania dotyczące wadium</w:t>
      </w:r>
    </w:p>
    <w:p w:rsidR="00465804" w:rsidRPr="004A6B4B" w:rsidRDefault="00465804" w:rsidP="00465804">
      <w:pPr>
        <w:jc w:val="both"/>
        <w:rPr>
          <w:rFonts w:ascii="Arial" w:hAnsi="Arial" w:cs="Arial"/>
        </w:rPr>
      </w:pPr>
    </w:p>
    <w:p w:rsidR="005670F4" w:rsidRDefault="005670F4" w:rsidP="00F039FF">
      <w:pPr>
        <w:numPr>
          <w:ilvl w:val="6"/>
          <w:numId w:val="17"/>
        </w:numPr>
        <w:tabs>
          <w:tab w:val="left" w:pos="426"/>
        </w:tabs>
        <w:suppressAutoHyphens/>
        <w:spacing w:after="120"/>
        <w:ind w:hanging="5040"/>
        <w:jc w:val="both"/>
        <w:rPr>
          <w:rFonts w:ascii="Arial" w:hAnsi="Arial" w:cs="Arial"/>
        </w:rPr>
      </w:pPr>
      <w:r w:rsidRPr="008F117A">
        <w:rPr>
          <w:rFonts w:ascii="Arial" w:hAnsi="Arial" w:cs="Arial"/>
        </w:rPr>
        <w:t>Wykonawcy</w:t>
      </w:r>
      <w:r w:rsidRPr="008F117A">
        <w:rPr>
          <w:rFonts w:ascii="Arial" w:eastAsia="Arial" w:hAnsi="Arial" w:cs="Arial"/>
        </w:rPr>
        <w:t xml:space="preserve"> </w:t>
      </w:r>
      <w:r w:rsidRPr="008F117A">
        <w:rPr>
          <w:rFonts w:ascii="Arial" w:hAnsi="Arial" w:cs="Arial"/>
        </w:rPr>
        <w:t>zobowiązani</w:t>
      </w:r>
      <w:r w:rsidRPr="008F117A">
        <w:rPr>
          <w:rFonts w:ascii="Arial" w:eastAsia="Arial" w:hAnsi="Arial" w:cs="Arial"/>
        </w:rPr>
        <w:t xml:space="preserve"> </w:t>
      </w:r>
      <w:r w:rsidRPr="008F117A">
        <w:rPr>
          <w:rFonts w:ascii="Arial" w:hAnsi="Arial" w:cs="Arial"/>
        </w:rPr>
        <w:t>są</w:t>
      </w:r>
      <w:r w:rsidRPr="008F117A">
        <w:rPr>
          <w:rFonts w:ascii="Arial" w:eastAsia="Arial" w:hAnsi="Arial" w:cs="Arial"/>
        </w:rPr>
        <w:t xml:space="preserve"> </w:t>
      </w:r>
      <w:r w:rsidRPr="008F117A">
        <w:rPr>
          <w:rFonts w:ascii="Arial" w:hAnsi="Arial" w:cs="Arial"/>
        </w:rPr>
        <w:t>wpłacić</w:t>
      </w:r>
      <w:r w:rsidRPr="008F117A">
        <w:rPr>
          <w:rFonts w:ascii="Arial" w:eastAsia="Arial" w:hAnsi="Arial" w:cs="Arial"/>
        </w:rPr>
        <w:t xml:space="preserve"> </w:t>
      </w:r>
      <w:r w:rsidRPr="008F117A">
        <w:rPr>
          <w:rFonts w:ascii="Arial" w:hAnsi="Arial" w:cs="Arial"/>
        </w:rPr>
        <w:t>wadium</w:t>
      </w:r>
      <w:r w:rsidRPr="008F117A">
        <w:rPr>
          <w:rFonts w:ascii="Arial" w:eastAsia="Arial" w:hAnsi="Arial" w:cs="Arial"/>
        </w:rPr>
        <w:t xml:space="preserve"> </w:t>
      </w:r>
      <w:r w:rsidRPr="008F117A">
        <w:rPr>
          <w:rFonts w:ascii="Arial" w:hAnsi="Arial" w:cs="Arial"/>
        </w:rPr>
        <w:t>na</w:t>
      </w:r>
      <w:r w:rsidRPr="008F117A">
        <w:rPr>
          <w:rFonts w:ascii="Arial" w:eastAsia="Arial" w:hAnsi="Arial" w:cs="Arial"/>
        </w:rPr>
        <w:t xml:space="preserve"> </w:t>
      </w:r>
      <w:r w:rsidRPr="008F117A">
        <w:rPr>
          <w:rFonts w:ascii="Arial" w:hAnsi="Arial" w:cs="Arial"/>
        </w:rPr>
        <w:t>czas</w:t>
      </w:r>
      <w:r w:rsidRPr="008F117A">
        <w:rPr>
          <w:rFonts w:ascii="Arial" w:eastAsia="Arial" w:hAnsi="Arial" w:cs="Arial"/>
        </w:rPr>
        <w:t xml:space="preserve"> </w:t>
      </w:r>
      <w:r w:rsidRPr="008F117A">
        <w:rPr>
          <w:rFonts w:ascii="Arial" w:hAnsi="Arial" w:cs="Arial"/>
        </w:rPr>
        <w:t>związania</w:t>
      </w:r>
      <w:r w:rsidRPr="008F117A">
        <w:rPr>
          <w:rFonts w:ascii="Arial" w:eastAsia="Arial" w:hAnsi="Arial" w:cs="Arial"/>
        </w:rPr>
        <w:t xml:space="preserve"> </w:t>
      </w:r>
      <w:r w:rsidRPr="008F117A">
        <w:rPr>
          <w:rFonts w:ascii="Arial" w:hAnsi="Arial" w:cs="Arial"/>
        </w:rPr>
        <w:t>ofertą.</w:t>
      </w:r>
    </w:p>
    <w:p w:rsidR="005670F4" w:rsidRPr="009E324F" w:rsidRDefault="005670F4" w:rsidP="00F039FF">
      <w:pPr>
        <w:numPr>
          <w:ilvl w:val="6"/>
          <w:numId w:val="17"/>
        </w:numPr>
        <w:tabs>
          <w:tab w:val="clear" w:pos="5040"/>
        </w:tabs>
        <w:suppressAutoHyphens/>
        <w:spacing w:after="120"/>
        <w:ind w:left="426" w:hanging="426"/>
        <w:jc w:val="both"/>
        <w:rPr>
          <w:rFonts w:ascii="Arial" w:hAnsi="Arial" w:cs="Arial"/>
        </w:rPr>
      </w:pPr>
      <w:r w:rsidRPr="009E324F">
        <w:rPr>
          <w:rFonts w:ascii="Arial" w:hAnsi="Arial" w:cs="Arial"/>
        </w:rPr>
        <w:t>Wadium</w:t>
      </w:r>
      <w:r w:rsidRPr="009E324F">
        <w:rPr>
          <w:rFonts w:ascii="Arial" w:eastAsia="Arial" w:hAnsi="Arial" w:cs="Arial"/>
        </w:rPr>
        <w:t xml:space="preserve"> </w:t>
      </w:r>
      <w:r w:rsidRPr="009E324F">
        <w:rPr>
          <w:rFonts w:ascii="Arial" w:hAnsi="Arial" w:cs="Arial"/>
        </w:rPr>
        <w:t>należy</w:t>
      </w:r>
      <w:r w:rsidRPr="009E324F">
        <w:rPr>
          <w:rFonts w:ascii="Arial" w:eastAsia="Arial" w:hAnsi="Arial" w:cs="Arial"/>
        </w:rPr>
        <w:t xml:space="preserve"> </w:t>
      </w:r>
      <w:r w:rsidRPr="009E324F">
        <w:rPr>
          <w:rFonts w:ascii="Arial" w:hAnsi="Arial" w:cs="Arial"/>
        </w:rPr>
        <w:t>wnieść</w:t>
      </w:r>
      <w:r w:rsidRPr="009E324F">
        <w:rPr>
          <w:rFonts w:ascii="Arial" w:eastAsia="Arial" w:hAnsi="Arial" w:cs="Arial"/>
        </w:rPr>
        <w:t xml:space="preserve"> </w:t>
      </w:r>
      <w:r w:rsidRPr="009E324F">
        <w:rPr>
          <w:rFonts w:ascii="Arial" w:hAnsi="Arial" w:cs="Arial"/>
        </w:rPr>
        <w:t>przed</w:t>
      </w:r>
      <w:r w:rsidRPr="009E324F">
        <w:rPr>
          <w:rFonts w:ascii="Arial" w:eastAsia="Arial" w:hAnsi="Arial" w:cs="Arial"/>
        </w:rPr>
        <w:t xml:space="preserve"> </w:t>
      </w:r>
      <w:r w:rsidRPr="009E324F">
        <w:rPr>
          <w:rFonts w:ascii="Arial" w:hAnsi="Arial" w:cs="Arial"/>
        </w:rPr>
        <w:t>upływem</w:t>
      </w:r>
      <w:r w:rsidRPr="009E324F">
        <w:rPr>
          <w:rFonts w:ascii="Arial" w:eastAsia="Arial" w:hAnsi="Arial" w:cs="Arial"/>
        </w:rPr>
        <w:t xml:space="preserve"> </w:t>
      </w:r>
      <w:r w:rsidRPr="009E324F">
        <w:rPr>
          <w:rFonts w:ascii="Arial" w:hAnsi="Arial" w:cs="Arial"/>
        </w:rPr>
        <w:t>terminu</w:t>
      </w:r>
      <w:r w:rsidRPr="009E324F">
        <w:rPr>
          <w:rFonts w:ascii="Arial" w:eastAsia="Arial" w:hAnsi="Arial" w:cs="Arial"/>
        </w:rPr>
        <w:t xml:space="preserve"> </w:t>
      </w:r>
      <w:r w:rsidRPr="009E324F">
        <w:rPr>
          <w:rFonts w:ascii="Arial" w:hAnsi="Arial" w:cs="Arial"/>
        </w:rPr>
        <w:t>składania</w:t>
      </w:r>
      <w:r w:rsidRPr="009E324F">
        <w:rPr>
          <w:rFonts w:ascii="Arial" w:eastAsia="Arial" w:hAnsi="Arial" w:cs="Arial"/>
        </w:rPr>
        <w:t xml:space="preserve"> </w:t>
      </w:r>
      <w:r w:rsidRPr="009E324F">
        <w:rPr>
          <w:rFonts w:ascii="Arial" w:hAnsi="Arial" w:cs="Arial"/>
        </w:rPr>
        <w:t>ofert.</w:t>
      </w:r>
      <w:r w:rsidRPr="009E324F">
        <w:rPr>
          <w:rFonts w:ascii="Arial" w:eastAsia="Arial" w:hAnsi="Arial" w:cs="Arial"/>
        </w:rPr>
        <w:t xml:space="preserve"> </w:t>
      </w:r>
      <w:r w:rsidRPr="009E324F">
        <w:rPr>
          <w:rFonts w:ascii="Arial" w:hAnsi="Arial" w:cs="Arial"/>
          <w:b/>
          <w:bCs/>
        </w:rPr>
        <w:t>Wysoko</w:t>
      </w:r>
      <w:r w:rsidRPr="009E324F">
        <w:rPr>
          <w:rFonts w:ascii="Arial" w:hAnsi="Arial" w:cs="Arial"/>
          <w:b/>
        </w:rPr>
        <w:t>ść</w:t>
      </w:r>
      <w:r w:rsidRPr="009E324F">
        <w:rPr>
          <w:rFonts w:ascii="Arial" w:eastAsia="Arial" w:hAnsi="Arial" w:cs="Arial"/>
          <w:b/>
        </w:rPr>
        <w:t xml:space="preserve"> </w:t>
      </w:r>
      <w:r w:rsidRPr="009E324F">
        <w:rPr>
          <w:rFonts w:ascii="Arial" w:hAnsi="Arial" w:cs="Arial"/>
          <w:b/>
          <w:bCs/>
        </w:rPr>
        <w:t>wadium</w:t>
      </w:r>
      <w:r w:rsidRPr="009E324F">
        <w:rPr>
          <w:rFonts w:ascii="Arial" w:eastAsia="Arial" w:hAnsi="Arial" w:cs="Arial"/>
          <w:b/>
          <w:bCs/>
        </w:rPr>
        <w:t xml:space="preserve"> </w:t>
      </w:r>
      <w:r w:rsidRPr="009E324F">
        <w:rPr>
          <w:rFonts w:ascii="Arial" w:hAnsi="Arial" w:cs="Arial"/>
          <w:b/>
          <w:bCs/>
        </w:rPr>
        <w:t>wynosi</w:t>
      </w:r>
      <w:r w:rsidRPr="009E324F">
        <w:rPr>
          <w:rFonts w:ascii="Arial" w:eastAsia="Arial" w:hAnsi="Arial" w:cs="Arial"/>
          <w:b/>
          <w:bCs/>
        </w:rPr>
        <w:t xml:space="preserve"> </w:t>
      </w:r>
      <w:r w:rsidR="00C80AE4">
        <w:rPr>
          <w:rFonts w:ascii="Arial" w:hAnsi="Arial" w:cs="Arial"/>
          <w:b/>
          <w:bCs/>
        </w:rPr>
        <w:t>3</w:t>
      </w:r>
      <w:r w:rsidRPr="009E324F">
        <w:rPr>
          <w:rFonts w:ascii="Arial" w:hAnsi="Arial" w:cs="Arial"/>
          <w:b/>
          <w:bCs/>
        </w:rPr>
        <w:t>.000,00</w:t>
      </w:r>
      <w:r w:rsidRPr="009E324F">
        <w:rPr>
          <w:rFonts w:ascii="Arial" w:eastAsia="Arial" w:hAnsi="Arial" w:cs="Arial"/>
          <w:b/>
          <w:bCs/>
        </w:rPr>
        <w:t xml:space="preserve"> </w:t>
      </w:r>
      <w:r w:rsidRPr="009E324F">
        <w:rPr>
          <w:rFonts w:ascii="Arial" w:hAnsi="Arial" w:cs="Arial"/>
          <w:b/>
          <w:bCs/>
        </w:rPr>
        <w:t>zł</w:t>
      </w:r>
      <w:r w:rsidRPr="009E324F">
        <w:rPr>
          <w:rFonts w:ascii="Arial" w:eastAsia="Arial" w:hAnsi="Arial" w:cs="Arial"/>
          <w:b/>
          <w:bCs/>
        </w:rPr>
        <w:t xml:space="preserve"> </w:t>
      </w:r>
      <w:r w:rsidRPr="009E324F">
        <w:rPr>
          <w:rFonts w:ascii="Arial" w:hAnsi="Arial" w:cs="Arial"/>
          <w:b/>
          <w:bCs/>
        </w:rPr>
        <w:t>(słownie:</w:t>
      </w:r>
      <w:r w:rsidRPr="009E324F">
        <w:rPr>
          <w:rFonts w:ascii="Arial" w:eastAsia="Arial" w:hAnsi="Arial" w:cs="Arial"/>
          <w:b/>
          <w:bCs/>
        </w:rPr>
        <w:t xml:space="preserve"> </w:t>
      </w:r>
      <w:r w:rsidR="00C80AE4">
        <w:rPr>
          <w:rFonts w:ascii="Arial" w:eastAsia="Arial" w:hAnsi="Arial" w:cs="Arial"/>
          <w:b/>
          <w:bCs/>
        </w:rPr>
        <w:t>trzy</w:t>
      </w:r>
      <w:r w:rsidRPr="009E324F">
        <w:rPr>
          <w:rFonts w:ascii="Arial" w:eastAsia="Arial" w:hAnsi="Arial" w:cs="Arial"/>
          <w:b/>
          <w:bCs/>
        </w:rPr>
        <w:t xml:space="preserve"> tysi</w:t>
      </w:r>
      <w:r w:rsidR="00C80AE4">
        <w:rPr>
          <w:rFonts w:ascii="Arial" w:eastAsia="Arial" w:hAnsi="Arial" w:cs="Arial"/>
          <w:b/>
          <w:bCs/>
        </w:rPr>
        <w:t>ące</w:t>
      </w:r>
      <w:r w:rsidR="00767652" w:rsidRPr="009E324F">
        <w:rPr>
          <w:rFonts w:ascii="Arial" w:eastAsia="Arial" w:hAnsi="Arial" w:cs="Arial"/>
          <w:b/>
          <w:bCs/>
        </w:rPr>
        <w:t xml:space="preserve"> </w:t>
      </w:r>
      <w:r w:rsidRPr="009E324F">
        <w:rPr>
          <w:rFonts w:ascii="Arial" w:hAnsi="Arial" w:cs="Arial"/>
          <w:b/>
          <w:bCs/>
        </w:rPr>
        <w:t>złotych)</w:t>
      </w:r>
      <w:r w:rsidRPr="009E324F">
        <w:rPr>
          <w:rFonts w:ascii="Arial" w:hAnsi="Arial" w:cs="Arial"/>
        </w:rPr>
        <w:t>.</w:t>
      </w:r>
    </w:p>
    <w:p w:rsidR="005670F4" w:rsidRPr="000971B6" w:rsidRDefault="005670F4" w:rsidP="00F039FF">
      <w:pPr>
        <w:numPr>
          <w:ilvl w:val="6"/>
          <w:numId w:val="17"/>
        </w:numPr>
        <w:tabs>
          <w:tab w:val="clear" w:pos="5040"/>
          <w:tab w:val="num" w:pos="426"/>
        </w:tabs>
        <w:suppressAutoHyphens/>
        <w:spacing w:after="120"/>
        <w:ind w:left="567" w:hanging="567"/>
        <w:jc w:val="both"/>
        <w:rPr>
          <w:rFonts w:ascii="Arial" w:hAnsi="Arial" w:cs="Arial"/>
        </w:rPr>
      </w:pPr>
      <w:r w:rsidRPr="000971B6">
        <w:rPr>
          <w:rFonts w:ascii="Arial" w:hAnsi="Arial" w:cs="Arial"/>
        </w:rPr>
        <w:t>Wadium może być wnoszone w jednej lub w kilku następujących formach:</w:t>
      </w:r>
    </w:p>
    <w:p w:rsidR="005670F4" w:rsidRPr="008F117A" w:rsidRDefault="005670F4" w:rsidP="00F039FF">
      <w:pPr>
        <w:numPr>
          <w:ilvl w:val="0"/>
          <w:numId w:val="16"/>
        </w:numPr>
        <w:tabs>
          <w:tab w:val="left" w:pos="426"/>
          <w:tab w:val="num" w:pos="851"/>
        </w:tabs>
        <w:suppressAutoHyphens/>
        <w:spacing w:after="120"/>
        <w:ind w:left="850" w:hanging="425"/>
        <w:jc w:val="both"/>
        <w:rPr>
          <w:rFonts w:ascii="Arial" w:hAnsi="Arial" w:cs="Arial"/>
        </w:rPr>
      </w:pPr>
      <w:r w:rsidRPr="008F117A">
        <w:rPr>
          <w:rFonts w:ascii="Arial" w:hAnsi="Arial" w:cs="Arial"/>
        </w:rPr>
        <w:t>pieniądzu;</w:t>
      </w:r>
    </w:p>
    <w:p w:rsidR="005670F4" w:rsidRPr="008F117A" w:rsidRDefault="005670F4" w:rsidP="00F039FF">
      <w:pPr>
        <w:numPr>
          <w:ilvl w:val="0"/>
          <w:numId w:val="16"/>
        </w:numPr>
        <w:tabs>
          <w:tab w:val="left" w:pos="426"/>
          <w:tab w:val="num" w:pos="851"/>
        </w:tabs>
        <w:suppressAutoHyphens/>
        <w:spacing w:after="120"/>
        <w:ind w:left="851" w:hanging="425"/>
        <w:jc w:val="both"/>
        <w:rPr>
          <w:rFonts w:ascii="Arial" w:hAnsi="Arial" w:cs="Arial"/>
        </w:rPr>
      </w:pPr>
      <w:r w:rsidRPr="008F117A">
        <w:rPr>
          <w:rFonts w:ascii="Arial" w:hAnsi="Arial" w:cs="Arial"/>
        </w:rPr>
        <w:t>poręczeniach bankowych lub poręczeniach spółdzielczej kasy oszczędnościowo-kredytowej, z tym że poręczenie kasy jest zawsze poręczeniem pieniężnym;</w:t>
      </w:r>
    </w:p>
    <w:p w:rsidR="005670F4" w:rsidRPr="008F117A" w:rsidRDefault="005670F4" w:rsidP="00F039FF">
      <w:pPr>
        <w:numPr>
          <w:ilvl w:val="0"/>
          <w:numId w:val="16"/>
        </w:numPr>
        <w:tabs>
          <w:tab w:val="left" w:pos="426"/>
          <w:tab w:val="num" w:pos="851"/>
        </w:tabs>
        <w:suppressAutoHyphens/>
        <w:spacing w:after="120"/>
        <w:ind w:left="851" w:hanging="425"/>
        <w:jc w:val="both"/>
        <w:rPr>
          <w:rFonts w:ascii="Arial" w:hAnsi="Arial" w:cs="Arial"/>
        </w:rPr>
      </w:pPr>
      <w:r w:rsidRPr="008F117A">
        <w:rPr>
          <w:rFonts w:ascii="Arial" w:hAnsi="Arial" w:cs="Arial"/>
        </w:rPr>
        <w:t>gwarancjach bankowych;</w:t>
      </w:r>
    </w:p>
    <w:p w:rsidR="005670F4" w:rsidRPr="008F117A" w:rsidRDefault="005670F4" w:rsidP="00F039FF">
      <w:pPr>
        <w:numPr>
          <w:ilvl w:val="0"/>
          <w:numId w:val="16"/>
        </w:numPr>
        <w:tabs>
          <w:tab w:val="left" w:pos="426"/>
          <w:tab w:val="num" w:pos="851"/>
        </w:tabs>
        <w:suppressAutoHyphens/>
        <w:spacing w:after="120"/>
        <w:ind w:left="851" w:hanging="425"/>
        <w:jc w:val="both"/>
        <w:rPr>
          <w:rFonts w:ascii="Arial" w:hAnsi="Arial" w:cs="Arial"/>
        </w:rPr>
      </w:pPr>
      <w:r w:rsidRPr="008F117A">
        <w:rPr>
          <w:rFonts w:ascii="Arial" w:hAnsi="Arial" w:cs="Arial"/>
        </w:rPr>
        <w:t>gwarancjach ubezpieczeniowych;</w:t>
      </w:r>
    </w:p>
    <w:p w:rsidR="005670F4" w:rsidRPr="008F117A" w:rsidRDefault="005670F4" w:rsidP="00F039FF">
      <w:pPr>
        <w:numPr>
          <w:ilvl w:val="0"/>
          <w:numId w:val="16"/>
        </w:numPr>
        <w:tabs>
          <w:tab w:val="left" w:pos="426"/>
          <w:tab w:val="num" w:pos="851"/>
        </w:tabs>
        <w:suppressAutoHyphens/>
        <w:spacing w:after="120"/>
        <w:ind w:left="851" w:hanging="425"/>
        <w:jc w:val="both"/>
        <w:rPr>
          <w:rFonts w:ascii="Arial" w:hAnsi="Arial" w:cs="Arial"/>
        </w:rPr>
      </w:pPr>
      <w:r w:rsidRPr="008F117A">
        <w:rPr>
          <w:rFonts w:ascii="Arial" w:hAnsi="Arial" w:cs="Arial"/>
        </w:rPr>
        <w:t xml:space="preserve">poręczeniach udzielanych przez podmioty, o których mowa w art. 6b ust. 5 </w:t>
      </w:r>
      <w:r>
        <w:rPr>
          <w:rFonts w:ascii="Arial" w:hAnsi="Arial" w:cs="Arial"/>
        </w:rPr>
        <w:br/>
      </w:r>
      <w:r w:rsidRPr="008F117A">
        <w:rPr>
          <w:rFonts w:ascii="Arial" w:hAnsi="Arial" w:cs="Arial"/>
        </w:rPr>
        <w:t>pkt 2 ustawy z dnia 9 listopada 2000 r. o utworzeniu Polskiej Agencji Rozwoju Przedsiębiorczości (Dz.U. z 2007 r. Nr 42, poz. 275 ze zm.)</w:t>
      </w:r>
    </w:p>
    <w:p w:rsidR="005670F4" w:rsidRPr="008F117A" w:rsidRDefault="005670F4" w:rsidP="00F039FF">
      <w:pPr>
        <w:numPr>
          <w:ilvl w:val="6"/>
          <w:numId w:val="17"/>
        </w:numPr>
        <w:tabs>
          <w:tab w:val="clear" w:pos="5040"/>
          <w:tab w:val="num" w:pos="426"/>
        </w:tabs>
        <w:suppressAutoHyphens/>
        <w:spacing w:after="120"/>
        <w:ind w:left="567" w:hanging="567"/>
        <w:jc w:val="both"/>
        <w:rPr>
          <w:rFonts w:ascii="Arial" w:hAnsi="Arial" w:cs="Arial"/>
        </w:rPr>
      </w:pPr>
      <w:r w:rsidRPr="008F117A">
        <w:rPr>
          <w:rFonts w:ascii="Arial" w:hAnsi="Arial" w:cs="Arial"/>
        </w:rPr>
        <w:t>Wadium</w:t>
      </w:r>
      <w:r w:rsidRPr="008F117A">
        <w:rPr>
          <w:rFonts w:ascii="Arial" w:eastAsia="Arial" w:hAnsi="Arial" w:cs="Arial"/>
        </w:rPr>
        <w:t xml:space="preserve"> </w:t>
      </w:r>
      <w:r w:rsidRPr="008F117A">
        <w:rPr>
          <w:rFonts w:ascii="Arial" w:hAnsi="Arial" w:cs="Arial"/>
        </w:rPr>
        <w:t>wnoszone</w:t>
      </w:r>
      <w:r w:rsidRPr="008F117A">
        <w:rPr>
          <w:rFonts w:ascii="Arial" w:eastAsia="Arial" w:hAnsi="Arial" w:cs="Arial"/>
        </w:rPr>
        <w:t xml:space="preserve"> </w:t>
      </w:r>
      <w:r w:rsidRPr="008F117A">
        <w:rPr>
          <w:rFonts w:ascii="Arial" w:hAnsi="Arial" w:cs="Arial"/>
        </w:rPr>
        <w:t>w</w:t>
      </w:r>
      <w:r w:rsidRPr="008F117A">
        <w:rPr>
          <w:rFonts w:ascii="Arial" w:eastAsia="Arial" w:hAnsi="Arial" w:cs="Arial"/>
        </w:rPr>
        <w:t xml:space="preserve"> </w:t>
      </w:r>
      <w:r w:rsidRPr="008F117A">
        <w:rPr>
          <w:rFonts w:ascii="Arial" w:hAnsi="Arial" w:cs="Arial"/>
        </w:rPr>
        <w:t>pieniądzu</w:t>
      </w:r>
      <w:r w:rsidRPr="008F117A">
        <w:rPr>
          <w:rFonts w:ascii="Arial" w:eastAsia="Arial" w:hAnsi="Arial" w:cs="Arial"/>
        </w:rPr>
        <w:t xml:space="preserve"> </w:t>
      </w:r>
      <w:r w:rsidRPr="008F117A">
        <w:rPr>
          <w:rFonts w:ascii="Arial" w:hAnsi="Arial" w:cs="Arial"/>
        </w:rPr>
        <w:t>należy</w:t>
      </w:r>
      <w:r w:rsidRPr="008F117A">
        <w:rPr>
          <w:rFonts w:ascii="Arial" w:eastAsia="Arial" w:hAnsi="Arial" w:cs="Arial"/>
        </w:rPr>
        <w:t xml:space="preserve"> </w:t>
      </w:r>
      <w:r w:rsidRPr="008F117A">
        <w:rPr>
          <w:rFonts w:ascii="Arial" w:hAnsi="Arial" w:cs="Arial"/>
        </w:rPr>
        <w:t>wpłacić</w:t>
      </w:r>
      <w:r w:rsidRPr="008F117A">
        <w:rPr>
          <w:rFonts w:ascii="Arial" w:eastAsia="Arial" w:hAnsi="Arial" w:cs="Arial"/>
        </w:rPr>
        <w:t xml:space="preserve"> </w:t>
      </w:r>
      <w:r w:rsidRPr="008F117A">
        <w:rPr>
          <w:rFonts w:ascii="Arial" w:hAnsi="Arial" w:cs="Arial"/>
        </w:rPr>
        <w:t>na</w:t>
      </w:r>
      <w:r w:rsidRPr="008F117A">
        <w:rPr>
          <w:rFonts w:ascii="Arial" w:eastAsia="Arial" w:hAnsi="Arial" w:cs="Arial"/>
        </w:rPr>
        <w:t xml:space="preserve"> </w:t>
      </w:r>
      <w:r w:rsidRPr="008F117A">
        <w:rPr>
          <w:rFonts w:ascii="Arial" w:hAnsi="Arial" w:cs="Arial"/>
        </w:rPr>
        <w:t>konto:</w:t>
      </w:r>
    </w:p>
    <w:p w:rsidR="005670F4" w:rsidRPr="008F117A" w:rsidRDefault="005670F4" w:rsidP="005670F4">
      <w:pPr>
        <w:tabs>
          <w:tab w:val="left" w:pos="426"/>
        </w:tabs>
        <w:autoSpaceDE w:val="0"/>
        <w:ind w:left="425" w:firstLine="1"/>
        <w:jc w:val="both"/>
        <w:rPr>
          <w:rFonts w:ascii="Arial" w:hAnsi="Arial" w:cs="Arial"/>
        </w:rPr>
      </w:pPr>
      <w:r w:rsidRPr="008F117A">
        <w:rPr>
          <w:rFonts w:ascii="Arial" w:hAnsi="Arial" w:cs="Arial"/>
        </w:rPr>
        <w:t>Bank</w:t>
      </w:r>
      <w:r w:rsidRPr="008F117A">
        <w:rPr>
          <w:rFonts w:ascii="Arial" w:eastAsia="Arial" w:hAnsi="Arial" w:cs="Arial"/>
        </w:rPr>
        <w:t xml:space="preserve"> </w:t>
      </w:r>
      <w:r w:rsidRPr="008F117A">
        <w:rPr>
          <w:rFonts w:ascii="Arial" w:hAnsi="Arial" w:cs="Arial"/>
        </w:rPr>
        <w:t>Pekao</w:t>
      </w:r>
      <w:r w:rsidRPr="008F117A">
        <w:rPr>
          <w:rFonts w:ascii="Arial" w:eastAsia="Arial" w:hAnsi="Arial" w:cs="Arial"/>
        </w:rPr>
        <w:t xml:space="preserve"> </w:t>
      </w:r>
      <w:r w:rsidRPr="008F117A">
        <w:rPr>
          <w:rFonts w:ascii="Arial" w:hAnsi="Arial" w:cs="Arial"/>
        </w:rPr>
        <w:t>S.A.</w:t>
      </w:r>
      <w:r w:rsidRPr="008F117A">
        <w:rPr>
          <w:rFonts w:ascii="Arial" w:eastAsia="Arial" w:hAnsi="Arial" w:cs="Arial"/>
        </w:rPr>
        <w:t xml:space="preserve"> </w:t>
      </w:r>
      <w:r w:rsidRPr="008F117A">
        <w:rPr>
          <w:rFonts w:ascii="Arial" w:hAnsi="Arial" w:cs="Arial"/>
        </w:rPr>
        <w:t>w</w:t>
      </w:r>
      <w:r w:rsidRPr="008F117A">
        <w:rPr>
          <w:rFonts w:ascii="Arial" w:eastAsia="Arial" w:hAnsi="Arial" w:cs="Arial"/>
        </w:rPr>
        <w:t xml:space="preserve"> </w:t>
      </w:r>
      <w:r w:rsidRPr="008F117A">
        <w:rPr>
          <w:rFonts w:ascii="Arial" w:hAnsi="Arial" w:cs="Arial"/>
        </w:rPr>
        <w:t>Warszawie</w:t>
      </w:r>
    </w:p>
    <w:p w:rsidR="005670F4" w:rsidRPr="008F117A" w:rsidRDefault="005670F4" w:rsidP="005670F4">
      <w:pPr>
        <w:tabs>
          <w:tab w:val="left" w:pos="426"/>
        </w:tabs>
        <w:autoSpaceDE w:val="0"/>
        <w:spacing w:after="120"/>
        <w:ind w:left="426" w:firstLine="1"/>
        <w:jc w:val="both"/>
        <w:rPr>
          <w:rFonts w:ascii="Arial" w:hAnsi="Arial" w:cs="Arial"/>
        </w:rPr>
      </w:pPr>
      <w:r w:rsidRPr="008F117A">
        <w:rPr>
          <w:rFonts w:ascii="Arial" w:hAnsi="Arial" w:cs="Arial"/>
        </w:rPr>
        <w:t>PL</w:t>
      </w:r>
      <w:r w:rsidRPr="008F117A">
        <w:rPr>
          <w:rFonts w:ascii="Arial" w:eastAsia="Arial" w:hAnsi="Arial" w:cs="Arial"/>
        </w:rPr>
        <w:t xml:space="preserve"> </w:t>
      </w:r>
      <w:r w:rsidRPr="008F117A">
        <w:rPr>
          <w:rFonts w:ascii="Arial" w:hAnsi="Arial" w:cs="Arial"/>
        </w:rPr>
        <w:t>93</w:t>
      </w:r>
      <w:r w:rsidRPr="008F117A">
        <w:rPr>
          <w:rFonts w:ascii="Arial" w:eastAsia="Arial" w:hAnsi="Arial" w:cs="Arial"/>
        </w:rPr>
        <w:t xml:space="preserve"> </w:t>
      </w:r>
      <w:r w:rsidRPr="008F117A">
        <w:rPr>
          <w:rFonts w:ascii="Arial" w:hAnsi="Arial" w:cs="Arial"/>
        </w:rPr>
        <w:t>1240</w:t>
      </w:r>
      <w:r w:rsidRPr="008F117A">
        <w:rPr>
          <w:rFonts w:ascii="Arial" w:eastAsia="Arial" w:hAnsi="Arial" w:cs="Arial"/>
        </w:rPr>
        <w:t xml:space="preserve"> </w:t>
      </w:r>
      <w:r w:rsidRPr="008F117A">
        <w:rPr>
          <w:rFonts w:ascii="Arial" w:hAnsi="Arial" w:cs="Arial"/>
        </w:rPr>
        <w:t>6380</w:t>
      </w:r>
      <w:r w:rsidRPr="008F117A">
        <w:rPr>
          <w:rFonts w:ascii="Arial" w:eastAsia="Arial" w:hAnsi="Arial" w:cs="Arial"/>
        </w:rPr>
        <w:t xml:space="preserve"> </w:t>
      </w:r>
      <w:r w:rsidRPr="008F117A">
        <w:rPr>
          <w:rFonts w:ascii="Arial" w:hAnsi="Arial" w:cs="Arial"/>
        </w:rPr>
        <w:t>1111</w:t>
      </w:r>
      <w:r w:rsidRPr="008F117A">
        <w:rPr>
          <w:rFonts w:ascii="Arial" w:eastAsia="Arial" w:hAnsi="Arial" w:cs="Arial"/>
        </w:rPr>
        <w:t xml:space="preserve"> </w:t>
      </w:r>
      <w:r w:rsidRPr="008F117A">
        <w:rPr>
          <w:rFonts w:ascii="Arial" w:hAnsi="Arial" w:cs="Arial"/>
        </w:rPr>
        <w:t>0000</w:t>
      </w:r>
      <w:r w:rsidRPr="008F117A">
        <w:rPr>
          <w:rFonts w:ascii="Arial" w:eastAsia="Arial" w:hAnsi="Arial" w:cs="Arial"/>
        </w:rPr>
        <w:t xml:space="preserve"> </w:t>
      </w:r>
      <w:r w:rsidRPr="008F117A">
        <w:rPr>
          <w:rFonts w:ascii="Arial" w:hAnsi="Arial" w:cs="Arial"/>
        </w:rPr>
        <w:t>5109</w:t>
      </w:r>
      <w:r w:rsidRPr="008F117A">
        <w:rPr>
          <w:rFonts w:ascii="Arial" w:eastAsia="Arial" w:hAnsi="Arial" w:cs="Arial"/>
        </w:rPr>
        <w:t xml:space="preserve"> </w:t>
      </w:r>
      <w:r w:rsidRPr="008F117A">
        <w:rPr>
          <w:rFonts w:ascii="Arial" w:hAnsi="Arial" w:cs="Arial"/>
        </w:rPr>
        <w:t>1323</w:t>
      </w:r>
    </w:p>
    <w:p w:rsidR="005670F4" w:rsidRPr="008F117A" w:rsidRDefault="005670F4" w:rsidP="005670F4">
      <w:pPr>
        <w:tabs>
          <w:tab w:val="left" w:pos="426"/>
        </w:tabs>
        <w:autoSpaceDE w:val="0"/>
        <w:spacing w:after="120"/>
        <w:ind w:left="426" w:firstLine="1"/>
        <w:jc w:val="both"/>
        <w:rPr>
          <w:rFonts w:ascii="Arial" w:hAnsi="Arial" w:cs="Arial"/>
        </w:rPr>
      </w:pPr>
      <w:r w:rsidRPr="008F117A">
        <w:rPr>
          <w:rFonts w:ascii="Arial" w:hAnsi="Arial" w:cs="Arial"/>
        </w:rPr>
        <w:t>a</w:t>
      </w:r>
      <w:r w:rsidRPr="008F117A">
        <w:rPr>
          <w:rFonts w:ascii="Arial" w:eastAsia="Arial" w:hAnsi="Arial" w:cs="Arial"/>
        </w:rPr>
        <w:t xml:space="preserve"> </w:t>
      </w:r>
      <w:r w:rsidRPr="008F117A">
        <w:rPr>
          <w:rFonts w:ascii="Arial" w:hAnsi="Arial" w:cs="Arial"/>
        </w:rPr>
        <w:t>wadium</w:t>
      </w:r>
      <w:r w:rsidRPr="008F117A">
        <w:rPr>
          <w:rFonts w:ascii="Arial" w:eastAsia="Arial" w:hAnsi="Arial" w:cs="Arial"/>
        </w:rPr>
        <w:t xml:space="preserve"> </w:t>
      </w:r>
      <w:r w:rsidRPr="008F117A">
        <w:rPr>
          <w:rFonts w:ascii="Arial" w:hAnsi="Arial" w:cs="Arial"/>
        </w:rPr>
        <w:t>w</w:t>
      </w:r>
      <w:r w:rsidRPr="008F117A">
        <w:rPr>
          <w:rFonts w:ascii="Arial" w:eastAsia="Arial" w:hAnsi="Arial" w:cs="Arial"/>
        </w:rPr>
        <w:t xml:space="preserve"> </w:t>
      </w:r>
      <w:r w:rsidRPr="008F117A">
        <w:rPr>
          <w:rFonts w:ascii="Arial" w:hAnsi="Arial" w:cs="Arial"/>
        </w:rPr>
        <w:t>formie</w:t>
      </w:r>
      <w:r w:rsidRPr="008F117A">
        <w:rPr>
          <w:rFonts w:ascii="Arial" w:eastAsia="Arial" w:hAnsi="Arial" w:cs="Arial"/>
        </w:rPr>
        <w:t xml:space="preserve"> </w:t>
      </w:r>
      <w:r w:rsidRPr="008F117A">
        <w:rPr>
          <w:rFonts w:ascii="Arial" w:hAnsi="Arial" w:cs="Arial"/>
        </w:rPr>
        <w:t>bezgotówkowej</w:t>
      </w:r>
      <w:r w:rsidRPr="008F117A">
        <w:rPr>
          <w:rFonts w:ascii="Arial" w:eastAsia="Arial" w:hAnsi="Arial" w:cs="Arial"/>
        </w:rPr>
        <w:t xml:space="preserve"> </w:t>
      </w:r>
      <w:r w:rsidRPr="008F117A">
        <w:rPr>
          <w:rFonts w:ascii="Arial" w:hAnsi="Arial" w:cs="Arial"/>
        </w:rPr>
        <w:t>należy</w:t>
      </w:r>
      <w:r w:rsidRPr="008F117A">
        <w:rPr>
          <w:rFonts w:ascii="Arial" w:eastAsia="Arial" w:hAnsi="Arial" w:cs="Arial"/>
        </w:rPr>
        <w:t xml:space="preserve"> </w:t>
      </w:r>
      <w:r w:rsidRPr="008F117A">
        <w:rPr>
          <w:rFonts w:ascii="Arial" w:hAnsi="Arial" w:cs="Arial"/>
        </w:rPr>
        <w:t>składać</w:t>
      </w:r>
      <w:r w:rsidRPr="008F117A">
        <w:rPr>
          <w:rFonts w:ascii="Arial" w:eastAsia="Arial" w:hAnsi="Arial" w:cs="Arial"/>
        </w:rPr>
        <w:t xml:space="preserve"> </w:t>
      </w:r>
      <w:r w:rsidRPr="008F117A">
        <w:rPr>
          <w:rFonts w:ascii="Arial" w:hAnsi="Arial" w:cs="Arial"/>
        </w:rPr>
        <w:t>na</w:t>
      </w:r>
      <w:r w:rsidRPr="008F117A">
        <w:rPr>
          <w:rFonts w:ascii="Arial" w:eastAsia="Arial" w:hAnsi="Arial" w:cs="Arial"/>
        </w:rPr>
        <w:t xml:space="preserve"> </w:t>
      </w:r>
      <w:r w:rsidRPr="008F117A">
        <w:rPr>
          <w:rFonts w:ascii="Arial" w:hAnsi="Arial" w:cs="Arial"/>
        </w:rPr>
        <w:t>adres</w:t>
      </w:r>
      <w:r w:rsidRPr="008F117A">
        <w:rPr>
          <w:rFonts w:ascii="Arial" w:eastAsia="Arial" w:hAnsi="Arial" w:cs="Arial"/>
        </w:rPr>
        <w:t xml:space="preserve"> </w:t>
      </w:r>
      <w:r w:rsidRPr="008F117A">
        <w:rPr>
          <w:rFonts w:ascii="Arial" w:hAnsi="Arial" w:cs="Arial"/>
        </w:rPr>
        <w:t>Zamawiającego.</w:t>
      </w:r>
    </w:p>
    <w:p w:rsidR="005670F4" w:rsidRDefault="005670F4" w:rsidP="00F039FF">
      <w:pPr>
        <w:numPr>
          <w:ilvl w:val="6"/>
          <w:numId w:val="17"/>
        </w:numPr>
        <w:tabs>
          <w:tab w:val="clear" w:pos="5040"/>
          <w:tab w:val="num" w:pos="426"/>
        </w:tabs>
        <w:suppressAutoHyphens/>
        <w:spacing w:after="120"/>
        <w:ind w:left="426" w:hanging="426"/>
        <w:jc w:val="both"/>
        <w:rPr>
          <w:rFonts w:ascii="Arial" w:hAnsi="Arial" w:cs="Arial"/>
        </w:rPr>
      </w:pPr>
      <w:r w:rsidRPr="008F117A">
        <w:rPr>
          <w:rFonts w:ascii="Arial" w:hAnsi="Arial" w:cs="Arial"/>
        </w:rPr>
        <w:t>Wnoszone</w:t>
      </w:r>
      <w:r w:rsidRPr="008F117A">
        <w:rPr>
          <w:rFonts w:ascii="Arial" w:eastAsia="Arial" w:hAnsi="Arial" w:cs="Arial"/>
        </w:rPr>
        <w:t xml:space="preserve"> </w:t>
      </w:r>
      <w:r w:rsidRPr="008F117A">
        <w:rPr>
          <w:rFonts w:ascii="Arial" w:hAnsi="Arial" w:cs="Arial"/>
        </w:rPr>
        <w:t>wadium</w:t>
      </w:r>
      <w:r w:rsidRPr="008F117A">
        <w:rPr>
          <w:rFonts w:ascii="Arial" w:eastAsia="Arial" w:hAnsi="Arial" w:cs="Arial"/>
        </w:rPr>
        <w:t xml:space="preserve"> </w:t>
      </w:r>
      <w:r w:rsidRPr="008F117A">
        <w:rPr>
          <w:rFonts w:ascii="Arial" w:hAnsi="Arial" w:cs="Arial"/>
        </w:rPr>
        <w:t>musi</w:t>
      </w:r>
      <w:r w:rsidRPr="008F117A">
        <w:rPr>
          <w:rFonts w:ascii="Arial" w:eastAsia="Arial" w:hAnsi="Arial" w:cs="Arial"/>
        </w:rPr>
        <w:t xml:space="preserve"> </w:t>
      </w:r>
      <w:r w:rsidRPr="008F117A">
        <w:rPr>
          <w:rFonts w:ascii="Arial" w:hAnsi="Arial" w:cs="Arial"/>
        </w:rPr>
        <w:t>być</w:t>
      </w:r>
      <w:r w:rsidRPr="008F117A">
        <w:rPr>
          <w:rFonts w:ascii="Arial" w:eastAsia="Arial" w:hAnsi="Arial" w:cs="Arial"/>
        </w:rPr>
        <w:t xml:space="preserve"> </w:t>
      </w:r>
      <w:r w:rsidRPr="008F117A">
        <w:rPr>
          <w:rFonts w:ascii="Arial" w:hAnsi="Arial" w:cs="Arial"/>
        </w:rPr>
        <w:t>oznaczone</w:t>
      </w:r>
      <w:r w:rsidRPr="008F117A">
        <w:rPr>
          <w:rFonts w:ascii="Arial" w:eastAsia="Arial" w:hAnsi="Arial" w:cs="Arial"/>
        </w:rPr>
        <w:t xml:space="preserve"> </w:t>
      </w:r>
      <w:r w:rsidRPr="008F117A">
        <w:rPr>
          <w:rFonts w:ascii="Arial" w:hAnsi="Arial" w:cs="Arial"/>
        </w:rPr>
        <w:t>dopiskiem:</w:t>
      </w:r>
      <w:r w:rsidRPr="008F117A">
        <w:rPr>
          <w:rFonts w:ascii="Arial" w:eastAsia="Arial" w:hAnsi="Arial" w:cs="Arial"/>
        </w:rPr>
        <w:t xml:space="preserve"> „</w:t>
      </w:r>
      <w:r w:rsidRPr="008F117A">
        <w:rPr>
          <w:rFonts w:ascii="Arial" w:hAnsi="Arial" w:cs="Arial"/>
          <w:b/>
          <w:bCs/>
        </w:rPr>
        <w:t>Wadium</w:t>
      </w:r>
      <w:r w:rsidRPr="008F117A">
        <w:rPr>
          <w:rFonts w:ascii="Arial" w:eastAsia="Arial" w:hAnsi="Arial" w:cs="Arial"/>
          <w:b/>
          <w:bCs/>
        </w:rPr>
        <w:t xml:space="preserve"> </w:t>
      </w:r>
      <w:r w:rsidRPr="008F117A">
        <w:rPr>
          <w:rFonts w:ascii="Arial" w:hAnsi="Arial" w:cs="Arial"/>
          <w:b/>
          <w:bCs/>
        </w:rPr>
        <w:t>w</w:t>
      </w:r>
      <w:r w:rsidRPr="008F117A">
        <w:rPr>
          <w:rFonts w:ascii="Arial" w:eastAsia="Arial" w:hAnsi="Arial" w:cs="Arial"/>
          <w:b/>
          <w:bCs/>
        </w:rPr>
        <w:t xml:space="preserve"> </w:t>
      </w:r>
      <w:r w:rsidRPr="008F117A">
        <w:rPr>
          <w:rFonts w:ascii="Arial" w:hAnsi="Arial" w:cs="Arial"/>
          <w:b/>
          <w:bCs/>
        </w:rPr>
        <w:t>przetargu</w:t>
      </w:r>
      <w:r w:rsidRPr="008F117A">
        <w:rPr>
          <w:rFonts w:ascii="Arial" w:eastAsia="Arial" w:hAnsi="Arial" w:cs="Arial"/>
          <w:b/>
          <w:bCs/>
        </w:rPr>
        <w:t xml:space="preserve"> – </w:t>
      </w:r>
      <w:r w:rsidRPr="008F117A">
        <w:rPr>
          <w:rFonts w:ascii="Arial" w:hAnsi="Arial" w:cs="Arial"/>
          <w:b/>
          <w:bCs/>
        </w:rPr>
        <w:br/>
        <w:t>nr</w:t>
      </w:r>
      <w:r w:rsidRPr="008F117A">
        <w:rPr>
          <w:rFonts w:ascii="Arial" w:eastAsia="Arial" w:hAnsi="Arial" w:cs="Arial"/>
          <w:b/>
          <w:bCs/>
        </w:rPr>
        <w:t xml:space="preserve"> </w:t>
      </w:r>
      <w:r w:rsidRPr="008F117A">
        <w:rPr>
          <w:rFonts w:ascii="Arial" w:hAnsi="Arial" w:cs="Arial"/>
          <w:b/>
          <w:bCs/>
        </w:rPr>
        <w:t>referencyjny</w:t>
      </w:r>
      <w:r w:rsidRPr="008F117A">
        <w:rPr>
          <w:rFonts w:ascii="Arial" w:eastAsia="Arial" w:hAnsi="Arial" w:cs="Arial"/>
          <w:b/>
          <w:bCs/>
        </w:rPr>
        <w:t xml:space="preserve"> </w:t>
      </w:r>
      <w:r w:rsidR="002872A8">
        <w:rPr>
          <w:rFonts w:ascii="Arial" w:hAnsi="Arial" w:cs="Arial"/>
          <w:b/>
          <w:bCs/>
        </w:rPr>
        <w:t>ZP/</w:t>
      </w:r>
      <w:r w:rsidR="00C80AE4">
        <w:rPr>
          <w:rFonts w:ascii="Arial" w:hAnsi="Arial" w:cs="Arial"/>
          <w:b/>
          <w:bCs/>
        </w:rPr>
        <w:t>23</w:t>
      </w:r>
      <w:r w:rsidR="00E80F8F">
        <w:rPr>
          <w:rFonts w:ascii="Arial" w:hAnsi="Arial" w:cs="Arial"/>
          <w:b/>
          <w:bCs/>
        </w:rPr>
        <w:t>/</w:t>
      </w:r>
      <w:r w:rsidRPr="008F117A">
        <w:rPr>
          <w:rFonts w:ascii="Arial" w:hAnsi="Arial" w:cs="Arial"/>
          <w:b/>
          <w:bCs/>
        </w:rPr>
        <w:t>1</w:t>
      </w:r>
      <w:r>
        <w:rPr>
          <w:rFonts w:ascii="Arial" w:hAnsi="Arial" w:cs="Arial"/>
          <w:b/>
          <w:bCs/>
        </w:rPr>
        <w:t>4</w:t>
      </w:r>
      <w:r w:rsidRPr="008F117A">
        <w:rPr>
          <w:rFonts w:ascii="Arial" w:eastAsia="Arial" w:hAnsi="Arial" w:cs="Arial"/>
        </w:rPr>
        <w:t>”</w:t>
      </w:r>
      <w:r w:rsidRPr="008F117A">
        <w:rPr>
          <w:rFonts w:ascii="Arial" w:hAnsi="Arial" w:cs="Arial"/>
        </w:rPr>
        <w:t>.</w:t>
      </w:r>
    </w:p>
    <w:p w:rsidR="005670F4" w:rsidRDefault="005670F4" w:rsidP="00F039FF">
      <w:pPr>
        <w:numPr>
          <w:ilvl w:val="6"/>
          <w:numId w:val="17"/>
        </w:numPr>
        <w:tabs>
          <w:tab w:val="clear" w:pos="5040"/>
          <w:tab w:val="num" w:pos="426"/>
        </w:tabs>
        <w:suppressAutoHyphens/>
        <w:spacing w:after="120"/>
        <w:ind w:left="426" w:hanging="426"/>
        <w:jc w:val="both"/>
        <w:rPr>
          <w:rFonts w:ascii="Arial" w:hAnsi="Arial" w:cs="Arial"/>
        </w:rPr>
      </w:pPr>
      <w:r w:rsidRPr="00E643E7">
        <w:rPr>
          <w:rFonts w:ascii="Arial" w:hAnsi="Arial" w:cs="Arial"/>
          <w:b/>
        </w:rPr>
        <w:t xml:space="preserve">Skuteczne wniesienie wadium w pieniądzu następuje z chwilą wpływu środków pieniężnych na rachunek bankowy, o którym mowa w ust. 4, </w:t>
      </w:r>
      <w:r w:rsidR="00532F5D">
        <w:rPr>
          <w:rFonts w:ascii="Arial" w:hAnsi="Arial" w:cs="Arial"/>
          <w:b/>
        </w:rPr>
        <w:br/>
      </w:r>
      <w:r w:rsidRPr="00E643E7">
        <w:rPr>
          <w:rFonts w:ascii="Arial" w:hAnsi="Arial" w:cs="Arial"/>
          <w:b/>
        </w:rPr>
        <w:t>przed upływem terminu składania ofert</w:t>
      </w:r>
      <w:r w:rsidRPr="000971B6">
        <w:rPr>
          <w:rFonts w:ascii="Arial" w:hAnsi="Arial" w:cs="Arial"/>
        </w:rPr>
        <w:t>.</w:t>
      </w:r>
    </w:p>
    <w:p w:rsidR="005670F4" w:rsidRDefault="005670F4" w:rsidP="00F039FF">
      <w:pPr>
        <w:numPr>
          <w:ilvl w:val="6"/>
          <w:numId w:val="17"/>
        </w:numPr>
        <w:tabs>
          <w:tab w:val="clear" w:pos="5040"/>
          <w:tab w:val="num" w:pos="426"/>
        </w:tabs>
        <w:suppressAutoHyphens/>
        <w:spacing w:after="120"/>
        <w:ind w:left="426" w:hanging="426"/>
        <w:jc w:val="both"/>
        <w:rPr>
          <w:rFonts w:ascii="Arial" w:hAnsi="Arial" w:cs="Arial"/>
        </w:rPr>
      </w:pPr>
      <w:r w:rsidRPr="000971B6">
        <w:rPr>
          <w:rFonts w:ascii="Arial" w:hAnsi="Arial" w:cs="Arial"/>
        </w:rPr>
        <w:t>Wadium wnoszone w formach określonych w ust. 3 pkt 2-5, musi zawierać zobowiązanie gwaranta lub poręczyciela</w:t>
      </w:r>
      <w:r>
        <w:rPr>
          <w:rFonts w:ascii="Arial" w:hAnsi="Arial" w:cs="Arial"/>
        </w:rPr>
        <w:t xml:space="preserve"> z tytułu wystąpienia zdarzeń, </w:t>
      </w:r>
      <w:r w:rsidR="00532F5D">
        <w:rPr>
          <w:rFonts w:ascii="Arial" w:hAnsi="Arial" w:cs="Arial"/>
        </w:rPr>
        <w:br/>
      </w:r>
      <w:r w:rsidRPr="000971B6">
        <w:rPr>
          <w:rFonts w:ascii="Arial" w:hAnsi="Arial" w:cs="Arial"/>
        </w:rPr>
        <w:t>o których mowa w art. 46 ust. 4a i 5 ustawy.</w:t>
      </w:r>
    </w:p>
    <w:p w:rsidR="002872A8" w:rsidRPr="002872A8" w:rsidRDefault="002872A8" w:rsidP="00F039FF">
      <w:pPr>
        <w:numPr>
          <w:ilvl w:val="6"/>
          <w:numId w:val="17"/>
        </w:numPr>
        <w:tabs>
          <w:tab w:val="clear" w:pos="5040"/>
          <w:tab w:val="num" w:pos="426"/>
        </w:tabs>
        <w:suppressAutoHyphens/>
        <w:spacing w:after="120"/>
        <w:ind w:left="426" w:hanging="426"/>
        <w:jc w:val="both"/>
        <w:rPr>
          <w:rFonts w:ascii="Arial" w:hAnsi="Arial" w:cs="Arial"/>
        </w:rPr>
      </w:pPr>
      <w:r w:rsidRPr="002872A8">
        <w:rPr>
          <w:rFonts w:ascii="Arial" w:hAnsi="Arial" w:cs="Arial"/>
        </w:rPr>
        <w:t>Z dokumentu wadium wniesionego w formie gwarancji bankowej/ ubezpieczeniowej powinno wynikać jednoznacznie gwarantowanie wypłat należności w sposób nieodwołalny, bezwarunkowy i na pierwsze żądanie Zamawiającego. Wadium takie powinno obejmować cały okres związania ofertą, poczynając od daty składania ofert.</w:t>
      </w:r>
    </w:p>
    <w:p w:rsidR="003F0861" w:rsidRDefault="003F0861" w:rsidP="00C26879">
      <w:pPr>
        <w:pStyle w:val="Tekstpodstawowy2"/>
        <w:spacing w:after="0" w:line="240" w:lineRule="auto"/>
        <w:rPr>
          <w:rFonts w:ascii="Arial" w:hAnsi="Arial" w:cs="Arial"/>
          <w:b/>
        </w:rPr>
      </w:pPr>
    </w:p>
    <w:p w:rsidR="00C26879" w:rsidRDefault="00C26879" w:rsidP="00C26879">
      <w:pPr>
        <w:pStyle w:val="Tekstpodstawowy2"/>
        <w:spacing w:after="0" w:line="240" w:lineRule="auto"/>
        <w:rPr>
          <w:rFonts w:ascii="Arial" w:hAnsi="Arial" w:cs="Arial"/>
          <w:b/>
        </w:rPr>
      </w:pPr>
    </w:p>
    <w:p w:rsidR="00845469" w:rsidRPr="005670F4" w:rsidRDefault="00845469" w:rsidP="00845469">
      <w:pPr>
        <w:pStyle w:val="Tekstpodstawowy2"/>
        <w:spacing w:after="0" w:line="240" w:lineRule="auto"/>
        <w:jc w:val="center"/>
        <w:rPr>
          <w:rFonts w:ascii="Arial" w:hAnsi="Arial" w:cs="Arial"/>
          <w:b/>
        </w:rPr>
      </w:pPr>
      <w:r w:rsidRPr="004A6B4B">
        <w:rPr>
          <w:rFonts w:ascii="Arial" w:hAnsi="Arial" w:cs="Arial"/>
          <w:b/>
        </w:rPr>
        <w:t>Rozdział XX</w:t>
      </w:r>
    </w:p>
    <w:p w:rsidR="00845469" w:rsidRPr="004A6B4B" w:rsidRDefault="00845469" w:rsidP="00845469">
      <w:pPr>
        <w:jc w:val="center"/>
        <w:rPr>
          <w:rFonts w:ascii="Arial" w:hAnsi="Arial" w:cs="Arial"/>
          <w:i/>
          <w:u w:val="single"/>
        </w:rPr>
      </w:pPr>
      <w:r w:rsidRPr="004A6B4B">
        <w:rPr>
          <w:rFonts w:ascii="Arial" w:hAnsi="Arial" w:cs="Arial"/>
          <w:b/>
          <w:u w:val="single"/>
        </w:rPr>
        <w:t>Wymagania dotyczące zabezpieczenia należytego wykonania umowy</w:t>
      </w:r>
    </w:p>
    <w:p w:rsidR="00845469" w:rsidRPr="004A6B4B" w:rsidRDefault="00845469" w:rsidP="00845469">
      <w:pPr>
        <w:rPr>
          <w:rFonts w:ascii="Arial" w:hAnsi="Arial" w:cs="Arial"/>
        </w:rPr>
      </w:pPr>
    </w:p>
    <w:p w:rsidR="00CB7CF1" w:rsidRPr="00CB7CF1" w:rsidRDefault="00CB7CF1" w:rsidP="00DD70D7">
      <w:pPr>
        <w:numPr>
          <w:ilvl w:val="0"/>
          <w:numId w:val="27"/>
        </w:numPr>
        <w:suppressAutoHyphens/>
        <w:spacing w:after="120"/>
        <w:ind w:left="425" w:hanging="425"/>
        <w:jc w:val="both"/>
        <w:rPr>
          <w:rFonts w:ascii="Arial" w:hAnsi="Arial" w:cs="Arial"/>
        </w:rPr>
      </w:pPr>
      <w:r w:rsidRPr="00CB7CF1">
        <w:rPr>
          <w:rFonts w:ascii="Arial" w:hAnsi="Arial" w:cs="Arial"/>
        </w:rPr>
        <w:t xml:space="preserve">Wykonawca, którego oferta zostanie wybrana jako najkorzystniejsza, </w:t>
      </w:r>
      <w:r w:rsidRPr="00CB7CF1">
        <w:rPr>
          <w:rFonts w:ascii="Arial" w:hAnsi="Arial" w:cs="Arial"/>
        </w:rPr>
        <w:br/>
        <w:t xml:space="preserve">winien wnieść </w:t>
      </w:r>
      <w:r w:rsidRPr="00CB7CF1">
        <w:rPr>
          <w:rFonts w:ascii="Arial" w:hAnsi="Arial" w:cs="Arial"/>
          <w:b/>
        </w:rPr>
        <w:t xml:space="preserve">zabezpieczenie należytego wykonania umowy w wysokości </w:t>
      </w:r>
      <w:r>
        <w:rPr>
          <w:rFonts w:ascii="Arial" w:hAnsi="Arial" w:cs="Arial"/>
          <w:b/>
        </w:rPr>
        <w:t>5</w:t>
      </w:r>
      <w:r w:rsidRPr="00CB7CF1">
        <w:rPr>
          <w:rFonts w:ascii="Arial" w:hAnsi="Arial" w:cs="Arial"/>
          <w:b/>
        </w:rPr>
        <w:t>% ceny oferty brutto</w:t>
      </w:r>
      <w:r w:rsidRPr="00CB7CF1">
        <w:rPr>
          <w:rFonts w:ascii="Arial" w:hAnsi="Arial" w:cs="Arial"/>
        </w:rPr>
        <w:t xml:space="preserve"> pod rygorem utraty wadium i nie zawarcia z nim </w:t>
      </w:r>
      <w:r w:rsidRPr="00E47918">
        <w:rPr>
          <w:rFonts w:ascii="Arial" w:hAnsi="Arial" w:cs="Arial"/>
        </w:rPr>
        <w:t>umowy.</w:t>
      </w:r>
    </w:p>
    <w:p w:rsidR="00CB7CF1" w:rsidRPr="00CB7CF1" w:rsidRDefault="00CB7CF1" w:rsidP="00DD70D7">
      <w:pPr>
        <w:numPr>
          <w:ilvl w:val="0"/>
          <w:numId w:val="27"/>
        </w:numPr>
        <w:suppressAutoHyphens/>
        <w:spacing w:after="120"/>
        <w:ind w:left="425" w:hanging="425"/>
        <w:jc w:val="both"/>
        <w:rPr>
          <w:rFonts w:ascii="Arial" w:hAnsi="Arial" w:cs="Arial"/>
        </w:rPr>
      </w:pPr>
      <w:r w:rsidRPr="00CB7CF1">
        <w:rPr>
          <w:rFonts w:ascii="Arial" w:hAnsi="Arial" w:cs="Arial"/>
        </w:rPr>
        <w:t>Zabezpieczenie winno być wniesione przed podpisaniem umowy według wyboru Wykonawcy w jednej lub kilku formach określonych w art. 148 ust. 1 ustawy.</w:t>
      </w:r>
    </w:p>
    <w:p w:rsidR="00CB7CF1" w:rsidRPr="00CB7CF1" w:rsidRDefault="00CB7CF1" w:rsidP="00DD70D7">
      <w:pPr>
        <w:numPr>
          <w:ilvl w:val="0"/>
          <w:numId w:val="27"/>
        </w:numPr>
        <w:suppressAutoHyphens/>
        <w:spacing w:after="120"/>
        <w:ind w:left="425" w:hanging="425"/>
        <w:jc w:val="both"/>
        <w:rPr>
          <w:rFonts w:ascii="Arial" w:hAnsi="Arial" w:cs="Arial"/>
        </w:rPr>
      </w:pPr>
      <w:r w:rsidRPr="00CB7CF1">
        <w:rPr>
          <w:rFonts w:ascii="Arial" w:hAnsi="Arial" w:cs="Arial"/>
        </w:rPr>
        <w:t>Nie dopuszcza się wniesienia zabezpieczenia w formach określonych w art. 148 ust. 2 ustawy.</w:t>
      </w:r>
    </w:p>
    <w:p w:rsidR="00CB7CF1" w:rsidRPr="00CB7CF1" w:rsidRDefault="00CB7CF1" w:rsidP="00DD70D7">
      <w:pPr>
        <w:numPr>
          <w:ilvl w:val="0"/>
          <w:numId w:val="27"/>
        </w:numPr>
        <w:suppressAutoHyphens/>
        <w:spacing w:after="120"/>
        <w:ind w:left="425" w:hanging="425"/>
        <w:jc w:val="both"/>
        <w:rPr>
          <w:rFonts w:ascii="Arial" w:hAnsi="Arial" w:cs="Arial"/>
        </w:rPr>
      </w:pPr>
      <w:r w:rsidRPr="00CB7CF1">
        <w:rPr>
          <w:rFonts w:ascii="Arial" w:hAnsi="Arial" w:cs="Arial"/>
        </w:rPr>
        <w:t>W przypadku wniesienia zabezpieczenia w pieniądzu, Wykonawca może wyrazić pisemną zgodę na zaliczenie kwoty wpłaconego w pieniądzu wadium na poczet zabezpieczenia, przedkładając Zamawiającemu stosowny wniosek/pismo.</w:t>
      </w:r>
    </w:p>
    <w:p w:rsidR="00CB7CF1" w:rsidRPr="00CB7CF1" w:rsidRDefault="00CB7CF1" w:rsidP="00DD70D7">
      <w:pPr>
        <w:numPr>
          <w:ilvl w:val="0"/>
          <w:numId w:val="27"/>
        </w:numPr>
        <w:suppressAutoHyphens/>
        <w:spacing w:after="120"/>
        <w:ind w:left="425" w:hanging="425"/>
        <w:jc w:val="both"/>
        <w:rPr>
          <w:rFonts w:ascii="Arial" w:hAnsi="Arial" w:cs="Arial"/>
        </w:rPr>
      </w:pPr>
      <w:r w:rsidRPr="00CB7CF1">
        <w:rPr>
          <w:rFonts w:ascii="Arial" w:hAnsi="Arial" w:cs="Arial"/>
        </w:rPr>
        <w:t xml:space="preserve">Wpłaty zabezpieczenia w pieniądzu należy dokonać przelewem bezpośrednio </w:t>
      </w:r>
      <w:r w:rsidRPr="00CB7CF1">
        <w:rPr>
          <w:rFonts w:ascii="Arial" w:hAnsi="Arial" w:cs="Arial"/>
        </w:rPr>
        <w:br/>
        <w:t>na konto Zamawiającego tytułem „</w:t>
      </w:r>
      <w:r w:rsidRPr="00CB7CF1">
        <w:rPr>
          <w:rFonts w:ascii="Arial" w:hAnsi="Arial" w:cs="Arial"/>
          <w:b/>
        </w:rPr>
        <w:t>zabezpieczenie należytego wykonania umowy – postępowanie nr ref. ZP/</w:t>
      </w:r>
      <w:r w:rsidR="00C80AE4">
        <w:rPr>
          <w:rFonts w:ascii="Arial" w:hAnsi="Arial" w:cs="Arial"/>
          <w:b/>
        </w:rPr>
        <w:t>23</w:t>
      </w:r>
      <w:r w:rsidRPr="00CB7CF1">
        <w:rPr>
          <w:rFonts w:ascii="Arial" w:hAnsi="Arial" w:cs="Arial"/>
          <w:b/>
        </w:rPr>
        <w:t>/14</w:t>
      </w:r>
      <w:r w:rsidRPr="00CB7CF1">
        <w:rPr>
          <w:rFonts w:ascii="Arial" w:hAnsi="Arial" w:cs="Arial"/>
        </w:rPr>
        <w:t>”.</w:t>
      </w:r>
    </w:p>
    <w:p w:rsidR="00CB7CF1" w:rsidRPr="00CB7CF1" w:rsidRDefault="00CB7CF1" w:rsidP="00DD70D7">
      <w:pPr>
        <w:numPr>
          <w:ilvl w:val="0"/>
          <w:numId w:val="27"/>
        </w:numPr>
        <w:suppressAutoHyphens/>
        <w:spacing w:after="120"/>
        <w:ind w:left="425" w:hanging="425"/>
        <w:jc w:val="both"/>
        <w:rPr>
          <w:rFonts w:ascii="Arial" w:hAnsi="Arial" w:cs="Arial"/>
        </w:rPr>
      </w:pPr>
      <w:r w:rsidRPr="00CB7CF1">
        <w:rPr>
          <w:rFonts w:ascii="Arial" w:hAnsi="Arial" w:cs="Arial"/>
        </w:rPr>
        <w:t xml:space="preserve">Zabezpieczenie należytego wykonania umowy, służące pokryciu roszczeń </w:t>
      </w:r>
      <w:r w:rsidRPr="00CB7CF1">
        <w:rPr>
          <w:rFonts w:ascii="Arial" w:hAnsi="Arial" w:cs="Arial"/>
        </w:rPr>
        <w:br/>
        <w:t xml:space="preserve">z tytułu niewykonania lub nienależytego wykonania umowy będzie pozostawać </w:t>
      </w:r>
      <w:r w:rsidRPr="00CB7CF1">
        <w:rPr>
          <w:rFonts w:ascii="Arial" w:hAnsi="Arial" w:cs="Arial"/>
        </w:rPr>
        <w:br/>
        <w:t>w dyspozycji Zamawiającego przez okres trwania umowy. Zabezpieczenie wnoszone w formie gwarancji lub poręczeń musi być nieodwołalne, bezwarunkowe i płatne na pierwsze żądanie oraz wystawione na Zamawiającego.</w:t>
      </w:r>
    </w:p>
    <w:p w:rsidR="00CB7CF1" w:rsidRPr="00CB7CF1" w:rsidRDefault="00CB7CF1" w:rsidP="00DD70D7">
      <w:pPr>
        <w:numPr>
          <w:ilvl w:val="0"/>
          <w:numId w:val="27"/>
        </w:numPr>
        <w:suppressAutoHyphens/>
        <w:spacing w:after="120"/>
        <w:ind w:left="425" w:hanging="425"/>
        <w:jc w:val="both"/>
        <w:rPr>
          <w:rFonts w:ascii="Arial" w:hAnsi="Arial" w:cs="Arial"/>
        </w:rPr>
      </w:pPr>
      <w:r w:rsidRPr="00CB7CF1">
        <w:rPr>
          <w:rFonts w:ascii="Arial" w:hAnsi="Arial" w:cs="Arial"/>
        </w:rPr>
        <w:t>Zabezpieczenie zostanie zwrócone w terminie 30 dni od daty wykonania zamówienia i uznania przez Zamawiającego za należycie wykonane.</w:t>
      </w:r>
    </w:p>
    <w:p w:rsidR="00CB7CF1" w:rsidRPr="00CB7CF1" w:rsidRDefault="00CB7CF1" w:rsidP="00DD70D7">
      <w:pPr>
        <w:numPr>
          <w:ilvl w:val="0"/>
          <w:numId w:val="27"/>
        </w:numPr>
        <w:suppressAutoHyphens/>
        <w:spacing w:after="120"/>
        <w:ind w:left="425" w:hanging="425"/>
        <w:jc w:val="both"/>
        <w:rPr>
          <w:rFonts w:ascii="Arial" w:hAnsi="Arial" w:cs="Arial"/>
        </w:rPr>
      </w:pPr>
      <w:r w:rsidRPr="00CB7CF1">
        <w:rPr>
          <w:rFonts w:ascii="Arial" w:hAnsi="Arial" w:cs="Arial"/>
        </w:rPr>
        <w:t>Na zabezpieczenie roszczeń z tytułu rękojmi za wady, Zamawiający pozostawi 30% wysokości zabezpieczenia należytego wykonania umowy. Kwota ta zostanie zwrócona nie później niż w 14 dniu po upływie okresu rękojmi za wady.</w:t>
      </w:r>
    </w:p>
    <w:p w:rsidR="00CB7CF1" w:rsidRPr="00CB7CF1" w:rsidRDefault="00CB7CF1" w:rsidP="00DD70D7">
      <w:pPr>
        <w:numPr>
          <w:ilvl w:val="0"/>
          <w:numId w:val="27"/>
        </w:numPr>
        <w:suppressAutoHyphens/>
        <w:spacing w:after="120"/>
        <w:ind w:left="425" w:hanging="425"/>
        <w:jc w:val="both"/>
        <w:rPr>
          <w:rFonts w:ascii="Arial" w:hAnsi="Arial" w:cs="Arial"/>
        </w:rPr>
      </w:pPr>
      <w:r w:rsidRPr="00CB7CF1">
        <w:rPr>
          <w:rFonts w:ascii="Arial" w:hAnsi="Arial" w:cs="Arial"/>
        </w:rPr>
        <w:t xml:space="preserve">Zabezpieczenie należytego wykonania umowy wnoszone przez Wykonawcę </w:t>
      </w:r>
      <w:r w:rsidRPr="00CB7CF1">
        <w:rPr>
          <w:rFonts w:ascii="Arial" w:hAnsi="Arial" w:cs="Arial"/>
        </w:rPr>
        <w:br/>
        <w:t>w formie gwarancji lub poręczeń winno być przedłożone (przed podpisaniem umowy) Zamawiającemu, natomiast wnoszone w pieniądzu winno być wpłacone (przed podpisaniem umowy) bezpośrednio na rachunek Zamawiającego.</w:t>
      </w:r>
    </w:p>
    <w:p w:rsidR="00E47918" w:rsidRPr="00C80AE4" w:rsidRDefault="00CB7CF1" w:rsidP="00C80AE4">
      <w:pPr>
        <w:numPr>
          <w:ilvl w:val="0"/>
          <w:numId w:val="27"/>
        </w:numPr>
        <w:suppressAutoHyphens/>
        <w:spacing w:after="120"/>
        <w:ind w:left="425" w:hanging="425"/>
        <w:jc w:val="both"/>
        <w:rPr>
          <w:rFonts w:ascii="Arial" w:hAnsi="Arial" w:cs="Arial"/>
        </w:rPr>
      </w:pPr>
      <w:r w:rsidRPr="00CB7CF1">
        <w:rPr>
          <w:rFonts w:ascii="Arial" w:hAnsi="Arial" w:cs="Arial"/>
        </w:rPr>
        <w:t xml:space="preserve">Zwrot zabezpieczenia wniesionego w pieniądzu zostanie dokonany na rachunek Wykonawcy wraz z odsetkami wynikającymi z umowy rachunku bankowego, </w:t>
      </w:r>
      <w:r w:rsidRPr="00CB7CF1">
        <w:rPr>
          <w:rFonts w:ascii="Arial" w:hAnsi="Arial" w:cs="Arial"/>
        </w:rPr>
        <w:br/>
        <w:t xml:space="preserve">na którym było ono przechowywane, pomniejszone o koszt prowadzenia </w:t>
      </w:r>
      <w:r w:rsidRPr="00CB7CF1">
        <w:rPr>
          <w:rFonts w:ascii="Arial" w:hAnsi="Arial" w:cs="Arial"/>
        </w:rPr>
        <w:br/>
        <w:t>tego rachunku oraz koszty prowizji bankowej za przelew pieniędzy.</w:t>
      </w:r>
    </w:p>
    <w:p w:rsidR="00C26879" w:rsidRPr="00C80AE4" w:rsidRDefault="00CB7CF1" w:rsidP="00C80AE4">
      <w:pPr>
        <w:numPr>
          <w:ilvl w:val="0"/>
          <w:numId w:val="27"/>
        </w:numPr>
        <w:suppressAutoHyphens/>
        <w:spacing w:after="120"/>
        <w:ind w:left="425" w:hanging="425"/>
        <w:jc w:val="both"/>
        <w:rPr>
          <w:rFonts w:ascii="Arial" w:hAnsi="Arial" w:cs="Arial"/>
        </w:rPr>
      </w:pPr>
      <w:r w:rsidRPr="00CB7CF1">
        <w:rPr>
          <w:rFonts w:ascii="Arial" w:hAnsi="Arial" w:cs="Arial"/>
        </w:rPr>
        <w:t>W trakcie realizacji umowy Wykonawca może dokonać zmiany formy zabezpieczenia na jedną lub kilka form, o których mowa w art. 148 ust. 1 ustawy. Zmiana formy zabezpieczenia jest dokonywana z zachowaniem ciągłości zabezpieczenia i bez zmniejszenia jego wysokości.</w:t>
      </w:r>
    </w:p>
    <w:p w:rsidR="008F5C87" w:rsidRDefault="008F5C87" w:rsidP="00845469">
      <w:pPr>
        <w:jc w:val="center"/>
        <w:rPr>
          <w:rFonts w:ascii="Arial" w:hAnsi="Arial" w:cs="Arial"/>
          <w:b/>
        </w:rPr>
      </w:pPr>
    </w:p>
    <w:p w:rsidR="008F5C87" w:rsidRDefault="008F5C87" w:rsidP="00845469">
      <w:pPr>
        <w:jc w:val="center"/>
        <w:rPr>
          <w:rFonts w:ascii="Arial" w:hAnsi="Arial" w:cs="Arial"/>
          <w:b/>
        </w:rPr>
      </w:pPr>
    </w:p>
    <w:p w:rsidR="00845469" w:rsidRPr="004A6B4B" w:rsidRDefault="00845469" w:rsidP="00845469">
      <w:pPr>
        <w:jc w:val="center"/>
        <w:rPr>
          <w:rFonts w:ascii="Arial" w:hAnsi="Arial" w:cs="Arial"/>
          <w:b/>
        </w:rPr>
      </w:pPr>
      <w:r w:rsidRPr="004A6B4B">
        <w:rPr>
          <w:rFonts w:ascii="Arial" w:hAnsi="Arial" w:cs="Arial"/>
          <w:b/>
        </w:rPr>
        <w:t>Rozdział XXI</w:t>
      </w:r>
    </w:p>
    <w:p w:rsidR="00845469" w:rsidRPr="004A6B4B" w:rsidRDefault="00845469" w:rsidP="00845469">
      <w:pPr>
        <w:jc w:val="center"/>
        <w:rPr>
          <w:rFonts w:ascii="Arial" w:hAnsi="Arial" w:cs="Arial"/>
        </w:rPr>
      </w:pPr>
      <w:r w:rsidRPr="00B0365D">
        <w:rPr>
          <w:rFonts w:ascii="Arial" w:hAnsi="Arial" w:cs="Arial"/>
          <w:b/>
          <w:u w:val="single"/>
        </w:rPr>
        <w:t xml:space="preserve">Sposób </w:t>
      </w:r>
      <w:r w:rsidR="00B0365D" w:rsidRPr="00B0365D">
        <w:rPr>
          <w:rFonts w:ascii="Arial" w:hAnsi="Arial" w:cs="Arial"/>
          <w:b/>
          <w:u w:val="single"/>
        </w:rPr>
        <w:t xml:space="preserve">porozumiewania się z Wykonawcami </w:t>
      </w:r>
      <w:r w:rsidR="00B0365D">
        <w:rPr>
          <w:rFonts w:ascii="Arial" w:hAnsi="Arial" w:cs="Arial"/>
          <w:b/>
          <w:u w:val="single"/>
        </w:rPr>
        <w:br/>
      </w:r>
      <w:r w:rsidR="00B0365D" w:rsidRPr="00B0365D">
        <w:rPr>
          <w:rFonts w:ascii="Arial" w:hAnsi="Arial" w:cs="Arial"/>
          <w:b/>
          <w:u w:val="single"/>
        </w:rPr>
        <w:t xml:space="preserve">oraz </w:t>
      </w:r>
      <w:r w:rsidR="00B0365D">
        <w:rPr>
          <w:rFonts w:ascii="Arial" w:hAnsi="Arial" w:cs="Arial"/>
          <w:b/>
          <w:u w:val="single"/>
        </w:rPr>
        <w:t xml:space="preserve">udzielania </w:t>
      </w:r>
      <w:r w:rsidR="00B0365D" w:rsidRPr="00B0365D">
        <w:rPr>
          <w:rFonts w:ascii="Arial" w:hAnsi="Arial" w:cs="Arial"/>
          <w:b/>
          <w:u w:val="single"/>
        </w:rPr>
        <w:t xml:space="preserve">wyjaśnień dotyczących SIWZ </w:t>
      </w:r>
    </w:p>
    <w:p w:rsidR="002A49A8" w:rsidRPr="004A6B4B" w:rsidRDefault="002A49A8" w:rsidP="00845469">
      <w:pPr>
        <w:jc w:val="both"/>
        <w:rPr>
          <w:rFonts w:ascii="Arial" w:hAnsi="Arial" w:cs="Arial"/>
        </w:rPr>
      </w:pPr>
    </w:p>
    <w:p w:rsidR="005670F4" w:rsidRPr="00995AB6" w:rsidRDefault="005670F4" w:rsidP="00F039FF">
      <w:pPr>
        <w:numPr>
          <w:ilvl w:val="0"/>
          <w:numId w:val="18"/>
        </w:numPr>
        <w:suppressAutoHyphens/>
        <w:spacing w:after="120"/>
        <w:jc w:val="both"/>
        <w:rPr>
          <w:rFonts w:ascii="Arial" w:hAnsi="Arial" w:cs="Arial"/>
          <w:lang w:eastAsia="zh-CN"/>
        </w:rPr>
      </w:pPr>
      <w:r w:rsidRPr="00995AB6">
        <w:rPr>
          <w:rFonts w:ascii="Arial" w:hAnsi="Arial" w:cs="Arial"/>
          <w:lang w:eastAsia="zh-CN"/>
        </w:rPr>
        <w:t>Zamawiający</w:t>
      </w:r>
      <w:r w:rsidRPr="00995AB6">
        <w:rPr>
          <w:rFonts w:ascii="Arial" w:eastAsia="Arial" w:hAnsi="Arial" w:cs="Arial"/>
          <w:lang w:eastAsia="zh-CN"/>
        </w:rPr>
        <w:t xml:space="preserve"> </w:t>
      </w:r>
      <w:r w:rsidRPr="00995AB6">
        <w:rPr>
          <w:rFonts w:ascii="Arial" w:hAnsi="Arial" w:cs="Arial"/>
          <w:lang w:eastAsia="zh-CN"/>
        </w:rPr>
        <w:t>przewiduje</w:t>
      </w:r>
      <w:r w:rsidRPr="00995AB6">
        <w:rPr>
          <w:rFonts w:ascii="Arial" w:eastAsia="Arial" w:hAnsi="Arial" w:cs="Arial"/>
          <w:lang w:eastAsia="zh-CN"/>
        </w:rPr>
        <w:t xml:space="preserve"> </w:t>
      </w:r>
      <w:r w:rsidRPr="00995AB6">
        <w:rPr>
          <w:rFonts w:ascii="Arial" w:hAnsi="Arial" w:cs="Arial"/>
          <w:lang w:eastAsia="zh-CN"/>
        </w:rPr>
        <w:t>możliwość</w:t>
      </w:r>
      <w:r w:rsidRPr="00995AB6">
        <w:rPr>
          <w:rFonts w:ascii="Arial" w:eastAsia="Arial" w:hAnsi="Arial" w:cs="Arial"/>
          <w:lang w:eastAsia="zh-CN"/>
        </w:rPr>
        <w:t xml:space="preserve"> </w:t>
      </w:r>
      <w:r w:rsidRPr="00995AB6">
        <w:rPr>
          <w:rFonts w:ascii="Arial" w:hAnsi="Arial" w:cs="Arial"/>
          <w:lang w:eastAsia="zh-CN"/>
        </w:rPr>
        <w:t>porozumiewania</w:t>
      </w:r>
      <w:r w:rsidRPr="00995AB6">
        <w:rPr>
          <w:rFonts w:ascii="Arial" w:eastAsia="Arial" w:hAnsi="Arial" w:cs="Arial"/>
          <w:lang w:eastAsia="zh-CN"/>
        </w:rPr>
        <w:t xml:space="preserve"> </w:t>
      </w:r>
      <w:r w:rsidRPr="00995AB6">
        <w:rPr>
          <w:rFonts w:ascii="Arial" w:hAnsi="Arial" w:cs="Arial"/>
          <w:lang w:eastAsia="zh-CN"/>
        </w:rPr>
        <w:t>się</w:t>
      </w:r>
      <w:r w:rsidRPr="00995AB6">
        <w:rPr>
          <w:rFonts w:ascii="Arial" w:eastAsia="Arial" w:hAnsi="Arial" w:cs="Arial"/>
          <w:lang w:eastAsia="zh-CN"/>
        </w:rPr>
        <w:t xml:space="preserve"> </w:t>
      </w:r>
      <w:r w:rsidRPr="00995AB6">
        <w:rPr>
          <w:rFonts w:ascii="Arial" w:hAnsi="Arial" w:cs="Arial"/>
          <w:lang w:eastAsia="zh-CN"/>
        </w:rPr>
        <w:t>z</w:t>
      </w:r>
      <w:r w:rsidRPr="00995AB6">
        <w:rPr>
          <w:rFonts w:ascii="Arial" w:eastAsia="Arial" w:hAnsi="Arial" w:cs="Arial"/>
          <w:lang w:eastAsia="zh-CN"/>
        </w:rPr>
        <w:t xml:space="preserve"> </w:t>
      </w:r>
      <w:r w:rsidRPr="00995AB6">
        <w:rPr>
          <w:rFonts w:ascii="Arial" w:hAnsi="Arial" w:cs="Arial"/>
          <w:lang w:eastAsia="zh-CN"/>
        </w:rPr>
        <w:t>Wykonawcami</w:t>
      </w:r>
      <w:r w:rsidRPr="00995AB6">
        <w:rPr>
          <w:rFonts w:ascii="Arial" w:eastAsia="Arial" w:hAnsi="Arial" w:cs="Arial"/>
          <w:lang w:eastAsia="zh-CN"/>
        </w:rPr>
        <w:t xml:space="preserve"> </w:t>
      </w:r>
      <w:r w:rsidRPr="00995AB6">
        <w:rPr>
          <w:rFonts w:ascii="Arial" w:hAnsi="Arial" w:cs="Arial"/>
          <w:lang w:eastAsia="zh-CN"/>
        </w:rPr>
        <w:t>pisemnie,</w:t>
      </w:r>
      <w:r w:rsidRPr="00995AB6">
        <w:rPr>
          <w:rFonts w:ascii="Arial" w:eastAsia="Arial" w:hAnsi="Arial" w:cs="Arial"/>
          <w:lang w:eastAsia="zh-CN"/>
        </w:rPr>
        <w:t xml:space="preserve"> </w:t>
      </w:r>
      <w:r w:rsidRPr="00995AB6">
        <w:rPr>
          <w:rFonts w:ascii="Arial" w:hAnsi="Arial" w:cs="Arial"/>
          <w:lang w:eastAsia="zh-CN"/>
        </w:rPr>
        <w:t>faksem</w:t>
      </w:r>
      <w:r w:rsidRPr="00995AB6">
        <w:rPr>
          <w:rFonts w:ascii="Arial" w:eastAsia="Arial" w:hAnsi="Arial" w:cs="Arial"/>
          <w:lang w:eastAsia="zh-CN"/>
        </w:rPr>
        <w:t xml:space="preserve"> </w:t>
      </w:r>
      <w:r w:rsidRPr="00995AB6">
        <w:rPr>
          <w:rFonts w:ascii="Arial" w:hAnsi="Arial" w:cs="Arial"/>
          <w:lang w:eastAsia="zh-CN"/>
        </w:rPr>
        <w:t>lub</w:t>
      </w:r>
      <w:r w:rsidRPr="00995AB6">
        <w:rPr>
          <w:rFonts w:ascii="Arial" w:eastAsia="Arial" w:hAnsi="Arial" w:cs="Arial"/>
          <w:lang w:eastAsia="zh-CN"/>
        </w:rPr>
        <w:t xml:space="preserve"> </w:t>
      </w:r>
      <w:r w:rsidRPr="00995AB6">
        <w:rPr>
          <w:rFonts w:ascii="Arial" w:hAnsi="Arial" w:cs="Arial"/>
          <w:lang w:eastAsia="zh-CN"/>
        </w:rPr>
        <w:t>pocztą</w:t>
      </w:r>
      <w:r w:rsidRPr="00995AB6">
        <w:rPr>
          <w:rFonts w:ascii="Arial" w:eastAsia="Arial" w:hAnsi="Arial" w:cs="Arial"/>
          <w:lang w:eastAsia="zh-CN"/>
        </w:rPr>
        <w:t xml:space="preserve"> </w:t>
      </w:r>
      <w:r w:rsidRPr="00995AB6">
        <w:rPr>
          <w:rFonts w:ascii="Arial" w:hAnsi="Arial" w:cs="Arial"/>
          <w:lang w:eastAsia="zh-CN"/>
        </w:rPr>
        <w:t>elektroniczną.</w:t>
      </w:r>
    </w:p>
    <w:p w:rsidR="005670F4" w:rsidRPr="00995AB6" w:rsidRDefault="005670F4" w:rsidP="00F039FF">
      <w:pPr>
        <w:numPr>
          <w:ilvl w:val="0"/>
          <w:numId w:val="18"/>
        </w:numPr>
        <w:suppressAutoHyphens/>
        <w:spacing w:after="120"/>
        <w:jc w:val="both"/>
        <w:rPr>
          <w:rFonts w:ascii="Arial" w:hAnsi="Arial" w:cs="Arial"/>
          <w:lang w:eastAsia="zh-CN"/>
        </w:rPr>
      </w:pPr>
      <w:r w:rsidRPr="00995AB6">
        <w:rPr>
          <w:rFonts w:ascii="Arial" w:hAnsi="Arial" w:cs="Arial"/>
          <w:lang w:eastAsia="zh-CN"/>
        </w:rPr>
        <w:t>Jeżeli</w:t>
      </w:r>
      <w:r w:rsidRPr="00995AB6">
        <w:rPr>
          <w:rFonts w:ascii="Arial" w:eastAsia="Arial" w:hAnsi="Arial" w:cs="Arial"/>
          <w:lang w:eastAsia="zh-CN"/>
        </w:rPr>
        <w:t xml:space="preserve"> </w:t>
      </w:r>
      <w:r w:rsidRPr="00995AB6">
        <w:rPr>
          <w:rFonts w:ascii="Arial" w:hAnsi="Arial" w:cs="Arial"/>
          <w:lang w:eastAsia="zh-CN"/>
        </w:rPr>
        <w:t>strony</w:t>
      </w:r>
      <w:r w:rsidRPr="00995AB6">
        <w:rPr>
          <w:rFonts w:ascii="Arial" w:eastAsia="Arial" w:hAnsi="Arial" w:cs="Arial"/>
          <w:lang w:eastAsia="zh-CN"/>
        </w:rPr>
        <w:t xml:space="preserve"> </w:t>
      </w:r>
      <w:r w:rsidRPr="00995AB6">
        <w:rPr>
          <w:rFonts w:ascii="Arial" w:hAnsi="Arial" w:cs="Arial"/>
          <w:lang w:eastAsia="zh-CN"/>
        </w:rPr>
        <w:t>porozumiewają</w:t>
      </w:r>
      <w:r w:rsidRPr="00995AB6">
        <w:rPr>
          <w:rFonts w:ascii="Arial" w:eastAsia="Arial" w:hAnsi="Arial" w:cs="Arial"/>
          <w:lang w:eastAsia="zh-CN"/>
        </w:rPr>
        <w:t xml:space="preserve"> </w:t>
      </w:r>
      <w:r w:rsidRPr="00995AB6">
        <w:rPr>
          <w:rFonts w:ascii="Arial" w:hAnsi="Arial" w:cs="Arial"/>
          <w:lang w:eastAsia="zh-CN"/>
        </w:rPr>
        <w:t>się</w:t>
      </w:r>
      <w:r w:rsidRPr="00995AB6">
        <w:rPr>
          <w:rFonts w:ascii="Arial" w:eastAsia="Arial" w:hAnsi="Arial" w:cs="Arial"/>
          <w:lang w:eastAsia="zh-CN"/>
        </w:rPr>
        <w:t xml:space="preserve"> </w:t>
      </w:r>
      <w:r w:rsidRPr="00995AB6">
        <w:rPr>
          <w:rFonts w:ascii="Arial" w:hAnsi="Arial" w:cs="Arial"/>
          <w:lang w:eastAsia="zh-CN"/>
        </w:rPr>
        <w:t>faksem</w:t>
      </w:r>
      <w:r w:rsidRPr="00995AB6">
        <w:rPr>
          <w:rFonts w:ascii="Arial" w:eastAsia="Arial" w:hAnsi="Arial" w:cs="Arial"/>
          <w:lang w:eastAsia="zh-CN"/>
        </w:rPr>
        <w:t xml:space="preserve"> </w:t>
      </w:r>
      <w:r w:rsidRPr="00995AB6">
        <w:rPr>
          <w:rFonts w:ascii="Arial" w:hAnsi="Arial" w:cs="Arial"/>
          <w:lang w:eastAsia="zh-CN"/>
        </w:rPr>
        <w:t>lub</w:t>
      </w:r>
      <w:r w:rsidRPr="00995AB6">
        <w:rPr>
          <w:rFonts w:ascii="Arial" w:eastAsia="Arial" w:hAnsi="Arial" w:cs="Arial"/>
          <w:lang w:eastAsia="zh-CN"/>
        </w:rPr>
        <w:t xml:space="preserve"> </w:t>
      </w:r>
      <w:r w:rsidRPr="00995AB6">
        <w:rPr>
          <w:rFonts w:ascii="Arial" w:hAnsi="Arial" w:cs="Arial"/>
          <w:lang w:eastAsia="zh-CN"/>
        </w:rPr>
        <w:t>pocztą</w:t>
      </w:r>
      <w:r w:rsidRPr="00995AB6">
        <w:rPr>
          <w:rFonts w:ascii="Arial" w:eastAsia="Arial" w:hAnsi="Arial" w:cs="Arial"/>
          <w:lang w:eastAsia="zh-CN"/>
        </w:rPr>
        <w:t xml:space="preserve"> </w:t>
      </w:r>
      <w:r w:rsidRPr="00995AB6">
        <w:rPr>
          <w:rFonts w:ascii="Arial" w:hAnsi="Arial" w:cs="Arial"/>
          <w:lang w:eastAsia="zh-CN"/>
        </w:rPr>
        <w:t>elektroniczną,</w:t>
      </w:r>
      <w:r w:rsidRPr="00995AB6">
        <w:rPr>
          <w:rFonts w:ascii="Arial" w:eastAsia="Arial" w:hAnsi="Arial" w:cs="Arial"/>
          <w:lang w:eastAsia="zh-CN"/>
        </w:rPr>
        <w:t xml:space="preserve"> </w:t>
      </w:r>
      <w:r w:rsidRPr="00995AB6">
        <w:rPr>
          <w:rFonts w:ascii="Arial" w:hAnsi="Arial" w:cs="Arial"/>
          <w:lang w:eastAsia="zh-CN"/>
        </w:rPr>
        <w:t>każda</w:t>
      </w:r>
      <w:r w:rsidRPr="00995AB6">
        <w:rPr>
          <w:rFonts w:ascii="Arial" w:eastAsia="Arial" w:hAnsi="Arial" w:cs="Arial"/>
          <w:lang w:eastAsia="zh-CN"/>
        </w:rPr>
        <w:t xml:space="preserve"> </w:t>
      </w:r>
      <w:r w:rsidRPr="00995AB6">
        <w:rPr>
          <w:rFonts w:ascii="Arial" w:hAnsi="Arial" w:cs="Arial"/>
          <w:lang w:eastAsia="zh-CN"/>
        </w:rPr>
        <w:t>ze</w:t>
      </w:r>
      <w:r w:rsidRPr="00995AB6">
        <w:rPr>
          <w:rFonts w:ascii="Arial" w:eastAsia="Arial" w:hAnsi="Arial" w:cs="Arial"/>
          <w:lang w:eastAsia="zh-CN"/>
        </w:rPr>
        <w:t xml:space="preserve"> </w:t>
      </w:r>
      <w:r w:rsidRPr="00995AB6">
        <w:rPr>
          <w:rFonts w:ascii="Arial" w:hAnsi="Arial" w:cs="Arial"/>
          <w:lang w:eastAsia="zh-CN"/>
        </w:rPr>
        <w:t>stron</w:t>
      </w:r>
      <w:r w:rsidRPr="00995AB6">
        <w:rPr>
          <w:rFonts w:ascii="Arial" w:eastAsia="Arial" w:hAnsi="Arial" w:cs="Arial"/>
          <w:lang w:eastAsia="zh-CN"/>
        </w:rPr>
        <w:t xml:space="preserve"> </w:t>
      </w:r>
      <w:r>
        <w:rPr>
          <w:rFonts w:ascii="Arial" w:eastAsia="Arial" w:hAnsi="Arial" w:cs="Arial"/>
          <w:lang w:eastAsia="zh-CN"/>
        </w:rPr>
        <w:br/>
      </w:r>
      <w:r w:rsidRPr="00995AB6">
        <w:rPr>
          <w:rFonts w:ascii="Arial" w:hAnsi="Arial" w:cs="Arial"/>
          <w:lang w:eastAsia="zh-CN"/>
        </w:rPr>
        <w:t>na</w:t>
      </w:r>
      <w:r w:rsidRPr="00995AB6">
        <w:rPr>
          <w:rFonts w:ascii="Arial" w:eastAsia="Arial" w:hAnsi="Arial" w:cs="Arial"/>
          <w:lang w:eastAsia="zh-CN"/>
        </w:rPr>
        <w:t xml:space="preserve"> </w:t>
      </w:r>
      <w:r w:rsidRPr="00995AB6">
        <w:rPr>
          <w:rFonts w:ascii="Arial" w:hAnsi="Arial" w:cs="Arial"/>
          <w:lang w:eastAsia="zh-CN"/>
        </w:rPr>
        <w:t>żądanie</w:t>
      </w:r>
      <w:r w:rsidRPr="00995AB6">
        <w:rPr>
          <w:rFonts w:ascii="Arial" w:eastAsia="Arial" w:hAnsi="Arial" w:cs="Arial"/>
          <w:lang w:eastAsia="zh-CN"/>
        </w:rPr>
        <w:t xml:space="preserve"> </w:t>
      </w:r>
      <w:r w:rsidRPr="00995AB6">
        <w:rPr>
          <w:rFonts w:ascii="Arial" w:hAnsi="Arial" w:cs="Arial"/>
          <w:lang w:eastAsia="zh-CN"/>
        </w:rPr>
        <w:t>drugiej</w:t>
      </w:r>
      <w:r w:rsidRPr="00995AB6">
        <w:rPr>
          <w:rFonts w:ascii="Arial" w:eastAsia="Arial" w:hAnsi="Arial" w:cs="Arial"/>
          <w:lang w:eastAsia="zh-CN"/>
        </w:rPr>
        <w:t xml:space="preserve"> </w:t>
      </w:r>
      <w:r w:rsidRPr="00995AB6">
        <w:rPr>
          <w:rFonts w:ascii="Arial" w:hAnsi="Arial" w:cs="Arial"/>
          <w:lang w:eastAsia="zh-CN"/>
        </w:rPr>
        <w:t>musi</w:t>
      </w:r>
      <w:r w:rsidRPr="00995AB6">
        <w:rPr>
          <w:rFonts w:ascii="Arial" w:eastAsia="Arial" w:hAnsi="Arial" w:cs="Arial"/>
          <w:lang w:eastAsia="zh-CN"/>
        </w:rPr>
        <w:t xml:space="preserve"> </w:t>
      </w:r>
      <w:r w:rsidRPr="00995AB6">
        <w:rPr>
          <w:rFonts w:ascii="Arial" w:hAnsi="Arial" w:cs="Arial"/>
          <w:lang w:eastAsia="zh-CN"/>
        </w:rPr>
        <w:t>niezwłocznie</w:t>
      </w:r>
      <w:r w:rsidRPr="00995AB6">
        <w:rPr>
          <w:rFonts w:ascii="Arial" w:eastAsia="Arial" w:hAnsi="Arial" w:cs="Arial"/>
          <w:lang w:eastAsia="zh-CN"/>
        </w:rPr>
        <w:t xml:space="preserve"> </w:t>
      </w:r>
      <w:r w:rsidRPr="00995AB6">
        <w:rPr>
          <w:rFonts w:ascii="Arial" w:hAnsi="Arial" w:cs="Arial"/>
          <w:lang w:eastAsia="zh-CN"/>
        </w:rPr>
        <w:t>potwierdzić</w:t>
      </w:r>
      <w:r w:rsidRPr="00995AB6">
        <w:rPr>
          <w:rFonts w:ascii="Arial" w:eastAsia="Arial" w:hAnsi="Arial" w:cs="Arial"/>
          <w:lang w:eastAsia="zh-CN"/>
        </w:rPr>
        <w:t xml:space="preserve"> </w:t>
      </w:r>
      <w:r w:rsidRPr="00995AB6">
        <w:rPr>
          <w:rFonts w:ascii="Arial" w:hAnsi="Arial" w:cs="Arial"/>
          <w:lang w:eastAsia="zh-CN"/>
        </w:rPr>
        <w:t>fakt</w:t>
      </w:r>
      <w:r w:rsidRPr="00995AB6">
        <w:rPr>
          <w:rFonts w:ascii="Arial" w:eastAsia="Arial" w:hAnsi="Arial" w:cs="Arial"/>
          <w:lang w:eastAsia="zh-CN"/>
        </w:rPr>
        <w:t xml:space="preserve"> </w:t>
      </w:r>
      <w:r w:rsidRPr="00995AB6">
        <w:rPr>
          <w:rFonts w:ascii="Arial" w:hAnsi="Arial" w:cs="Arial"/>
          <w:lang w:eastAsia="zh-CN"/>
        </w:rPr>
        <w:t>otrzymania</w:t>
      </w:r>
      <w:r w:rsidRPr="00995AB6">
        <w:rPr>
          <w:rFonts w:ascii="Arial" w:eastAsia="Arial" w:hAnsi="Arial" w:cs="Arial"/>
          <w:lang w:eastAsia="zh-CN"/>
        </w:rPr>
        <w:t xml:space="preserve"> </w:t>
      </w:r>
      <w:r w:rsidRPr="00995AB6">
        <w:rPr>
          <w:rFonts w:ascii="Arial" w:hAnsi="Arial" w:cs="Arial"/>
          <w:lang w:eastAsia="zh-CN"/>
        </w:rPr>
        <w:t>faksu</w:t>
      </w:r>
      <w:r w:rsidRPr="00995AB6">
        <w:rPr>
          <w:rFonts w:ascii="Arial" w:eastAsia="Arial" w:hAnsi="Arial" w:cs="Arial"/>
          <w:lang w:eastAsia="zh-CN"/>
        </w:rPr>
        <w:t xml:space="preserve"> </w:t>
      </w:r>
      <w:r w:rsidR="003267A7">
        <w:rPr>
          <w:rFonts w:ascii="Arial" w:eastAsia="Arial" w:hAnsi="Arial" w:cs="Arial"/>
          <w:lang w:eastAsia="zh-CN"/>
        </w:rPr>
        <w:br/>
      </w:r>
      <w:r w:rsidRPr="00995AB6">
        <w:rPr>
          <w:rFonts w:ascii="Arial" w:hAnsi="Arial" w:cs="Arial"/>
          <w:lang w:eastAsia="zh-CN"/>
        </w:rPr>
        <w:t>lub</w:t>
      </w:r>
      <w:r w:rsidRPr="00995AB6">
        <w:rPr>
          <w:rFonts w:ascii="Arial" w:eastAsia="Arial" w:hAnsi="Arial" w:cs="Arial"/>
          <w:lang w:eastAsia="zh-CN"/>
        </w:rPr>
        <w:t xml:space="preserve"> </w:t>
      </w:r>
      <w:r w:rsidRPr="00995AB6">
        <w:rPr>
          <w:rFonts w:ascii="Arial" w:hAnsi="Arial" w:cs="Arial"/>
          <w:lang w:eastAsia="zh-CN"/>
        </w:rPr>
        <w:t>e-maila.</w:t>
      </w:r>
    </w:p>
    <w:p w:rsidR="005670F4" w:rsidRPr="00995AB6" w:rsidRDefault="005670F4" w:rsidP="00F039FF">
      <w:pPr>
        <w:numPr>
          <w:ilvl w:val="0"/>
          <w:numId w:val="18"/>
        </w:numPr>
        <w:suppressAutoHyphens/>
        <w:spacing w:after="120"/>
        <w:jc w:val="both"/>
        <w:rPr>
          <w:rFonts w:ascii="Arial" w:hAnsi="Arial" w:cs="Arial"/>
          <w:lang w:eastAsia="zh-CN"/>
        </w:rPr>
      </w:pPr>
      <w:r w:rsidRPr="00995AB6">
        <w:rPr>
          <w:rFonts w:ascii="Arial" w:hAnsi="Arial" w:cs="Arial"/>
          <w:lang w:eastAsia="zh-CN"/>
        </w:rPr>
        <w:t>Sposób</w:t>
      </w:r>
      <w:r w:rsidRPr="00995AB6">
        <w:rPr>
          <w:rFonts w:ascii="Arial" w:eastAsia="Arial" w:hAnsi="Arial" w:cs="Arial"/>
          <w:lang w:eastAsia="zh-CN"/>
        </w:rPr>
        <w:t xml:space="preserve"> </w:t>
      </w:r>
      <w:r w:rsidRPr="00995AB6">
        <w:rPr>
          <w:rFonts w:ascii="Arial" w:hAnsi="Arial" w:cs="Arial"/>
          <w:lang w:eastAsia="zh-CN"/>
        </w:rPr>
        <w:t>udzielania</w:t>
      </w:r>
      <w:r w:rsidRPr="00995AB6">
        <w:rPr>
          <w:rFonts w:ascii="Arial" w:eastAsia="Arial" w:hAnsi="Arial" w:cs="Arial"/>
          <w:lang w:eastAsia="zh-CN"/>
        </w:rPr>
        <w:t xml:space="preserve"> </w:t>
      </w:r>
      <w:r w:rsidRPr="00995AB6">
        <w:rPr>
          <w:rFonts w:ascii="Arial" w:hAnsi="Arial" w:cs="Arial"/>
          <w:lang w:eastAsia="zh-CN"/>
        </w:rPr>
        <w:t>wyjaśnień</w:t>
      </w:r>
      <w:r w:rsidRPr="00995AB6">
        <w:rPr>
          <w:rFonts w:ascii="Arial" w:eastAsia="Arial" w:hAnsi="Arial" w:cs="Arial"/>
          <w:lang w:eastAsia="zh-CN"/>
        </w:rPr>
        <w:t xml:space="preserve"> </w:t>
      </w:r>
      <w:r w:rsidRPr="00995AB6">
        <w:rPr>
          <w:rFonts w:ascii="Arial" w:hAnsi="Arial" w:cs="Arial"/>
          <w:lang w:eastAsia="zh-CN"/>
        </w:rPr>
        <w:t>oraz</w:t>
      </w:r>
      <w:r w:rsidRPr="00995AB6">
        <w:rPr>
          <w:rFonts w:ascii="Arial" w:eastAsia="Arial" w:hAnsi="Arial" w:cs="Arial"/>
          <w:lang w:eastAsia="zh-CN"/>
        </w:rPr>
        <w:t xml:space="preserve"> </w:t>
      </w:r>
      <w:r w:rsidRPr="00995AB6">
        <w:rPr>
          <w:rFonts w:ascii="Arial" w:hAnsi="Arial" w:cs="Arial"/>
          <w:lang w:eastAsia="zh-CN"/>
        </w:rPr>
        <w:t>zmiany</w:t>
      </w:r>
      <w:r w:rsidRPr="00995AB6">
        <w:rPr>
          <w:rFonts w:ascii="Arial" w:eastAsia="Arial" w:hAnsi="Arial" w:cs="Arial"/>
          <w:lang w:eastAsia="zh-CN"/>
        </w:rPr>
        <w:t xml:space="preserve"> </w:t>
      </w:r>
      <w:r w:rsidRPr="00995AB6">
        <w:rPr>
          <w:rFonts w:ascii="Arial" w:hAnsi="Arial" w:cs="Arial"/>
          <w:lang w:eastAsia="zh-CN"/>
        </w:rPr>
        <w:t>treści</w:t>
      </w:r>
      <w:r w:rsidRPr="00995AB6">
        <w:rPr>
          <w:rFonts w:ascii="Arial" w:eastAsia="Arial" w:hAnsi="Arial" w:cs="Arial"/>
          <w:lang w:eastAsia="zh-CN"/>
        </w:rPr>
        <w:t xml:space="preserve"> </w:t>
      </w:r>
      <w:r w:rsidRPr="00995AB6">
        <w:rPr>
          <w:rFonts w:ascii="Arial" w:hAnsi="Arial" w:cs="Arial"/>
          <w:lang w:eastAsia="zh-CN"/>
        </w:rPr>
        <w:t>SIWZ</w:t>
      </w:r>
      <w:r w:rsidRPr="00995AB6">
        <w:rPr>
          <w:rFonts w:ascii="Arial" w:eastAsia="Arial" w:hAnsi="Arial" w:cs="Arial"/>
          <w:lang w:eastAsia="zh-CN"/>
        </w:rPr>
        <w:t xml:space="preserve"> </w:t>
      </w:r>
      <w:r w:rsidRPr="00995AB6">
        <w:rPr>
          <w:rFonts w:ascii="Arial" w:hAnsi="Arial" w:cs="Arial"/>
          <w:lang w:eastAsia="zh-CN"/>
        </w:rPr>
        <w:t>określone</w:t>
      </w:r>
      <w:r w:rsidRPr="00995AB6">
        <w:rPr>
          <w:rFonts w:ascii="Arial" w:eastAsia="Arial" w:hAnsi="Arial" w:cs="Arial"/>
          <w:lang w:eastAsia="zh-CN"/>
        </w:rPr>
        <w:t xml:space="preserve"> </w:t>
      </w:r>
      <w:r w:rsidRPr="00995AB6">
        <w:rPr>
          <w:rFonts w:ascii="Arial" w:hAnsi="Arial" w:cs="Arial"/>
          <w:lang w:eastAsia="zh-CN"/>
        </w:rPr>
        <w:t>są</w:t>
      </w:r>
      <w:r w:rsidRPr="00995AB6">
        <w:rPr>
          <w:rFonts w:ascii="Arial" w:eastAsia="Arial" w:hAnsi="Arial" w:cs="Arial"/>
          <w:lang w:eastAsia="zh-CN"/>
        </w:rPr>
        <w:t xml:space="preserve"> </w:t>
      </w:r>
      <w:r w:rsidRPr="00995AB6">
        <w:rPr>
          <w:rFonts w:ascii="Arial" w:hAnsi="Arial" w:cs="Arial"/>
          <w:lang w:eastAsia="zh-CN"/>
        </w:rPr>
        <w:t>w</w:t>
      </w:r>
      <w:r w:rsidRPr="00995AB6">
        <w:rPr>
          <w:rFonts w:ascii="Arial" w:eastAsia="Arial" w:hAnsi="Arial" w:cs="Arial"/>
          <w:lang w:eastAsia="zh-CN"/>
        </w:rPr>
        <w:t xml:space="preserve"> </w:t>
      </w:r>
      <w:r w:rsidRPr="00995AB6">
        <w:rPr>
          <w:rFonts w:ascii="Arial" w:hAnsi="Arial" w:cs="Arial"/>
          <w:lang w:eastAsia="zh-CN"/>
        </w:rPr>
        <w:t>art.</w:t>
      </w:r>
      <w:r w:rsidRPr="00995AB6">
        <w:rPr>
          <w:rFonts w:ascii="Arial" w:eastAsia="Arial" w:hAnsi="Arial" w:cs="Arial"/>
          <w:lang w:eastAsia="zh-CN"/>
        </w:rPr>
        <w:t xml:space="preserve"> </w:t>
      </w:r>
      <w:r w:rsidRPr="00995AB6">
        <w:rPr>
          <w:rFonts w:ascii="Arial" w:hAnsi="Arial" w:cs="Arial"/>
          <w:lang w:eastAsia="zh-CN"/>
        </w:rPr>
        <w:t>38</w:t>
      </w:r>
      <w:r w:rsidRPr="00995AB6">
        <w:rPr>
          <w:rFonts w:ascii="Arial" w:eastAsia="Arial" w:hAnsi="Arial" w:cs="Arial"/>
          <w:lang w:eastAsia="zh-CN"/>
        </w:rPr>
        <w:t xml:space="preserve"> </w:t>
      </w:r>
      <w:r w:rsidRPr="00995AB6">
        <w:rPr>
          <w:rFonts w:ascii="Arial" w:hAnsi="Arial" w:cs="Arial"/>
          <w:lang w:eastAsia="zh-CN"/>
        </w:rPr>
        <w:t>ustawy.</w:t>
      </w:r>
    </w:p>
    <w:p w:rsidR="005670F4" w:rsidRPr="00995AB6" w:rsidRDefault="005670F4" w:rsidP="00F039FF">
      <w:pPr>
        <w:numPr>
          <w:ilvl w:val="0"/>
          <w:numId w:val="18"/>
        </w:numPr>
        <w:suppressAutoHyphens/>
        <w:spacing w:after="120"/>
        <w:jc w:val="both"/>
        <w:rPr>
          <w:rFonts w:ascii="Arial" w:hAnsi="Arial" w:cs="Arial"/>
          <w:lang w:eastAsia="zh-CN"/>
        </w:rPr>
      </w:pPr>
      <w:r w:rsidRPr="00995AB6">
        <w:rPr>
          <w:rFonts w:ascii="Arial" w:hAnsi="Arial" w:cs="Arial"/>
          <w:lang w:eastAsia="zh-CN"/>
        </w:rPr>
        <w:t>Wykonawca</w:t>
      </w:r>
      <w:r w:rsidRPr="00995AB6">
        <w:rPr>
          <w:rFonts w:ascii="Arial" w:eastAsia="Arial" w:hAnsi="Arial" w:cs="Arial"/>
          <w:lang w:eastAsia="zh-CN"/>
        </w:rPr>
        <w:t xml:space="preserve"> </w:t>
      </w:r>
      <w:r w:rsidRPr="00995AB6">
        <w:rPr>
          <w:rFonts w:ascii="Arial" w:hAnsi="Arial" w:cs="Arial"/>
          <w:lang w:eastAsia="zh-CN"/>
        </w:rPr>
        <w:t>może</w:t>
      </w:r>
      <w:r w:rsidRPr="00995AB6">
        <w:rPr>
          <w:rFonts w:ascii="Arial" w:eastAsia="Arial" w:hAnsi="Arial" w:cs="Arial"/>
          <w:lang w:eastAsia="zh-CN"/>
        </w:rPr>
        <w:t xml:space="preserve"> </w:t>
      </w:r>
      <w:r w:rsidRPr="00995AB6">
        <w:rPr>
          <w:rFonts w:ascii="Arial" w:hAnsi="Arial" w:cs="Arial"/>
          <w:lang w:eastAsia="zh-CN"/>
        </w:rPr>
        <w:t>zwrócić</w:t>
      </w:r>
      <w:r w:rsidRPr="00995AB6">
        <w:rPr>
          <w:rFonts w:ascii="Arial" w:eastAsia="Arial" w:hAnsi="Arial" w:cs="Arial"/>
          <w:lang w:eastAsia="zh-CN"/>
        </w:rPr>
        <w:t xml:space="preserve"> </w:t>
      </w:r>
      <w:r w:rsidRPr="00995AB6">
        <w:rPr>
          <w:rFonts w:ascii="Arial" w:hAnsi="Arial" w:cs="Arial"/>
          <w:lang w:eastAsia="zh-CN"/>
        </w:rPr>
        <w:t>się</w:t>
      </w:r>
      <w:r w:rsidRPr="00995AB6">
        <w:rPr>
          <w:rFonts w:ascii="Arial" w:eastAsia="Arial" w:hAnsi="Arial" w:cs="Arial"/>
          <w:lang w:eastAsia="zh-CN"/>
        </w:rPr>
        <w:t xml:space="preserve"> </w:t>
      </w:r>
      <w:r w:rsidRPr="00995AB6">
        <w:rPr>
          <w:rFonts w:ascii="Arial" w:hAnsi="Arial" w:cs="Arial"/>
          <w:lang w:eastAsia="zh-CN"/>
        </w:rPr>
        <w:t>do</w:t>
      </w:r>
      <w:r w:rsidRPr="00995AB6">
        <w:rPr>
          <w:rFonts w:ascii="Arial" w:eastAsia="Arial" w:hAnsi="Arial" w:cs="Arial"/>
          <w:lang w:eastAsia="zh-CN"/>
        </w:rPr>
        <w:t xml:space="preserve"> </w:t>
      </w:r>
      <w:r w:rsidRPr="00995AB6">
        <w:rPr>
          <w:rFonts w:ascii="Arial" w:hAnsi="Arial" w:cs="Arial"/>
          <w:lang w:eastAsia="zh-CN"/>
        </w:rPr>
        <w:t>Zamawiającego</w:t>
      </w:r>
      <w:r w:rsidRPr="00995AB6">
        <w:rPr>
          <w:rFonts w:ascii="Arial" w:eastAsia="Arial" w:hAnsi="Arial" w:cs="Arial"/>
          <w:lang w:eastAsia="zh-CN"/>
        </w:rPr>
        <w:t xml:space="preserve"> </w:t>
      </w:r>
      <w:r w:rsidRPr="00995AB6">
        <w:rPr>
          <w:rFonts w:ascii="Arial" w:hAnsi="Arial" w:cs="Arial"/>
          <w:lang w:eastAsia="zh-CN"/>
        </w:rPr>
        <w:t>o</w:t>
      </w:r>
      <w:r w:rsidRPr="00995AB6">
        <w:rPr>
          <w:rFonts w:ascii="Arial" w:eastAsia="Arial" w:hAnsi="Arial" w:cs="Arial"/>
          <w:lang w:eastAsia="zh-CN"/>
        </w:rPr>
        <w:t xml:space="preserve"> </w:t>
      </w:r>
      <w:r w:rsidRPr="00995AB6">
        <w:rPr>
          <w:rFonts w:ascii="Arial" w:hAnsi="Arial" w:cs="Arial"/>
          <w:lang w:eastAsia="zh-CN"/>
        </w:rPr>
        <w:t>wyjaśnienie</w:t>
      </w:r>
      <w:r w:rsidRPr="00995AB6">
        <w:rPr>
          <w:rFonts w:ascii="Arial" w:eastAsia="Arial" w:hAnsi="Arial" w:cs="Arial"/>
          <w:lang w:eastAsia="zh-CN"/>
        </w:rPr>
        <w:t xml:space="preserve"> </w:t>
      </w:r>
      <w:r w:rsidRPr="00995AB6">
        <w:rPr>
          <w:rFonts w:ascii="Arial" w:hAnsi="Arial" w:cs="Arial"/>
          <w:lang w:eastAsia="zh-CN"/>
        </w:rPr>
        <w:t>treści</w:t>
      </w:r>
      <w:r w:rsidRPr="00995AB6">
        <w:rPr>
          <w:rFonts w:ascii="Arial" w:eastAsia="Arial" w:hAnsi="Arial" w:cs="Arial"/>
          <w:lang w:eastAsia="zh-CN"/>
        </w:rPr>
        <w:t xml:space="preserve"> </w:t>
      </w:r>
      <w:r w:rsidRPr="00995AB6">
        <w:rPr>
          <w:rFonts w:ascii="Arial" w:hAnsi="Arial" w:cs="Arial"/>
          <w:lang w:eastAsia="zh-CN"/>
        </w:rPr>
        <w:t>SIWZ</w:t>
      </w:r>
      <w:r w:rsidRPr="00995AB6">
        <w:rPr>
          <w:rFonts w:ascii="Arial" w:eastAsia="Arial" w:hAnsi="Arial" w:cs="Arial"/>
          <w:lang w:eastAsia="zh-CN"/>
        </w:rPr>
        <w:t xml:space="preserve"> </w:t>
      </w:r>
      <w:r w:rsidRPr="00995AB6">
        <w:rPr>
          <w:rFonts w:ascii="Arial" w:hAnsi="Arial" w:cs="Arial"/>
          <w:lang w:eastAsia="zh-CN"/>
        </w:rPr>
        <w:br/>
        <w:t>na</w:t>
      </w:r>
      <w:r w:rsidRPr="00995AB6">
        <w:rPr>
          <w:rFonts w:ascii="Arial" w:eastAsia="Arial" w:hAnsi="Arial" w:cs="Arial"/>
          <w:lang w:eastAsia="zh-CN"/>
        </w:rPr>
        <w:t xml:space="preserve"> </w:t>
      </w:r>
      <w:r w:rsidRPr="00995AB6">
        <w:rPr>
          <w:rFonts w:ascii="Arial" w:hAnsi="Arial" w:cs="Arial"/>
          <w:lang w:eastAsia="zh-CN"/>
        </w:rPr>
        <w:t>zasadach</w:t>
      </w:r>
      <w:r w:rsidRPr="00995AB6">
        <w:rPr>
          <w:rFonts w:ascii="Arial" w:eastAsia="Arial" w:hAnsi="Arial" w:cs="Arial"/>
          <w:lang w:eastAsia="zh-CN"/>
        </w:rPr>
        <w:t xml:space="preserve"> </w:t>
      </w:r>
      <w:r w:rsidRPr="00995AB6">
        <w:rPr>
          <w:rFonts w:ascii="Arial" w:hAnsi="Arial" w:cs="Arial"/>
          <w:lang w:eastAsia="zh-CN"/>
        </w:rPr>
        <w:t>określonych</w:t>
      </w:r>
      <w:r w:rsidRPr="00995AB6">
        <w:rPr>
          <w:rFonts w:ascii="Arial" w:eastAsia="Arial" w:hAnsi="Arial" w:cs="Arial"/>
          <w:lang w:eastAsia="zh-CN"/>
        </w:rPr>
        <w:t xml:space="preserve"> </w:t>
      </w:r>
      <w:r w:rsidRPr="00995AB6">
        <w:rPr>
          <w:rFonts w:ascii="Arial" w:hAnsi="Arial" w:cs="Arial"/>
          <w:lang w:eastAsia="zh-CN"/>
        </w:rPr>
        <w:t>w</w:t>
      </w:r>
      <w:r w:rsidRPr="00995AB6">
        <w:rPr>
          <w:rFonts w:ascii="Arial" w:eastAsia="Arial" w:hAnsi="Arial" w:cs="Arial"/>
          <w:lang w:eastAsia="zh-CN"/>
        </w:rPr>
        <w:t xml:space="preserve"> </w:t>
      </w:r>
      <w:r w:rsidRPr="00995AB6">
        <w:rPr>
          <w:rFonts w:ascii="Arial" w:hAnsi="Arial" w:cs="Arial"/>
          <w:lang w:eastAsia="zh-CN"/>
        </w:rPr>
        <w:t>Rozdziale</w:t>
      </w:r>
      <w:r w:rsidRPr="00995AB6">
        <w:rPr>
          <w:rFonts w:ascii="Arial" w:eastAsia="Arial" w:hAnsi="Arial" w:cs="Arial"/>
          <w:lang w:eastAsia="zh-CN"/>
        </w:rPr>
        <w:t xml:space="preserve"> </w:t>
      </w:r>
      <w:r w:rsidRPr="00995AB6">
        <w:rPr>
          <w:rFonts w:ascii="Arial" w:hAnsi="Arial" w:cs="Arial"/>
          <w:lang w:eastAsia="zh-CN"/>
        </w:rPr>
        <w:t>IV</w:t>
      </w:r>
      <w:r w:rsidRPr="00995AB6">
        <w:rPr>
          <w:rFonts w:ascii="Arial" w:eastAsia="Arial" w:hAnsi="Arial" w:cs="Arial"/>
          <w:lang w:eastAsia="zh-CN"/>
        </w:rPr>
        <w:t xml:space="preserve"> </w:t>
      </w:r>
      <w:r w:rsidRPr="00995AB6">
        <w:rPr>
          <w:rFonts w:ascii="Arial" w:hAnsi="Arial" w:cs="Arial"/>
          <w:lang w:eastAsia="zh-CN"/>
        </w:rPr>
        <w:t>ust.</w:t>
      </w:r>
      <w:r w:rsidRPr="00995AB6">
        <w:rPr>
          <w:rFonts w:ascii="Arial" w:eastAsia="Arial" w:hAnsi="Arial" w:cs="Arial"/>
          <w:lang w:eastAsia="zh-CN"/>
        </w:rPr>
        <w:t xml:space="preserve"> </w:t>
      </w:r>
      <w:r w:rsidRPr="00995AB6">
        <w:rPr>
          <w:rFonts w:ascii="Arial" w:hAnsi="Arial" w:cs="Arial"/>
          <w:lang w:eastAsia="zh-CN"/>
        </w:rPr>
        <w:t>7</w:t>
      </w:r>
      <w:r w:rsidRPr="00995AB6">
        <w:rPr>
          <w:rFonts w:ascii="Arial" w:eastAsia="Arial" w:hAnsi="Arial" w:cs="Arial"/>
          <w:lang w:eastAsia="zh-CN"/>
        </w:rPr>
        <w:t xml:space="preserve"> </w:t>
      </w:r>
      <w:r w:rsidRPr="00995AB6">
        <w:rPr>
          <w:rFonts w:ascii="Arial" w:hAnsi="Arial" w:cs="Arial"/>
          <w:lang w:eastAsia="zh-CN"/>
        </w:rPr>
        <w:t>SIWZ.</w:t>
      </w:r>
      <w:r w:rsidRPr="00995AB6">
        <w:rPr>
          <w:rFonts w:ascii="Arial" w:eastAsia="Arial" w:hAnsi="Arial" w:cs="Arial"/>
          <w:lang w:eastAsia="zh-CN"/>
        </w:rPr>
        <w:t xml:space="preserve"> </w:t>
      </w:r>
      <w:r w:rsidRPr="00995AB6">
        <w:rPr>
          <w:rFonts w:ascii="Arial" w:hAnsi="Arial" w:cs="Arial"/>
          <w:lang w:eastAsia="zh-CN"/>
        </w:rPr>
        <w:t>Zamawiający</w:t>
      </w:r>
      <w:r w:rsidRPr="00995AB6">
        <w:rPr>
          <w:rFonts w:ascii="Arial" w:eastAsia="Arial" w:hAnsi="Arial" w:cs="Arial"/>
          <w:lang w:eastAsia="zh-CN"/>
        </w:rPr>
        <w:t xml:space="preserve"> </w:t>
      </w:r>
      <w:r w:rsidRPr="00995AB6">
        <w:rPr>
          <w:rFonts w:ascii="Arial" w:hAnsi="Arial" w:cs="Arial"/>
          <w:lang w:eastAsia="zh-CN"/>
        </w:rPr>
        <w:t>niezwłocznie</w:t>
      </w:r>
      <w:r w:rsidRPr="00995AB6">
        <w:rPr>
          <w:rFonts w:ascii="Arial" w:eastAsia="Arial" w:hAnsi="Arial" w:cs="Arial"/>
          <w:lang w:eastAsia="zh-CN"/>
        </w:rPr>
        <w:t xml:space="preserve"> </w:t>
      </w:r>
      <w:r w:rsidRPr="00995AB6">
        <w:rPr>
          <w:rFonts w:ascii="Arial" w:hAnsi="Arial" w:cs="Arial"/>
          <w:lang w:eastAsia="zh-CN"/>
        </w:rPr>
        <w:t>udzieli</w:t>
      </w:r>
      <w:r w:rsidRPr="00995AB6">
        <w:rPr>
          <w:rFonts w:ascii="Arial" w:eastAsia="Arial" w:hAnsi="Arial" w:cs="Arial"/>
          <w:lang w:eastAsia="zh-CN"/>
        </w:rPr>
        <w:t xml:space="preserve"> </w:t>
      </w:r>
      <w:r w:rsidRPr="00995AB6">
        <w:rPr>
          <w:rFonts w:ascii="Arial" w:hAnsi="Arial" w:cs="Arial"/>
          <w:lang w:eastAsia="zh-CN"/>
        </w:rPr>
        <w:t>wyjaśnień,</w:t>
      </w:r>
      <w:r w:rsidRPr="00995AB6">
        <w:rPr>
          <w:rFonts w:ascii="Arial" w:eastAsia="Arial" w:hAnsi="Arial" w:cs="Arial"/>
          <w:lang w:eastAsia="zh-CN"/>
        </w:rPr>
        <w:t xml:space="preserve"> </w:t>
      </w:r>
      <w:r w:rsidRPr="00995AB6">
        <w:rPr>
          <w:rFonts w:ascii="Arial" w:hAnsi="Arial" w:cs="Arial"/>
          <w:lang w:eastAsia="zh-CN"/>
        </w:rPr>
        <w:t>chyba</w:t>
      </w:r>
      <w:r w:rsidRPr="00995AB6">
        <w:rPr>
          <w:rFonts w:ascii="Arial" w:eastAsia="Arial" w:hAnsi="Arial" w:cs="Arial"/>
          <w:lang w:eastAsia="zh-CN"/>
        </w:rPr>
        <w:t xml:space="preserve"> </w:t>
      </w:r>
      <w:r w:rsidRPr="00995AB6">
        <w:rPr>
          <w:rFonts w:ascii="Arial" w:hAnsi="Arial" w:cs="Arial"/>
          <w:lang w:eastAsia="zh-CN"/>
        </w:rPr>
        <w:t>że</w:t>
      </w:r>
      <w:r w:rsidRPr="00995AB6">
        <w:rPr>
          <w:rFonts w:ascii="Arial" w:eastAsia="Arial" w:hAnsi="Arial" w:cs="Arial"/>
          <w:lang w:eastAsia="zh-CN"/>
        </w:rPr>
        <w:t xml:space="preserve"> </w:t>
      </w:r>
      <w:r w:rsidRPr="00995AB6">
        <w:rPr>
          <w:rFonts w:ascii="Arial" w:hAnsi="Arial" w:cs="Arial"/>
          <w:lang w:eastAsia="zh-CN"/>
        </w:rPr>
        <w:t>prośba</w:t>
      </w:r>
      <w:r w:rsidRPr="00995AB6">
        <w:rPr>
          <w:rFonts w:ascii="Arial" w:eastAsia="Arial" w:hAnsi="Arial" w:cs="Arial"/>
          <w:lang w:eastAsia="zh-CN"/>
        </w:rPr>
        <w:t xml:space="preserve"> </w:t>
      </w:r>
      <w:r w:rsidRPr="00995AB6">
        <w:rPr>
          <w:rFonts w:ascii="Arial" w:hAnsi="Arial" w:cs="Arial"/>
          <w:lang w:eastAsia="zh-CN"/>
        </w:rPr>
        <w:t>o</w:t>
      </w:r>
      <w:r w:rsidRPr="00995AB6">
        <w:rPr>
          <w:rFonts w:ascii="Arial" w:eastAsia="Arial" w:hAnsi="Arial" w:cs="Arial"/>
          <w:lang w:eastAsia="zh-CN"/>
        </w:rPr>
        <w:t xml:space="preserve"> </w:t>
      </w:r>
      <w:r w:rsidRPr="00995AB6">
        <w:rPr>
          <w:rFonts w:ascii="Arial" w:hAnsi="Arial" w:cs="Arial"/>
          <w:lang w:eastAsia="zh-CN"/>
        </w:rPr>
        <w:t>wyjaśnienie</w:t>
      </w:r>
      <w:r w:rsidRPr="00995AB6">
        <w:rPr>
          <w:rFonts w:ascii="Arial" w:eastAsia="Arial" w:hAnsi="Arial" w:cs="Arial"/>
          <w:lang w:eastAsia="zh-CN"/>
        </w:rPr>
        <w:t xml:space="preserve"> </w:t>
      </w:r>
      <w:r w:rsidRPr="00995AB6">
        <w:rPr>
          <w:rFonts w:ascii="Arial" w:hAnsi="Arial" w:cs="Arial"/>
          <w:lang w:eastAsia="zh-CN"/>
        </w:rPr>
        <w:t>treści</w:t>
      </w:r>
      <w:r w:rsidRPr="00995AB6">
        <w:rPr>
          <w:rFonts w:ascii="Arial" w:eastAsia="Arial" w:hAnsi="Arial" w:cs="Arial"/>
          <w:lang w:eastAsia="zh-CN"/>
        </w:rPr>
        <w:t xml:space="preserve"> </w:t>
      </w:r>
      <w:r w:rsidRPr="00995AB6">
        <w:rPr>
          <w:rFonts w:ascii="Arial" w:hAnsi="Arial" w:cs="Arial"/>
          <w:lang w:eastAsia="zh-CN"/>
        </w:rPr>
        <w:t>SIWZ</w:t>
      </w:r>
      <w:r w:rsidRPr="00995AB6">
        <w:rPr>
          <w:rFonts w:ascii="Arial" w:eastAsia="Arial" w:hAnsi="Arial" w:cs="Arial"/>
          <w:lang w:eastAsia="zh-CN"/>
        </w:rPr>
        <w:t xml:space="preserve"> </w:t>
      </w:r>
      <w:r w:rsidRPr="00995AB6">
        <w:rPr>
          <w:rFonts w:ascii="Arial" w:hAnsi="Arial" w:cs="Arial"/>
          <w:lang w:eastAsia="zh-CN"/>
        </w:rPr>
        <w:t>wpłynie</w:t>
      </w:r>
      <w:r w:rsidRPr="00995AB6">
        <w:rPr>
          <w:rFonts w:ascii="Arial" w:eastAsia="Arial" w:hAnsi="Arial" w:cs="Arial"/>
          <w:lang w:eastAsia="zh-CN"/>
        </w:rPr>
        <w:t xml:space="preserve"> </w:t>
      </w:r>
      <w:r w:rsidRPr="00995AB6">
        <w:rPr>
          <w:rFonts w:ascii="Arial" w:hAnsi="Arial" w:cs="Arial"/>
          <w:lang w:eastAsia="zh-CN"/>
        </w:rPr>
        <w:t>później</w:t>
      </w:r>
      <w:r w:rsidRPr="00995AB6">
        <w:rPr>
          <w:rFonts w:ascii="Arial" w:eastAsia="Arial" w:hAnsi="Arial" w:cs="Arial"/>
          <w:lang w:eastAsia="zh-CN"/>
        </w:rPr>
        <w:t xml:space="preserve"> </w:t>
      </w:r>
      <w:r w:rsidRPr="00995AB6">
        <w:rPr>
          <w:rFonts w:ascii="Arial" w:hAnsi="Arial" w:cs="Arial"/>
          <w:lang w:eastAsia="zh-CN"/>
        </w:rPr>
        <w:t>niż</w:t>
      </w:r>
      <w:r w:rsidRPr="00995AB6">
        <w:rPr>
          <w:rFonts w:ascii="Arial" w:eastAsia="Arial" w:hAnsi="Arial" w:cs="Arial"/>
          <w:lang w:eastAsia="zh-CN"/>
        </w:rPr>
        <w:t xml:space="preserve"> </w:t>
      </w:r>
      <w:r>
        <w:rPr>
          <w:rFonts w:ascii="Arial" w:eastAsia="Arial" w:hAnsi="Arial" w:cs="Arial"/>
          <w:lang w:eastAsia="zh-CN"/>
        </w:rPr>
        <w:br/>
      </w:r>
      <w:r w:rsidRPr="00995AB6">
        <w:rPr>
          <w:rFonts w:ascii="Arial" w:hAnsi="Arial" w:cs="Arial"/>
          <w:lang w:eastAsia="zh-CN"/>
        </w:rPr>
        <w:t>do</w:t>
      </w:r>
      <w:r w:rsidRPr="00995AB6">
        <w:rPr>
          <w:rFonts w:ascii="Arial" w:eastAsia="Arial" w:hAnsi="Arial" w:cs="Arial"/>
          <w:lang w:eastAsia="zh-CN"/>
        </w:rPr>
        <w:t xml:space="preserve"> </w:t>
      </w:r>
      <w:r w:rsidRPr="00995AB6">
        <w:rPr>
          <w:rFonts w:ascii="Arial" w:hAnsi="Arial" w:cs="Arial"/>
          <w:lang w:eastAsia="zh-CN"/>
        </w:rPr>
        <w:t>końca</w:t>
      </w:r>
      <w:r w:rsidRPr="00995AB6">
        <w:rPr>
          <w:rFonts w:ascii="Arial" w:eastAsia="Arial" w:hAnsi="Arial" w:cs="Arial"/>
          <w:lang w:eastAsia="zh-CN"/>
        </w:rPr>
        <w:t xml:space="preserve"> </w:t>
      </w:r>
      <w:r w:rsidRPr="00995AB6">
        <w:rPr>
          <w:rFonts w:ascii="Arial" w:hAnsi="Arial" w:cs="Arial"/>
          <w:lang w:eastAsia="zh-CN"/>
        </w:rPr>
        <w:t>dnia,</w:t>
      </w:r>
      <w:r w:rsidRPr="00995AB6">
        <w:rPr>
          <w:rFonts w:ascii="Arial" w:eastAsia="Arial" w:hAnsi="Arial" w:cs="Arial"/>
          <w:lang w:eastAsia="zh-CN"/>
        </w:rPr>
        <w:t xml:space="preserve"> </w:t>
      </w:r>
      <w:r w:rsidRPr="00995AB6">
        <w:rPr>
          <w:rFonts w:ascii="Arial" w:hAnsi="Arial" w:cs="Arial"/>
          <w:lang w:eastAsia="zh-CN"/>
        </w:rPr>
        <w:t>w</w:t>
      </w:r>
      <w:r w:rsidRPr="00995AB6">
        <w:rPr>
          <w:rFonts w:ascii="Arial" w:eastAsia="Arial" w:hAnsi="Arial" w:cs="Arial"/>
          <w:lang w:eastAsia="zh-CN"/>
        </w:rPr>
        <w:t xml:space="preserve"> </w:t>
      </w:r>
      <w:r w:rsidRPr="00995AB6">
        <w:rPr>
          <w:rFonts w:ascii="Arial" w:hAnsi="Arial" w:cs="Arial"/>
          <w:lang w:eastAsia="zh-CN"/>
        </w:rPr>
        <w:t>którym</w:t>
      </w:r>
      <w:r w:rsidRPr="00995AB6">
        <w:rPr>
          <w:rFonts w:ascii="Arial" w:eastAsia="Arial" w:hAnsi="Arial" w:cs="Arial"/>
          <w:lang w:eastAsia="zh-CN"/>
        </w:rPr>
        <w:t xml:space="preserve"> </w:t>
      </w:r>
      <w:r w:rsidRPr="00995AB6">
        <w:rPr>
          <w:rFonts w:ascii="Arial" w:hAnsi="Arial" w:cs="Arial"/>
          <w:lang w:eastAsia="zh-CN"/>
        </w:rPr>
        <w:t>upływa</w:t>
      </w:r>
      <w:r w:rsidRPr="00995AB6">
        <w:rPr>
          <w:rFonts w:ascii="Arial" w:eastAsia="Arial" w:hAnsi="Arial" w:cs="Arial"/>
          <w:lang w:eastAsia="zh-CN"/>
        </w:rPr>
        <w:t xml:space="preserve"> </w:t>
      </w:r>
      <w:r w:rsidRPr="00995AB6">
        <w:rPr>
          <w:rFonts w:ascii="Arial" w:hAnsi="Arial" w:cs="Arial"/>
          <w:lang w:eastAsia="zh-CN"/>
        </w:rPr>
        <w:t>połowa</w:t>
      </w:r>
      <w:r w:rsidRPr="00995AB6">
        <w:rPr>
          <w:rFonts w:ascii="Arial" w:eastAsia="Arial" w:hAnsi="Arial" w:cs="Arial"/>
          <w:lang w:eastAsia="zh-CN"/>
        </w:rPr>
        <w:t xml:space="preserve"> </w:t>
      </w:r>
      <w:r w:rsidRPr="00995AB6">
        <w:rPr>
          <w:rFonts w:ascii="Arial" w:hAnsi="Arial" w:cs="Arial"/>
          <w:lang w:eastAsia="zh-CN"/>
        </w:rPr>
        <w:t>wyznaczonego</w:t>
      </w:r>
      <w:r w:rsidRPr="00995AB6">
        <w:rPr>
          <w:rFonts w:ascii="Arial" w:eastAsia="Arial" w:hAnsi="Arial" w:cs="Arial"/>
          <w:lang w:eastAsia="zh-CN"/>
        </w:rPr>
        <w:t xml:space="preserve"> </w:t>
      </w:r>
      <w:r w:rsidRPr="00995AB6">
        <w:rPr>
          <w:rFonts w:ascii="Arial" w:hAnsi="Arial" w:cs="Arial"/>
          <w:lang w:eastAsia="zh-CN"/>
        </w:rPr>
        <w:t>terminu</w:t>
      </w:r>
      <w:r w:rsidRPr="00995AB6">
        <w:rPr>
          <w:rFonts w:ascii="Arial" w:eastAsia="Arial" w:hAnsi="Arial" w:cs="Arial"/>
          <w:lang w:eastAsia="zh-CN"/>
        </w:rPr>
        <w:t xml:space="preserve"> </w:t>
      </w:r>
      <w:r w:rsidRPr="00995AB6">
        <w:rPr>
          <w:rFonts w:ascii="Arial" w:hAnsi="Arial" w:cs="Arial"/>
          <w:lang w:eastAsia="zh-CN"/>
        </w:rPr>
        <w:t>składania</w:t>
      </w:r>
      <w:r w:rsidRPr="00995AB6">
        <w:rPr>
          <w:rFonts w:ascii="Arial" w:eastAsia="Arial" w:hAnsi="Arial" w:cs="Arial"/>
          <w:lang w:eastAsia="zh-CN"/>
        </w:rPr>
        <w:t xml:space="preserve"> </w:t>
      </w:r>
      <w:r w:rsidRPr="00995AB6">
        <w:rPr>
          <w:rFonts w:ascii="Arial" w:hAnsi="Arial" w:cs="Arial"/>
          <w:lang w:eastAsia="zh-CN"/>
        </w:rPr>
        <w:t>ofert.</w:t>
      </w:r>
    </w:p>
    <w:p w:rsidR="005670F4" w:rsidRPr="00995AB6" w:rsidRDefault="005670F4" w:rsidP="00F039FF">
      <w:pPr>
        <w:numPr>
          <w:ilvl w:val="0"/>
          <w:numId w:val="18"/>
        </w:numPr>
        <w:suppressAutoHyphens/>
        <w:spacing w:after="120"/>
        <w:jc w:val="both"/>
        <w:rPr>
          <w:rFonts w:ascii="Arial" w:hAnsi="Arial" w:cs="Arial"/>
          <w:lang w:eastAsia="zh-CN"/>
        </w:rPr>
      </w:pPr>
      <w:r w:rsidRPr="00995AB6">
        <w:rPr>
          <w:rFonts w:ascii="Arial" w:hAnsi="Arial" w:cs="Arial"/>
          <w:lang w:eastAsia="zh-CN"/>
        </w:rPr>
        <w:t>Treść</w:t>
      </w:r>
      <w:r w:rsidRPr="00995AB6">
        <w:rPr>
          <w:rFonts w:ascii="Arial" w:eastAsia="Arial" w:hAnsi="Arial" w:cs="Arial"/>
          <w:lang w:eastAsia="zh-CN"/>
        </w:rPr>
        <w:t xml:space="preserve"> </w:t>
      </w:r>
      <w:r w:rsidRPr="00995AB6">
        <w:rPr>
          <w:rFonts w:ascii="Arial" w:hAnsi="Arial" w:cs="Arial"/>
          <w:lang w:eastAsia="zh-CN"/>
        </w:rPr>
        <w:t>zapytań</w:t>
      </w:r>
      <w:r w:rsidRPr="00995AB6">
        <w:rPr>
          <w:rFonts w:ascii="Arial" w:eastAsia="Arial" w:hAnsi="Arial" w:cs="Arial"/>
          <w:lang w:eastAsia="zh-CN"/>
        </w:rPr>
        <w:t xml:space="preserve"> </w:t>
      </w:r>
      <w:r w:rsidRPr="00995AB6">
        <w:rPr>
          <w:rFonts w:ascii="Arial" w:hAnsi="Arial" w:cs="Arial"/>
          <w:lang w:eastAsia="zh-CN"/>
        </w:rPr>
        <w:t>wraz</w:t>
      </w:r>
      <w:r w:rsidRPr="00995AB6">
        <w:rPr>
          <w:rFonts w:ascii="Arial" w:eastAsia="Arial" w:hAnsi="Arial" w:cs="Arial"/>
          <w:lang w:eastAsia="zh-CN"/>
        </w:rPr>
        <w:t xml:space="preserve"> </w:t>
      </w:r>
      <w:r w:rsidRPr="00995AB6">
        <w:rPr>
          <w:rFonts w:ascii="Arial" w:hAnsi="Arial" w:cs="Arial"/>
          <w:lang w:eastAsia="zh-CN"/>
        </w:rPr>
        <w:t>z</w:t>
      </w:r>
      <w:r w:rsidRPr="00995AB6">
        <w:rPr>
          <w:rFonts w:ascii="Arial" w:eastAsia="Arial" w:hAnsi="Arial" w:cs="Arial"/>
          <w:lang w:eastAsia="zh-CN"/>
        </w:rPr>
        <w:t xml:space="preserve"> </w:t>
      </w:r>
      <w:r w:rsidRPr="00995AB6">
        <w:rPr>
          <w:rFonts w:ascii="Arial" w:hAnsi="Arial" w:cs="Arial"/>
          <w:lang w:eastAsia="zh-CN"/>
        </w:rPr>
        <w:t>wyjaśnieniami</w:t>
      </w:r>
      <w:r w:rsidRPr="00995AB6">
        <w:rPr>
          <w:rFonts w:ascii="Arial" w:eastAsia="Arial" w:hAnsi="Arial" w:cs="Arial"/>
          <w:lang w:eastAsia="zh-CN"/>
        </w:rPr>
        <w:t xml:space="preserve"> </w:t>
      </w:r>
      <w:r w:rsidRPr="00995AB6">
        <w:rPr>
          <w:rFonts w:ascii="Arial" w:hAnsi="Arial" w:cs="Arial"/>
          <w:lang w:eastAsia="zh-CN"/>
        </w:rPr>
        <w:t>przekazana</w:t>
      </w:r>
      <w:r w:rsidRPr="00995AB6">
        <w:rPr>
          <w:rFonts w:ascii="Arial" w:eastAsia="Arial" w:hAnsi="Arial" w:cs="Arial"/>
          <w:lang w:eastAsia="zh-CN"/>
        </w:rPr>
        <w:t xml:space="preserve"> </w:t>
      </w:r>
      <w:r w:rsidRPr="00995AB6">
        <w:rPr>
          <w:rFonts w:ascii="Arial" w:hAnsi="Arial" w:cs="Arial"/>
          <w:lang w:eastAsia="zh-CN"/>
        </w:rPr>
        <w:t>zostanie</w:t>
      </w:r>
      <w:r w:rsidRPr="00995AB6">
        <w:rPr>
          <w:rFonts w:ascii="Arial" w:eastAsia="Arial" w:hAnsi="Arial" w:cs="Arial"/>
          <w:lang w:eastAsia="zh-CN"/>
        </w:rPr>
        <w:t xml:space="preserve"> </w:t>
      </w:r>
      <w:r w:rsidRPr="00995AB6">
        <w:rPr>
          <w:rFonts w:ascii="Arial" w:hAnsi="Arial" w:cs="Arial"/>
          <w:lang w:eastAsia="zh-CN"/>
        </w:rPr>
        <w:t>wykonawcom,</w:t>
      </w:r>
      <w:r w:rsidRPr="00995AB6">
        <w:rPr>
          <w:rFonts w:ascii="Arial" w:eastAsia="Arial" w:hAnsi="Arial" w:cs="Arial"/>
          <w:lang w:eastAsia="zh-CN"/>
        </w:rPr>
        <w:t xml:space="preserve"> </w:t>
      </w:r>
      <w:r>
        <w:rPr>
          <w:rFonts w:ascii="Arial" w:eastAsia="Arial" w:hAnsi="Arial" w:cs="Arial"/>
          <w:lang w:eastAsia="zh-CN"/>
        </w:rPr>
        <w:br/>
      </w:r>
      <w:r w:rsidRPr="00995AB6">
        <w:rPr>
          <w:rFonts w:ascii="Arial" w:hAnsi="Arial" w:cs="Arial"/>
          <w:lang w:eastAsia="zh-CN"/>
        </w:rPr>
        <w:t>którym</w:t>
      </w:r>
      <w:r w:rsidRPr="00995AB6">
        <w:rPr>
          <w:rFonts w:ascii="Arial" w:eastAsia="Arial" w:hAnsi="Arial" w:cs="Arial"/>
          <w:lang w:eastAsia="zh-CN"/>
        </w:rPr>
        <w:t xml:space="preserve"> </w:t>
      </w:r>
      <w:r w:rsidRPr="00995AB6">
        <w:rPr>
          <w:rFonts w:ascii="Arial" w:hAnsi="Arial" w:cs="Arial"/>
          <w:lang w:eastAsia="zh-CN"/>
        </w:rPr>
        <w:t>Zamawiający</w:t>
      </w:r>
      <w:r w:rsidRPr="00995AB6">
        <w:rPr>
          <w:rFonts w:ascii="Arial" w:eastAsia="Arial" w:hAnsi="Arial" w:cs="Arial"/>
          <w:lang w:eastAsia="zh-CN"/>
        </w:rPr>
        <w:t xml:space="preserve"> </w:t>
      </w:r>
      <w:r w:rsidRPr="00995AB6">
        <w:rPr>
          <w:rFonts w:ascii="Arial" w:hAnsi="Arial" w:cs="Arial"/>
          <w:lang w:eastAsia="zh-CN"/>
        </w:rPr>
        <w:t>przekazał</w:t>
      </w:r>
      <w:r w:rsidRPr="00995AB6">
        <w:rPr>
          <w:rFonts w:ascii="Arial" w:eastAsia="Arial" w:hAnsi="Arial" w:cs="Arial"/>
          <w:lang w:eastAsia="zh-CN"/>
        </w:rPr>
        <w:t xml:space="preserve"> </w:t>
      </w:r>
      <w:r w:rsidRPr="00995AB6">
        <w:rPr>
          <w:rFonts w:ascii="Arial" w:hAnsi="Arial" w:cs="Arial"/>
          <w:lang w:eastAsia="zh-CN"/>
        </w:rPr>
        <w:t>SIWZ,</w:t>
      </w:r>
      <w:r w:rsidRPr="00995AB6">
        <w:rPr>
          <w:rFonts w:ascii="Arial" w:eastAsia="Arial" w:hAnsi="Arial" w:cs="Arial"/>
          <w:lang w:eastAsia="zh-CN"/>
        </w:rPr>
        <w:t xml:space="preserve"> </w:t>
      </w:r>
      <w:r w:rsidRPr="00995AB6">
        <w:rPr>
          <w:rFonts w:ascii="Arial" w:hAnsi="Arial" w:cs="Arial"/>
          <w:lang w:eastAsia="zh-CN"/>
        </w:rPr>
        <w:t>bez</w:t>
      </w:r>
      <w:r w:rsidRPr="00995AB6">
        <w:rPr>
          <w:rFonts w:ascii="Arial" w:eastAsia="Arial" w:hAnsi="Arial" w:cs="Arial"/>
          <w:lang w:eastAsia="zh-CN"/>
        </w:rPr>
        <w:t xml:space="preserve"> </w:t>
      </w:r>
      <w:r w:rsidRPr="00995AB6">
        <w:rPr>
          <w:rFonts w:ascii="Arial" w:hAnsi="Arial" w:cs="Arial"/>
          <w:lang w:eastAsia="zh-CN"/>
        </w:rPr>
        <w:t>ujawniania</w:t>
      </w:r>
      <w:r w:rsidRPr="00995AB6">
        <w:rPr>
          <w:rFonts w:ascii="Arial" w:eastAsia="Arial" w:hAnsi="Arial" w:cs="Arial"/>
          <w:lang w:eastAsia="zh-CN"/>
        </w:rPr>
        <w:t xml:space="preserve"> </w:t>
      </w:r>
      <w:r w:rsidRPr="00995AB6">
        <w:rPr>
          <w:rFonts w:ascii="Arial" w:hAnsi="Arial" w:cs="Arial"/>
          <w:lang w:eastAsia="zh-CN"/>
        </w:rPr>
        <w:t>źródła</w:t>
      </w:r>
      <w:r w:rsidRPr="00995AB6">
        <w:rPr>
          <w:rFonts w:ascii="Arial" w:eastAsia="Arial" w:hAnsi="Arial" w:cs="Arial"/>
          <w:lang w:eastAsia="zh-CN"/>
        </w:rPr>
        <w:t xml:space="preserve"> </w:t>
      </w:r>
      <w:r w:rsidRPr="00995AB6">
        <w:rPr>
          <w:rFonts w:ascii="Arial" w:hAnsi="Arial" w:cs="Arial"/>
          <w:lang w:eastAsia="zh-CN"/>
        </w:rPr>
        <w:t>zapytania,</w:t>
      </w:r>
      <w:r w:rsidRPr="00995AB6">
        <w:rPr>
          <w:rFonts w:ascii="Arial" w:eastAsia="Arial" w:hAnsi="Arial" w:cs="Arial"/>
          <w:lang w:eastAsia="zh-CN"/>
        </w:rPr>
        <w:t xml:space="preserve"> </w:t>
      </w:r>
      <w:r w:rsidRPr="00995AB6">
        <w:rPr>
          <w:rFonts w:ascii="Arial" w:eastAsia="Arial" w:hAnsi="Arial" w:cs="Arial"/>
          <w:lang w:eastAsia="zh-CN"/>
        </w:rPr>
        <w:br/>
      </w:r>
      <w:r w:rsidRPr="00995AB6">
        <w:rPr>
          <w:rFonts w:ascii="Arial" w:hAnsi="Arial" w:cs="Arial"/>
          <w:lang w:eastAsia="zh-CN"/>
        </w:rPr>
        <w:t>oraz</w:t>
      </w:r>
      <w:r w:rsidRPr="00995AB6">
        <w:rPr>
          <w:rFonts w:ascii="Arial" w:eastAsia="Arial" w:hAnsi="Arial" w:cs="Arial"/>
          <w:lang w:eastAsia="zh-CN"/>
        </w:rPr>
        <w:t xml:space="preserve"> </w:t>
      </w:r>
      <w:r w:rsidRPr="00995AB6">
        <w:rPr>
          <w:rFonts w:ascii="Arial" w:hAnsi="Arial" w:cs="Arial"/>
          <w:lang w:eastAsia="zh-CN"/>
        </w:rPr>
        <w:t>zamieszczona</w:t>
      </w:r>
      <w:r w:rsidRPr="00995AB6">
        <w:rPr>
          <w:rFonts w:ascii="Arial" w:eastAsia="Arial" w:hAnsi="Arial" w:cs="Arial"/>
          <w:lang w:eastAsia="zh-CN"/>
        </w:rPr>
        <w:t xml:space="preserve"> </w:t>
      </w:r>
      <w:r w:rsidRPr="00995AB6">
        <w:rPr>
          <w:rFonts w:ascii="Arial" w:hAnsi="Arial" w:cs="Arial"/>
          <w:lang w:eastAsia="zh-CN"/>
        </w:rPr>
        <w:t>na</w:t>
      </w:r>
      <w:r w:rsidRPr="00995AB6">
        <w:rPr>
          <w:rFonts w:ascii="Arial" w:eastAsia="Arial" w:hAnsi="Arial" w:cs="Arial"/>
          <w:lang w:eastAsia="zh-CN"/>
        </w:rPr>
        <w:t xml:space="preserve"> </w:t>
      </w:r>
      <w:r w:rsidRPr="00995AB6">
        <w:rPr>
          <w:rFonts w:ascii="Arial" w:hAnsi="Arial" w:cs="Arial"/>
          <w:lang w:eastAsia="zh-CN"/>
        </w:rPr>
        <w:t>stronie</w:t>
      </w:r>
      <w:r w:rsidRPr="00995AB6">
        <w:rPr>
          <w:rFonts w:ascii="Arial" w:eastAsia="Arial" w:hAnsi="Arial" w:cs="Arial"/>
          <w:lang w:eastAsia="zh-CN"/>
        </w:rPr>
        <w:t xml:space="preserve"> </w:t>
      </w:r>
      <w:r w:rsidRPr="00995AB6">
        <w:rPr>
          <w:rFonts w:ascii="Arial" w:hAnsi="Arial" w:cs="Arial"/>
          <w:lang w:eastAsia="zh-CN"/>
        </w:rPr>
        <w:t>internetowej</w:t>
      </w:r>
      <w:r w:rsidRPr="00995AB6">
        <w:rPr>
          <w:rFonts w:ascii="Arial" w:eastAsia="Arial" w:hAnsi="Arial" w:cs="Arial"/>
          <w:lang w:eastAsia="zh-CN"/>
        </w:rPr>
        <w:t xml:space="preserve"> </w:t>
      </w:r>
      <w:r w:rsidRPr="00995AB6">
        <w:rPr>
          <w:rFonts w:ascii="Arial" w:hAnsi="Arial" w:cs="Arial"/>
          <w:lang w:eastAsia="zh-CN"/>
        </w:rPr>
        <w:t>Zamawiającego</w:t>
      </w:r>
      <w:r w:rsidRPr="00995AB6">
        <w:rPr>
          <w:rFonts w:ascii="Arial" w:eastAsia="Arial" w:hAnsi="Arial" w:cs="Arial"/>
          <w:lang w:eastAsia="zh-CN"/>
        </w:rPr>
        <w:t xml:space="preserve"> </w:t>
      </w:r>
      <w:hyperlink r:id="rId13" w:history="1">
        <w:r w:rsidRPr="00995AB6">
          <w:rPr>
            <w:rFonts w:ascii="Arial" w:hAnsi="Arial"/>
            <w:color w:val="0000FF"/>
            <w:u w:val="single"/>
            <w:lang w:eastAsia="zh-CN"/>
          </w:rPr>
          <w:t>www.igf.edu.pl</w:t>
        </w:r>
      </w:hyperlink>
      <w:r w:rsidRPr="00995AB6">
        <w:rPr>
          <w:rFonts w:ascii="Arial" w:hAnsi="Arial" w:cs="Arial"/>
          <w:lang w:eastAsia="zh-CN"/>
        </w:rPr>
        <w:t>.</w:t>
      </w:r>
    </w:p>
    <w:p w:rsidR="005670F4" w:rsidRPr="00995AB6" w:rsidRDefault="005670F4" w:rsidP="00F039FF">
      <w:pPr>
        <w:numPr>
          <w:ilvl w:val="0"/>
          <w:numId w:val="18"/>
        </w:numPr>
        <w:suppressAutoHyphens/>
        <w:spacing w:after="120"/>
        <w:jc w:val="both"/>
        <w:rPr>
          <w:rFonts w:ascii="Arial" w:hAnsi="Arial" w:cs="Arial"/>
          <w:lang w:eastAsia="zh-CN"/>
        </w:rPr>
      </w:pPr>
      <w:r w:rsidRPr="00995AB6">
        <w:rPr>
          <w:rFonts w:ascii="Arial" w:hAnsi="Arial" w:cs="Arial"/>
          <w:lang w:eastAsia="zh-CN"/>
        </w:rPr>
        <w:t>Wszelką</w:t>
      </w:r>
      <w:r w:rsidRPr="00995AB6">
        <w:rPr>
          <w:rFonts w:ascii="Arial" w:eastAsia="Arial" w:hAnsi="Arial" w:cs="Arial"/>
          <w:lang w:eastAsia="zh-CN"/>
        </w:rPr>
        <w:t xml:space="preserve"> </w:t>
      </w:r>
      <w:r w:rsidRPr="00995AB6">
        <w:rPr>
          <w:rFonts w:ascii="Arial" w:hAnsi="Arial" w:cs="Arial"/>
          <w:lang w:eastAsia="zh-CN"/>
        </w:rPr>
        <w:t>korespondencję</w:t>
      </w:r>
      <w:r w:rsidRPr="00995AB6">
        <w:rPr>
          <w:rFonts w:ascii="Arial" w:eastAsia="Arial" w:hAnsi="Arial" w:cs="Arial"/>
          <w:lang w:eastAsia="zh-CN"/>
        </w:rPr>
        <w:t xml:space="preserve"> </w:t>
      </w:r>
      <w:r w:rsidRPr="00995AB6">
        <w:rPr>
          <w:rFonts w:ascii="Arial" w:hAnsi="Arial" w:cs="Arial"/>
          <w:lang w:eastAsia="zh-CN"/>
        </w:rPr>
        <w:t>związaną</w:t>
      </w:r>
      <w:r w:rsidRPr="00995AB6">
        <w:rPr>
          <w:rFonts w:ascii="Arial" w:eastAsia="Arial" w:hAnsi="Arial" w:cs="Arial"/>
          <w:lang w:eastAsia="zh-CN"/>
        </w:rPr>
        <w:t xml:space="preserve"> </w:t>
      </w:r>
      <w:r w:rsidRPr="00995AB6">
        <w:rPr>
          <w:rFonts w:ascii="Arial" w:hAnsi="Arial" w:cs="Arial"/>
          <w:lang w:eastAsia="zh-CN"/>
        </w:rPr>
        <w:t>z</w:t>
      </w:r>
      <w:r w:rsidRPr="00995AB6">
        <w:rPr>
          <w:rFonts w:ascii="Arial" w:eastAsia="Arial" w:hAnsi="Arial" w:cs="Arial"/>
          <w:lang w:eastAsia="zh-CN"/>
        </w:rPr>
        <w:t xml:space="preserve"> </w:t>
      </w:r>
      <w:r w:rsidRPr="00995AB6">
        <w:rPr>
          <w:rFonts w:ascii="Arial" w:hAnsi="Arial" w:cs="Arial"/>
          <w:lang w:eastAsia="zh-CN"/>
        </w:rPr>
        <w:t>niniejszym</w:t>
      </w:r>
      <w:r w:rsidRPr="00995AB6">
        <w:rPr>
          <w:rFonts w:ascii="Arial" w:eastAsia="Arial" w:hAnsi="Arial" w:cs="Arial"/>
          <w:lang w:eastAsia="zh-CN"/>
        </w:rPr>
        <w:t xml:space="preserve"> </w:t>
      </w:r>
      <w:r w:rsidRPr="00995AB6">
        <w:rPr>
          <w:rFonts w:ascii="Arial" w:hAnsi="Arial" w:cs="Arial"/>
          <w:lang w:eastAsia="zh-CN"/>
        </w:rPr>
        <w:t>postępowaniem</w:t>
      </w:r>
      <w:r w:rsidRPr="00995AB6">
        <w:rPr>
          <w:rFonts w:ascii="Arial" w:eastAsia="Arial" w:hAnsi="Arial" w:cs="Arial"/>
          <w:lang w:eastAsia="zh-CN"/>
        </w:rPr>
        <w:t xml:space="preserve"> </w:t>
      </w:r>
      <w:r w:rsidRPr="00995AB6">
        <w:rPr>
          <w:rFonts w:ascii="Arial" w:hAnsi="Arial" w:cs="Arial"/>
          <w:lang w:eastAsia="zh-CN"/>
        </w:rPr>
        <w:t>należy</w:t>
      </w:r>
      <w:r w:rsidRPr="00995AB6">
        <w:rPr>
          <w:rFonts w:ascii="Arial" w:eastAsia="Arial" w:hAnsi="Arial" w:cs="Arial"/>
          <w:lang w:eastAsia="zh-CN"/>
        </w:rPr>
        <w:t xml:space="preserve"> </w:t>
      </w:r>
      <w:r w:rsidRPr="00995AB6">
        <w:rPr>
          <w:rFonts w:ascii="Arial" w:hAnsi="Arial" w:cs="Arial"/>
          <w:lang w:eastAsia="zh-CN"/>
        </w:rPr>
        <w:t>kierować</w:t>
      </w:r>
      <w:r w:rsidRPr="00995AB6">
        <w:rPr>
          <w:rFonts w:ascii="Arial" w:eastAsia="Arial" w:hAnsi="Arial" w:cs="Arial"/>
          <w:lang w:eastAsia="zh-CN"/>
        </w:rPr>
        <w:t xml:space="preserve"> </w:t>
      </w:r>
      <w:r>
        <w:rPr>
          <w:rFonts w:ascii="Arial" w:eastAsia="Arial" w:hAnsi="Arial" w:cs="Arial"/>
          <w:lang w:eastAsia="zh-CN"/>
        </w:rPr>
        <w:br/>
      </w:r>
      <w:r w:rsidRPr="00995AB6">
        <w:rPr>
          <w:rFonts w:ascii="Arial" w:hAnsi="Arial" w:cs="Arial"/>
          <w:lang w:eastAsia="zh-CN"/>
        </w:rPr>
        <w:t>na</w:t>
      </w:r>
      <w:r w:rsidRPr="00995AB6">
        <w:rPr>
          <w:rFonts w:ascii="Arial" w:eastAsia="Arial" w:hAnsi="Arial" w:cs="Arial"/>
          <w:lang w:eastAsia="zh-CN"/>
        </w:rPr>
        <w:t xml:space="preserve"> </w:t>
      </w:r>
      <w:r w:rsidRPr="00995AB6">
        <w:rPr>
          <w:rFonts w:ascii="Arial" w:hAnsi="Arial" w:cs="Arial"/>
          <w:lang w:eastAsia="zh-CN"/>
        </w:rPr>
        <w:t>adres:</w:t>
      </w:r>
    </w:p>
    <w:p w:rsidR="005670F4" w:rsidRPr="00995AB6" w:rsidRDefault="005670F4" w:rsidP="005670F4">
      <w:pPr>
        <w:suppressAutoHyphens/>
        <w:ind w:left="1080" w:hanging="720"/>
        <w:jc w:val="both"/>
        <w:rPr>
          <w:rFonts w:ascii="Arial" w:hAnsi="Arial" w:cs="Arial"/>
          <w:b/>
          <w:lang w:eastAsia="zh-CN"/>
        </w:rPr>
      </w:pPr>
      <w:r w:rsidRPr="00995AB6">
        <w:rPr>
          <w:rFonts w:ascii="Arial" w:hAnsi="Arial" w:cs="Arial"/>
          <w:b/>
          <w:lang w:eastAsia="zh-CN"/>
        </w:rPr>
        <w:t>Instytut</w:t>
      </w:r>
      <w:r w:rsidRPr="00995AB6">
        <w:rPr>
          <w:rFonts w:ascii="Arial" w:eastAsia="Arial" w:hAnsi="Arial" w:cs="Arial"/>
          <w:b/>
          <w:lang w:eastAsia="zh-CN"/>
        </w:rPr>
        <w:t xml:space="preserve"> </w:t>
      </w:r>
      <w:r w:rsidRPr="00995AB6">
        <w:rPr>
          <w:rFonts w:ascii="Arial" w:hAnsi="Arial" w:cs="Arial"/>
          <w:b/>
          <w:lang w:eastAsia="zh-CN"/>
        </w:rPr>
        <w:t>Geofizyki</w:t>
      </w:r>
    </w:p>
    <w:p w:rsidR="005670F4" w:rsidRPr="00995AB6" w:rsidRDefault="005670F4" w:rsidP="005670F4">
      <w:pPr>
        <w:suppressAutoHyphens/>
        <w:ind w:left="1080" w:hanging="720"/>
        <w:jc w:val="both"/>
        <w:rPr>
          <w:rFonts w:ascii="Arial" w:hAnsi="Arial" w:cs="Arial"/>
          <w:b/>
          <w:lang w:eastAsia="zh-CN"/>
        </w:rPr>
      </w:pPr>
      <w:r w:rsidRPr="00995AB6">
        <w:rPr>
          <w:rFonts w:ascii="Arial" w:hAnsi="Arial" w:cs="Arial"/>
          <w:b/>
          <w:lang w:eastAsia="zh-CN"/>
        </w:rPr>
        <w:t>Polskiej</w:t>
      </w:r>
      <w:r w:rsidRPr="00995AB6">
        <w:rPr>
          <w:rFonts w:ascii="Arial" w:eastAsia="Arial" w:hAnsi="Arial" w:cs="Arial"/>
          <w:b/>
          <w:lang w:eastAsia="zh-CN"/>
        </w:rPr>
        <w:t xml:space="preserve"> </w:t>
      </w:r>
      <w:r w:rsidRPr="00995AB6">
        <w:rPr>
          <w:rFonts w:ascii="Arial" w:hAnsi="Arial" w:cs="Arial"/>
          <w:b/>
          <w:lang w:eastAsia="zh-CN"/>
        </w:rPr>
        <w:t>Akademii</w:t>
      </w:r>
      <w:r w:rsidRPr="00995AB6">
        <w:rPr>
          <w:rFonts w:ascii="Arial" w:eastAsia="Arial" w:hAnsi="Arial" w:cs="Arial"/>
          <w:b/>
          <w:lang w:eastAsia="zh-CN"/>
        </w:rPr>
        <w:t xml:space="preserve"> </w:t>
      </w:r>
      <w:r w:rsidRPr="00995AB6">
        <w:rPr>
          <w:rFonts w:ascii="Arial" w:hAnsi="Arial" w:cs="Arial"/>
          <w:b/>
          <w:lang w:eastAsia="zh-CN"/>
        </w:rPr>
        <w:t>Nauk</w:t>
      </w:r>
    </w:p>
    <w:p w:rsidR="005670F4" w:rsidRPr="00995AB6" w:rsidRDefault="005670F4" w:rsidP="005670F4">
      <w:pPr>
        <w:suppressAutoHyphens/>
        <w:ind w:left="1080" w:hanging="720"/>
        <w:jc w:val="both"/>
        <w:rPr>
          <w:rFonts w:ascii="Arial" w:hAnsi="Arial" w:cs="Arial"/>
          <w:b/>
          <w:lang w:eastAsia="zh-CN"/>
        </w:rPr>
      </w:pPr>
      <w:r w:rsidRPr="00995AB6">
        <w:rPr>
          <w:rFonts w:ascii="Arial" w:hAnsi="Arial" w:cs="Arial"/>
          <w:b/>
          <w:lang w:eastAsia="zh-CN"/>
        </w:rPr>
        <w:t>ul.</w:t>
      </w:r>
      <w:r w:rsidRPr="00995AB6">
        <w:rPr>
          <w:rFonts w:ascii="Arial" w:eastAsia="Arial" w:hAnsi="Arial" w:cs="Arial"/>
          <w:b/>
          <w:lang w:eastAsia="zh-CN"/>
        </w:rPr>
        <w:t xml:space="preserve"> </w:t>
      </w:r>
      <w:r w:rsidRPr="00995AB6">
        <w:rPr>
          <w:rFonts w:ascii="Arial" w:hAnsi="Arial" w:cs="Arial"/>
          <w:b/>
          <w:lang w:eastAsia="zh-CN"/>
        </w:rPr>
        <w:t>Księcia</w:t>
      </w:r>
      <w:r w:rsidRPr="00995AB6">
        <w:rPr>
          <w:rFonts w:ascii="Arial" w:eastAsia="Arial" w:hAnsi="Arial" w:cs="Arial"/>
          <w:b/>
          <w:lang w:eastAsia="zh-CN"/>
        </w:rPr>
        <w:t xml:space="preserve"> </w:t>
      </w:r>
      <w:r w:rsidRPr="00995AB6">
        <w:rPr>
          <w:rFonts w:ascii="Arial" w:hAnsi="Arial" w:cs="Arial"/>
          <w:b/>
          <w:lang w:eastAsia="zh-CN"/>
        </w:rPr>
        <w:t>Janusza</w:t>
      </w:r>
      <w:r w:rsidRPr="00995AB6">
        <w:rPr>
          <w:rFonts w:ascii="Arial" w:eastAsia="Arial" w:hAnsi="Arial" w:cs="Arial"/>
          <w:b/>
          <w:lang w:eastAsia="zh-CN"/>
        </w:rPr>
        <w:t xml:space="preserve"> </w:t>
      </w:r>
      <w:r w:rsidRPr="00995AB6">
        <w:rPr>
          <w:rFonts w:ascii="Arial" w:hAnsi="Arial" w:cs="Arial"/>
          <w:b/>
          <w:lang w:eastAsia="zh-CN"/>
        </w:rPr>
        <w:t>64</w:t>
      </w:r>
    </w:p>
    <w:p w:rsidR="005670F4" w:rsidRPr="00995AB6" w:rsidRDefault="005670F4" w:rsidP="005670F4">
      <w:pPr>
        <w:suppressAutoHyphens/>
        <w:spacing w:after="120"/>
        <w:ind w:left="1077" w:hanging="720"/>
        <w:jc w:val="both"/>
        <w:rPr>
          <w:rFonts w:ascii="Arial" w:hAnsi="Arial" w:cs="Arial"/>
          <w:b/>
          <w:lang w:eastAsia="zh-CN"/>
        </w:rPr>
      </w:pPr>
      <w:r w:rsidRPr="00995AB6">
        <w:rPr>
          <w:rFonts w:ascii="Arial" w:hAnsi="Arial" w:cs="Arial"/>
          <w:b/>
          <w:lang w:eastAsia="zh-CN"/>
        </w:rPr>
        <w:t>01</w:t>
      </w:r>
      <w:r w:rsidRPr="00995AB6">
        <w:rPr>
          <w:rFonts w:ascii="Arial" w:eastAsia="Arial" w:hAnsi="Arial" w:cs="Arial"/>
          <w:b/>
          <w:lang w:eastAsia="zh-CN"/>
        </w:rPr>
        <w:t xml:space="preserve"> – </w:t>
      </w:r>
      <w:r w:rsidRPr="00995AB6">
        <w:rPr>
          <w:rFonts w:ascii="Arial" w:hAnsi="Arial" w:cs="Arial"/>
          <w:b/>
          <w:lang w:eastAsia="zh-CN"/>
        </w:rPr>
        <w:t>452</w:t>
      </w:r>
      <w:r w:rsidRPr="00995AB6">
        <w:rPr>
          <w:rFonts w:ascii="Arial" w:eastAsia="Arial" w:hAnsi="Arial" w:cs="Arial"/>
          <w:b/>
          <w:lang w:eastAsia="zh-CN"/>
        </w:rPr>
        <w:t xml:space="preserve"> </w:t>
      </w:r>
      <w:r w:rsidRPr="00995AB6">
        <w:rPr>
          <w:rFonts w:ascii="Arial" w:hAnsi="Arial" w:cs="Arial"/>
          <w:b/>
          <w:lang w:eastAsia="zh-CN"/>
        </w:rPr>
        <w:t>Warszawa</w:t>
      </w:r>
    </w:p>
    <w:p w:rsidR="005670F4" w:rsidRPr="00995AB6" w:rsidRDefault="005670F4" w:rsidP="005670F4">
      <w:pPr>
        <w:suppressAutoHyphens/>
        <w:spacing w:after="120"/>
        <w:ind w:left="1077" w:hanging="720"/>
        <w:jc w:val="both"/>
        <w:rPr>
          <w:rFonts w:ascii="Arial" w:hAnsi="Arial" w:cs="Arial"/>
          <w:lang w:eastAsia="zh-CN"/>
        </w:rPr>
      </w:pPr>
      <w:r w:rsidRPr="00995AB6">
        <w:rPr>
          <w:rFonts w:ascii="Arial" w:hAnsi="Arial" w:cs="Arial"/>
          <w:lang w:eastAsia="zh-CN"/>
        </w:rPr>
        <w:t>z</w:t>
      </w:r>
      <w:r w:rsidRPr="00995AB6">
        <w:rPr>
          <w:rFonts w:ascii="Arial" w:eastAsia="Arial" w:hAnsi="Arial" w:cs="Arial"/>
          <w:lang w:eastAsia="zh-CN"/>
        </w:rPr>
        <w:t xml:space="preserve"> </w:t>
      </w:r>
      <w:r w:rsidRPr="00995AB6">
        <w:rPr>
          <w:rFonts w:ascii="Arial" w:hAnsi="Arial" w:cs="Arial"/>
          <w:lang w:eastAsia="zh-CN"/>
        </w:rPr>
        <w:t>dopiskiem</w:t>
      </w:r>
      <w:r w:rsidRPr="00995AB6">
        <w:rPr>
          <w:rFonts w:ascii="Arial" w:eastAsia="Arial" w:hAnsi="Arial" w:cs="Arial"/>
          <w:lang w:eastAsia="zh-CN"/>
        </w:rPr>
        <w:t xml:space="preserve"> „</w:t>
      </w:r>
      <w:r w:rsidRPr="00995AB6">
        <w:rPr>
          <w:rFonts w:ascii="Arial" w:hAnsi="Arial" w:cs="Arial"/>
          <w:b/>
          <w:lang w:eastAsia="zh-CN"/>
        </w:rPr>
        <w:t>Nr</w:t>
      </w:r>
      <w:r w:rsidRPr="00995AB6">
        <w:rPr>
          <w:rFonts w:ascii="Arial" w:eastAsia="Arial" w:hAnsi="Arial" w:cs="Arial"/>
          <w:b/>
          <w:lang w:eastAsia="zh-CN"/>
        </w:rPr>
        <w:t xml:space="preserve"> </w:t>
      </w:r>
      <w:r w:rsidRPr="00995AB6">
        <w:rPr>
          <w:rFonts w:ascii="Arial" w:hAnsi="Arial" w:cs="Arial"/>
          <w:b/>
          <w:lang w:eastAsia="zh-CN"/>
        </w:rPr>
        <w:t>ref.:</w:t>
      </w:r>
      <w:r w:rsidRPr="00995AB6">
        <w:rPr>
          <w:rFonts w:ascii="Arial" w:eastAsia="Arial" w:hAnsi="Arial" w:cs="Arial"/>
          <w:b/>
          <w:lang w:eastAsia="zh-CN"/>
        </w:rPr>
        <w:t xml:space="preserve"> </w:t>
      </w:r>
      <w:r w:rsidRPr="00995AB6">
        <w:rPr>
          <w:rFonts w:ascii="Arial" w:hAnsi="Arial" w:cs="Arial"/>
          <w:b/>
          <w:lang w:eastAsia="zh-CN"/>
        </w:rPr>
        <w:t>ZP/</w:t>
      </w:r>
      <w:r w:rsidR="00C80AE4">
        <w:rPr>
          <w:rFonts w:ascii="Arial" w:hAnsi="Arial" w:cs="Arial"/>
          <w:b/>
          <w:lang w:eastAsia="zh-CN"/>
        </w:rPr>
        <w:t>23</w:t>
      </w:r>
      <w:r w:rsidR="003267A7">
        <w:rPr>
          <w:rFonts w:ascii="Arial" w:hAnsi="Arial" w:cs="Arial"/>
          <w:b/>
          <w:lang w:eastAsia="zh-CN"/>
        </w:rPr>
        <w:t>/</w:t>
      </w:r>
      <w:r w:rsidRPr="00995AB6">
        <w:rPr>
          <w:rFonts w:ascii="Arial" w:hAnsi="Arial" w:cs="Arial"/>
          <w:b/>
          <w:lang w:eastAsia="zh-CN"/>
        </w:rPr>
        <w:t>1</w:t>
      </w:r>
      <w:r w:rsidR="003267A7">
        <w:rPr>
          <w:rFonts w:ascii="Arial" w:hAnsi="Arial" w:cs="Arial"/>
          <w:b/>
          <w:lang w:eastAsia="zh-CN"/>
        </w:rPr>
        <w:t>4</w:t>
      </w:r>
      <w:r w:rsidRPr="00995AB6">
        <w:rPr>
          <w:rFonts w:ascii="Arial" w:eastAsia="Arial" w:hAnsi="Arial" w:cs="Arial"/>
          <w:lang w:eastAsia="zh-CN"/>
        </w:rPr>
        <w:t>”</w:t>
      </w:r>
      <w:r w:rsidRPr="00995AB6">
        <w:rPr>
          <w:rFonts w:ascii="Arial" w:hAnsi="Arial" w:cs="Arial"/>
          <w:lang w:eastAsia="zh-CN"/>
        </w:rPr>
        <w:t>.</w:t>
      </w:r>
    </w:p>
    <w:p w:rsidR="005670F4" w:rsidRPr="00995AB6" w:rsidRDefault="005670F4" w:rsidP="00F039FF">
      <w:pPr>
        <w:numPr>
          <w:ilvl w:val="0"/>
          <w:numId w:val="18"/>
        </w:numPr>
        <w:suppressAutoHyphens/>
        <w:spacing w:after="120"/>
        <w:jc w:val="both"/>
        <w:rPr>
          <w:rFonts w:ascii="Arial" w:hAnsi="Arial" w:cs="Arial"/>
          <w:lang w:eastAsia="zh-CN"/>
        </w:rPr>
      </w:pPr>
      <w:r w:rsidRPr="00995AB6">
        <w:rPr>
          <w:rFonts w:ascii="Arial" w:hAnsi="Arial" w:cs="Arial"/>
          <w:lang w:eastAsia="zh-CN"/>
        </w:rPr>
        <w:t>Osobą</w:t>
      </w:r>
      <w:r w:rsidRPr="00995AB6">
        <w:rPr>
          <w:rFonts w:ascii="Arial" w:eastAsia="Arial" w:hAnsi="Arial" w:cs="Arial"/>
          <w:lang w:eastAsia="zh-CN"/>
        </w:rPr>
        <w:t xml:space="preserve"> </w:t>
      </w:r>
      <w:r w:rsidRPr="00995AB6">
        <w:rPr>
          <w:rFonts w:ascii="Arial" w:hAnsi="Arial" w:cs="Arial"/>
          <w:lang w:eastAsia="zh-CN"/>
        </w:rPr>
        <w:t>uprawnioną</w:t>
      </w:r>
      <w:r w:rsidRPr="00995AB6">
        <w:rPr>
          <w:rFonts w:ascii="Arial" w:eastAsia="Arial" w:hAnsi="Arial" w:cs="Arial"/>
          <w:lang w:eastAsia="zh-CN"/>
        </w:rPr>
        <w:t xml:space="preserve"> </w:t>
      </w:r>
      <w:r w:rsidRPr="00995AB6">
        <w:rPr>
          <w:rFonts w:ascii="Arial" w:hAnsi="Arial" w:cs="Arial"/>
          <w:lang w:eastAsia="zh-CN"/>
        </w:rPr>
        <w:t>do</w:t>
      </w:r>
      <w:r w:rsidRPr="00995AB6">
        <w:rPr>
          <w:rFonts w:ascii="Arial" w:eastAsia="Arial" w:hAnsi="Arial" w:cs="Arial"/>
          <w:lang w:eastAsia="zh-CN"/>
        </w:rPr>
        <w:t xml:space="preserve"> </w:t>
      </w:r>
      <w:r w:rsidRPr="00995AB6">
        <w:rPr>
          <w:rFonts w:ascii="Arial" w:hAnsi="Arial" w:cs="Arial"/>
          <w:lang w:eastAsia="zh-CN"/>
        </w:rPr>
        <w:t>bezpośredniego</w:t>
      </w:r>
      <w:r w:rsidRPr="00995AB6">
        <w:rPr>
          <w:rFonts w:ascii="Arial" w:eastAsia="Arial" w:hAnsi="Arial" w:cs="Arial"/>
          <w:lang w:eastAsia="zh-CN"/>
        </w:rPr>
        <w:t xml:space="preserve"> </w:t>
      </w:r>
      <w:r w:rsidRPr="00995AB6">
        <w:rPr>
          <w:rFonts w:ascii="Arial" w:hAnsi="Arial" w:cs="Arial"/>
          <w:lang w:eastAsia="zh-CN"/>
        </w:rPr>
        <w:t>kontaktowania</w:t>
      </w:r>
      <w:r w:rsidRPr="00995AB6">
        <w:rPr>
          <w:rFonts w:ascii="Arial" w:eastAsia="Arial" w:hAnsi="Arial" w:cs="Arial"/>
          <w:lang w:eastAsia="zh-CN"/>
        </w:rPr>
        <w:t xml:space="preserve"> </w:t>
      </w:r>
      <w:r w:rsidRPr="00995AB6">
        <w:rPr>
          <w:rFonts w:ascii="Arial" w:hAnsi="Arial" w:cs="Arial"/>
          <w:lang w:eastAsia="zh-CN"/>
        </w:rPr>
        <w:t>się</w:t>
      </w:r>
      <w:r w:rsidRPr="00995AB6">
        <w:rPr>
          <w:rFonts w:ascii="Arial" w:eastAsia="Arial" w:hAnsi="Arial" w:cs="Arial"/>
          <w:lang w:eastAsia="zh-CN"/>
        </w:rPr>
        <w:t xml:space="preserve"> </w:t>
      </w:r>
      <w:r w:rsidRPr="00995AB6">
        <w:rPr>
          <w:rFonts w:ascii="Arial" w:hAnsi="Arial" w:cs="Arial"/>
          <w:lang w:eastAsia="zh-CN"/>
        </w:rPr>
        <w:t>z</w:t>
      </w:r>
      <w:r w:rsidRPr="00995AB6">
        <w:rPr>
          <w:rFonts w:ascii="Arial" w:eastAsia="Arial" w:hAnsi="Arial" w:cs="Arial"/>
          <w:lang w:eastAsia="zh-CN"/>
        </w:rPr>
        <w:t xml:space="preserve"> </w:t>
      </w:r>
      <w:r w:rsidRPr="00995AB6">
        <w:rPr>
          <w:rFonts w:ascii="Arial" w:hAnsi="Arial" w:cs="Arial"/>
          <w:lang w:eastAsia="zh-CN"/>
        </w:rPr>
        <w:t>Wykonawcami</w:t>
      </w:r>
      <w:r w:rsidRPr="00995AB6">
        <w:rPr>
          <w:rFonts w:ascii="Arial" w:eastAsia="Arial" w:hAnsi="Arial" w:cs="Arial"/>
          <w:lang w:eastAsia="zh-CN"/>
        </w:rPr>
        <w:t xml:space="preserve"> </w:t>
      </w:r>
      <w:r w:rsidRPr="00995AB6">
        <w:rPr>
          <w:rFonts w:ascii="Arial" w:hAnsi="Arial" w:cs="Arial"/>
          <w:lang w:eastAsia="zh-CN"/>
        </w:rPr>
        <w:t>jest:</w:t>
      </w:r>
    </w:p>
    <w:p w:rsidR="005670F4" w:rsidRPr="00995AB6" w:rsidRDefault="005670F4" w:rsidP="005670F4">
      <w:pPr>
        <w:suppressAutoHyphens/>
        <w:ind w:left="426"/>
        <w:rPr>
          <w:rFonts w:ascii="Arial" w:hAnsi="Arial" w:cs="Arial"/>
          <w:lang w:eastAsia="zh-CN"/>
        </w:rPr>
      </w:pPr>
      <w:r w:rsidRPr="00995AB6">
        <w:rPr>
          <w:rFonts w:ascii="Arial" w:hAnsi="Arial" w:cs="Arial"/>
          <w:lang w:eastAsia="zh-CN"/>
        </w:rPr>
        <w:t>Natalia</w:t>
      </w:r>
      <w:r w:rsidRPr="00995AB6">
        <w:rPr>
          <w:rFonts w:ascii="Arial" w:eastAsia="Arial" w:hAnsi="Arial" w:cs="Arial"/>
          <w:lang w:eastAsia="zh-CN"/>
        </w:rPr>
        <w:t xml:space="preserve"> </w:t>
      </w:r>
      <w:r w:rsidRPr="00995AB6">
        <w:rPr>
          <w:rFonts w:ascii="Arial" w:hAnsi="Arial" w:cs="Arial"/>
          <w:lang w:eastAsia="zh-CN"/>
        </w:rPr>
        <w:t>CZOBOT</w:t>
      </w:r>
    </w:p>
    <w:p w:rsidR="005670F4" w:rsidRPr="00E23B37" w:rsidRDefault="005670F4" w:rsidP="005670F4">
      <w:pPr>
        <w:suppressAutoHyphens/>
        <w:ind w:left="426"/>
        <w:rPr>
          <w:rFonts w:ascii="Arial" w:hAnsi="Arial" w:cs="Arial"/>
          <w:lang w:eastAsia="zh-CN"/>
        </w:rPr>
      </w:pPr>
      <w:r w:rsidRPr="00E23B37">
        <w:rPr>
          <w:rFonts w:ascii="Arial" w:hAnsi="Arial" w:cs="Arial"/>
          <w:lang w:eastAsia="zh-CN"/>
        </w:rPr>
        <w:t>fax</w:t>
      </w:r>
      <w:r w:rsidRPr="00E23B37">
        <w:rPr>
          <w:rFonts w:ascii="Arial" w:eastAsia="Arial" w:hAnsi="Arial" w:cs="Arial"/>
          <w:lang w:eastAsia="zh-CN"/>
        </w:rPr>
        <w:t xml:space="preserve"> </w:t>
      </w:r>
      <w:r w:rsidRPr="00E23B37">
        <w:rPr>
          <w:rFonts w:ascii="Arial" w:hAnsi="Arial" w:cs="Arial"/>
          <w:lang w:eastAsia="zh-CN"/>
        </w:rPr>
        <w:t>22</w:t>
      </w:r>
      <w:r w:rsidRPr="00E23B37">
        <w:rPr>
          <w:rFonts w:ascii="Arial" w:eastAsia="Arial" w:hAnsi="Arial" w:cs="Arial"/>
          <w:lang w:eastAsia="zh-CN"/>
        </w:rPr>
        <w:t> </w:t>
      </w:r>
      <w:r w:rsidRPr="00E23B37">
        <w:rPr>
          <w:rFonts w:ascii="Arial" w:hAnsi="Arial" w:cs="Arial"/>
          <w:lang w:eastAsia="zh-CN"/>
        </w:rPr>
        <w:t xml:space="preserve">877 67 22 </w:t>
      </w:r>
    </w:p>
    <w:p w:rsidR="005670F4" w:rsidRPr="00995AB6" w:rsidRDefault="005670F4" w:rsidP="005670F4">
      <w:pPr>
        <w:suppressAutoHyphens/>
        <w:ind w:left="426"/>
        <w:rPr>
          <w:rFonts w:ascii="Arial" w:eastAsia="Arial" w:hAnsi="Arial" w:cs="Arial"/>
          <w:lang w:eastAsia="zh-CN"/>
        </w:rPr>
      </w:pPr>
      <w:r w:rsidRPr="00995AB6">
        <w:rPr>
          <w:rFonts w:ascii="Arial" w:hAnsi="Arial" w:cs="Arial"/>
          <w:lang w:eastAsia="zh-CN"/>
        </w:rPr>
        <w:t>e-mail:</w:t>
      </w:r>
      <w:r w:rsidRPr="00995AB6">
        <w:rPr>
          <w:rFonts w:ascii="Arial" w:eastAsia="Arial" w:hAnsi="Arial" w:cs="Arial"/>
          <w:lang w:eastAsia="zh-CN"/>
        </w:rPr>
        <w:t xml:space="preserve"> </w:t>
      </w:r>
      <w:hyperlink r:id="rId14" w:history="1">
        <w:r w:rsidRPr="00995AB6">
          <w:rPr>
            <w:rFonts w:ascii="Arial" w:hAnsi="Arial"/>
            <w:color w:val="0000FF"/>
            <w:u w:val="single"/>
            <w:lang w:eastAsia="zh-CN"/>
          </w:rPr>
          <w:t>n.czobot@igf.edu.pl</w:t>
        </w:r>
      </w:hyperlink>
      <w:r w:rsidRPr="00995AB6">
        <w:rPr>
          <w:rFonts w:ascii="Arial" w:eastAsia="Arial" w:hAnsi="Arial" w:cs="Arial"/>
          <w:lang w:eastAsia="zh-CN"/>
        </w:rPr>
        <w:t xml:space="preserve">  </w:t>
      </w:r>
    </w:p>
    <w:p w:rsidR="00463BB8" w:rsidRDefault="00463BB8" w:rsidP="00DA46AE">
      <w:pPr>
        <w:rPr>
          <w:rFonts w:ascii="Arial" w:hAnsi="Arial" w:cs="Arial"/>
          <w:b/>
        </w:rPr>
      </w:pPr>
    </w:p>
    <w:p w:rsidR="003267A7" w:rsidRDefault="003267A7" w:rsidP="002A49A8">
      <w:pPr>
        <w:jc w:val="center"/>
        <w:rPr>
          <w:rFonts w:ascii="Arial" w:hAnsi="Arial" w:cs="Arial"/>
          <w:b/>
        </w:rPr>
      </w:pPr>
    </w:p>
    <w:p w:rsidR="00C26879" w:rsidRDefault="00C26879" w:rsidP="00C80AE4">
      <w:pPr>
        <w:rPr>
          <w:rFonts w:ascii="Arial" w:hAnsi="Arial" w:cs="Arial"/>
          <w:b/>
        </w:rPr>
      </w:pPr>
    </w:p>
    <w:p w:rsidR="008F5C87" w:rsidRDefault="008F5C87" w:rsidP="00C80AE4">
      <w:pPr>
        <w:rPr>
          <w:rFonts w:ascii="Arial" w:hAnsi="Arial" w:cs="Arial"/>
          <w:b/>
        </w:rPr>
      </w:pPr>
    </w:p>
    <w:p w:rsidR="008F5C87" w:rsidRDefault="008F5C87" w:rsidP="00C80AE4">
      <w:pPr>
        <w:rPr>
          <w:rFonts w:ascii="Arial" w:hAnsi="Arial" w:cs="Arial"/>
          <w:b/>
        </w:rPr>
      </w:pPr>
    </w:p>
    <w:p w:rsidR="008F5C87" w:rsidRDefault="008F5C87" w:rsidP="00C80AE4">
      <w:pPr>
        <w:rPr>
          <w:rFonts w:ascii="Arial" w:hAnsi="Arial" w:cs="Arial"/>
          <w:b/>
        </w:rPr>
      </w:pPr>
    </w:p>
    <w:p w:rsidR="00845469" w:rsidRPr="004A6B4B" w:rsidRDefault="00845469" w:rsidP="002A49A8">
      <w:pPr>
        <w:jc w:val="center"/>
        <w:rPr>
          <w:rFonts w:ascii="Arial" w:hAnsi="Arial" w:cs="Arial"/>
          <w:b/>
        </w:rPr>
      </w:pPr>
      <w:r w:rsidRPr="004A6B4B">
        <w:rPr>
          <w:rFonts w:ascii="Arial" w:hAnsi="Arial" w:cs="Arial"/>
          <w:b/>
        </w:rPr>
        <w:t>Rozdział XX</w:t>
      </w:r>
      <w:r w:rsidR="005670F4">
        <w:rPr>
          <w:rFonts w:ascii="Arial" w:hAnsi="Arial" w:cs="Arial"/>
          <w:b/>
        </w:rPr>
        <w:t>II</w:t>
      </w:r>
    </w:p>
    <w:p w:rsidR="00845469" w:rsidRPr="005670F4" w:rsidRDefault="005670F4" w:rsidP="002A49A8">
      <w:pPr>
        <w:pStyle w:val="Nagwek4"/>
        <w:spacing w:before="0"/>
        <w:jc w:val="center"/>
        <w:rPr>
          <w:rFonts w:ascii="Arial" w:hAnsi="Arial" w:cs="Arial"/>
          <w:sz w:val="24"/>
          <w:szCs w:val="24"/>
          <w:u w:val="single"/>
        </w:rPr>
      </w:pPr>
      <w:r>
        <w:rPr>
          <w:rFonts w:ascii="Arial" w:hAnsi="Arial" w:cs="Arial"/>
          <w:sz w:val="24"/>
          <w:szCs w:val="24"/>
          <w:u w:val="single"/>
        </w:rPr>
        <w:t>Pouczenie o środkach ochrony prawnej przysługujących Wykonawcy</w:t>
      </w:r>
    </w:p>
    <w:p w:rsidR="002A49A8" w:rsidRPr="002A49A8" w:rsidRDefault="002A49A8" w:rsidP="002A49A8"/>
    <w:p w:rsidR="005670F4" w:rsidRPr="00995AB6" w:rsidRDefault="005670F4" w:rsidP="005670F4">
      <w:pPr>
        <w:suppressAutoHyphens/>
        <w:jc w:val="both"/>
        <w:rPr>
          <w:rFonts w:ascii="Arial" w:hAnsi="Arial" w:cs="Arial"/>
          <w:lang w:eastAsia="zh-CN"/>
        </w:rPr>
      </w:pPr>
      <w:r w:rsidRPr="00995AB6">
        <w:rPr>
          <w:rFonts w:ascii="Arial" w:hAnsi="Arial" w:cs="Arial"/>
          <w:lang w:eastAsia="zh-CN"/>
        </w:rPr>
        <w:t xml:space="preserve">W toku postępowania Wykonawcy przysługuje odwołanie, w zakresie określonym </w:t>
      </w:r>
      <w:r w:rsidRPr="00995AB6">
        <w:rPr>
          <w:rFonts w:ascii="Arial" w:hAnsi="Arial" w:cs="Arial"/>
          <w:lang w:eastAsia="zh-CN"/>
        </w:rPr>
        <w:br/>
        <w:t xml:space="preserve">w art. 180 ust. 2 ustawy, oraz skarga do sądu a także informacja, o której mowa </w:t>
      </w:r>
      <w:r w:rsidRPr="00995AB6">
        <w:rPr>
          <w:rFonts w:ascii="Arial" w:hAnsi="Arial" w:cs="Arial"/>
          <w:lang w:eastAsia="zh-CN"/>
        </w:rPr>
        <w:br/>
        <w:t>w art. 181 ustawy.</w:t>
      </w:r>
    </w:p>
    <w:p w:rsidR="008919EB" w:rsidRDefault="008919EB" w:rsidP="00947955">
      <w:pPr>
        <w:rPr>
          <w:rFonts w:ascii="Arial" w:hAnsi="Arial" w:cs="Arial"/>
          <w:b/>
        </w:rPr>
      </w:pPr>
    </w:p>
    <w:p w:rsidR="00C26879" w:rsidRDefault="00C26879" w:rsidP="00845469">
      <w:pPr>
        <w:jc w:val="center"/>
        <w:rPr>
          <w:rFonts w:ascii="Arial" w:hAnsi="Arial" w:cs="Arial"/>
          <w:b/>
        </w:rPr>
      </w:pPr>
    </w:p>
    <w:p w:rsidR="00845469" w:rsidRPr="004A6B4B" w:rsidRDefault="00845469" w:rsidP="00845469">
      <w:pPr>
        <w:jc w:val="center"/>
        <w:rPr>
          <w:rFonts w:ascii="Arial" w:hAnsi="Arial" w:cs="Arial"/>
          <w:b/>
          <w:i/>
        </w:rPr>
      </w:pPr>
      <w:r w:rsidRPr="004A6B4B">
        <w:rPr>
          <w:rFonts w:ascii="Arial" w:hAnsi="Arial" w:cs="Arial"/>
          <w:b/>
        </w:rPr>
        <w:t>Rozdział XX</w:t>
      </w:r>
      <w:r w:rsidR="00F64A23">
        <w:rPr>
          <w:rFonts w:ascii="Arial" w:hAnsi="Arial" w:cs="Arial"/>
          <w:b/>
        </w:rPr>
        <w:t>II</w:t>
      </w:r>
      <w:r w:rsidRPr="004A6B4B">
        <w:rPr>
          <w:rFonts w:ascii="Arial" w:hAnsi="Arial" w:cs="Arial"/>
          <w:b/>
        </w:rPr>
        <w:t>I</w:t>
      </w:r>
    </w:p>
    <w:p w:rsidR="00845469" w:rsidRDefault="00845469" w:rsidP="00845469">
      <w:pPr>
        <w:jc w:val="center"/>
        <w:rPr>
          <w:rFonts w:ascii="Arial" w:hAnsi="Arial" w:cs="Arial"/>
          <w:b/>
          <w:u w:val="single"/>
        </w:rPr>
      </w:pPr>
      <w:r w:rsidRPr="004A6B4B">
        <w:rPr>
          <w:rFonts w:ascii="Arial" w:hAnsi="Arial" w:cs="Arial"/>
          <w:b/>
          <w:u w:val="single"/>
        </w:rPr>
        <w:t xml:space="preserve">Zamówienia uzupełniające </w:t>
      </w:r>
    </w:p>
    <w:p w:rsidR="002A49A8" w:rsidRPr="004A6B4B" w:rsidRDefault="002A49A8" w:rsidP="00845469">
      <w:pPr>
        <w:jc w:val="center"/>
        <w:rPr>
          <w:rFonts w:ascii="Arial" w:hAnsi="Arial" w:cs="Arial"/>
          <w:b/>
          <w:u w:val="single"/>
        </w:rPr>
      </w:pPr>
    </w:p>
    <w:p w:rsidR="00C26879" w:rsidRPr="00C80AE4" w:rsidRDefault="00845469" w:rsidP="00C80AE4">
      <w:pPr>
        <w:jc w:val="both"/>
        <w:rPr>
          <w:rFonts w:ascii="Arial" w:hAnsi="Arial" w:cs="Arial"/>
        </w:rPr>
      </w:pPr>
      <w:r w:rsidRPr="004A6B4B">
        <w:rPr>
          <w:rFonts w:ascii="Arial" w:hAnsi="Arial" w:cs="Arial"/>
        </w:rPr>
        <w:t xml:space="preserve">Zamawiający nie przewiduje udzielenia zamówień uzupełniających na podstawie </w:t>
      </w:r>
      <w:r w:rsidR="00A10878">
        <w:rPr>
          <w:rFonts w:ascii="Arial" w:hAnsi="Arial" w:cs="Arial"/>
        </w:rPr>
        <w:br/>
      </w:r>
      <w:r w:rsidR="00C54B70">
        <w:rPr>
          <w:rFonts w:ascii="Arial" w:hAnsi="Arial" w:cs="Arial"/>
        </w:rPr>
        <w:t>art. 67 ust. 1 pkt. 7 ustawy.</w:t>
      </w:r>
      <w:r w:rsidR="00FD2F5C">
        <w:rPr>
          <w:rFonts w:ascii="Arial" w:hAnsi="Arial" w:cs="Arial"/>
        </w:rPr>
        <w:t xml:space="preserve"> </w:t>
      </w:r>
    </w:p>
    <w:p w:rsidR="008F5C87" w:rsidRDefault="008F5C87" w:rsidP="00CF10A2">
      <w:pPr>
        <w:jc w:val="center"/>
        <w:rPr>
          <w:rFonts w:ascii="Arial" w:hAnsi="Arial" w:cs="Arial"/>
          <w:b/>
        </w:rPr>
      </w:pPr>
    </w:p>
    <w:p w:rsidR="008F5C87" w:rsidRDefault="008F5C87" w:rsidP="00CF10A2">
      <w:pPr>
        <w:jc w:val="center"/>
        <w:rPr>
          <w:rFonts w:ascii="Arial" w:hAnsi="Arial" w:cs="Arial"/>
          <w:b/>
        </w:rPr>
      </w:pPr>
    </w:p>
    <w:p w:rsidR="00CF10A2" w:rsidRPr="005317DE" w:rsidRDefault="00CF10A2" w:rsidP="00CF10A2">
      <w:pPr>
        <w:jc w:val="center"/>
        <w:rPr>
          <w:rFonts w:ascii="Arial" w:hAnsi="Arial" w:cs="Arial"/>
          <w:b/>
          <w:i/>
        </w:rPr>
      </w:pPr>
      <w:r w:rsidRPr="005317DE">
        <w:rPr>
          <w:rFonts w:ascii="Arial" w:hAnsi="Arial" w:cs="Arial"/>
          <w:b/>
        </w:rPr>
        <w:t>Rozdział XX</w:t>
      </w:r>
      <w:r w:rsidR="00F64A23" w:rsidRPr="005317DE">
        <w:rPr>
          <w:rFonts w:ascii="Arial" w:hAnsi="Arial" w:cs="Arial"/>
          <w:b/>
        </w:rPr>
        <w:t>I</w:t>
      </w:r>
      <w:r w:rsidRPr="005317DE">
        <w:rPr>
          <w:rFonts w:ascii="Arial" w:hAnsi="Arial" w:cs="Arial"/>
          <w:b/>
        </w:rPr>
        <w:t>V</w:t>
      </w:r>
    </w:p>
    <w:p w:rsidR="00CF10A2" w:rsidRPr="006760DA" w:rsidRDefault="00CF10A2" w:rsidP="00CF10A2">
      <w:pPr>
        <w:jc w:val="center"/>
        <w:rPr>
          <w:rFonts w:ascii="Arial" w:hAnsi="Arial" w:cs="Arial"/>
          <w:b/>
          <w:u w:val="single"/>
        </w:rPr>
      </w:pPr>
      <w:r w:rsidRPr="005317DE">
        <w:rPr>
          <w:rFonts w:ascii="Arial" w:hAnsi="Arial" w:cs="Arial"/>
          <w:b/>
          <w:u w:val="single"/>
        </w:rPr>
        <w:t>Zmiany umowy</w:t>
      </w:r>
      <w:r w:rsidRPr="006760DA">
        <w:rPr>
          <w:rFonts w:ascii="Arial" w:hAnsi="Arial" w:cs="Arial"/>
          <w:b/>
          <w:u w:val="single"/>
        </w:rPr>
        <w:t xml:space="preserve"> </w:t>
      </w:r>
    </w:p>
    <w:p w:rsidR="00CF10A2" w:rsidRPr="00E3212E" w:rsidRDefault="00CF10A2" w:rsidP="008014BF">
      <w:pPr>
        <w:jc w:val="center"/>
        <w:rPr>
          <w:rFonts w:ascii="Arial" w:hAnsi="Arial" w:cs="Arial"/>
        </w:rPr>
      </w:pPr>
    </w:p>
    <w:p w:rsidR="00E80F8F" w:rsidRPr="00E80F8F" w:rsidRDefault="00E80F8F" w:rsidP="00E80F8F">
      <w:pPr>
        <w:numPr>
          <w:ilvl w:val="0"/>
          <w:numId w:val="19"/>
        </w:numPr>
        <w:suppressAutoHyphens/>
        <w:spacing w:after="120"/>
        <w:ind w:left="426" w:hanging="426"/>
        <w:jc w:val="both"/>
        <w:rPr>
          <w:rFonts w:ascii="Arial" w:hAnsi="Arial" w:cs="Arial"/>
          <w:lang w:eastAsia="zh-CN"/>
        </w:rPr>
      </w:pPr>
      <w:r w:rsidRPr="00E80F8F">
        <w:rPr>
          <w:rFonts w:ascii="Arial" w:hAnsi="Arial" w:cs="Arial"/>
          <w:lang w:eastAsia="zh-CN"/>
        </w:rPr>
        <w:t>Wszelkie</w:t>
      </w:r>
      <w:r w:rsidRPr="00E80F8F">
        <w:rPr>
          <w:rFonts w:ascii="Arial" w:eastAsia="Arial" w:hAnsi="Arial" w:cs="Arial"/>
          <w:lang w:eastAsia="zh-CN"/>
        </w:rPr>
        <w:t xml:space="preserve"> </w:t>
      </w:r>
      <w:r w:rsidRPr="00E80F8F">
        <w:rPr>
          <w:rFonts w:ascii="Arial" w:hAnsi="Arial" w:cs="Arial"/>
          <w:lang w:eastAsia="zh-CN"/>
        </w:rPr>
        <w:t>zmiany</w:t>
      </w:r>
      <w:r w:rsidRPr="00E80F8F">
        <w:rPr>
          <w:rFonts w:ascii="Arial" w:eastAsia="Arial" w:hAnsi="Arial" w:cs="Arial"/>
          <w:lang w:eastAsia="zh-CN"/>
        </w:rPr>
        <w:t xml:space="preserve"> </w:t>
      </w:r>
      <w:r w:rsidRPr="00E80F8F">
        <w:rPr>
          <w:rFonts w:ascii="Arial" w:hAnsi="Arial" w:cs="Arial"/>
          <w:lang w:eastAsia="zh-CN"/>
        </w:rPr>
        <w:t>treści</w:t>
      </w:r>
      <w:r w:rsidRPr="00E80F8F">
        <w:rPr>
          <w:rFonts w:ascii="Arial" w:eastAsia="Arial" w:hAnsi="Arial" w:cs="Arial"/>
          <w:lang w:eastAsia="zh-CN"/>
        </w:rPr>
        <w:t xml:space="preserve"> </w:t>
      </w:r>
      <w:r w:rsidRPr="00E80F8F">
        <w:rPr>
          <w:rFonts w:ascii="Arial" w:hAnsi="Arial" w:cs="Arial"/>
          <w:lang w:eastAsia="zh-CN"/>
        </w:rPr>
        <w:t>umowy</w:t>
      </w:r>
      <w:r w:rsidRPr="00E80F8F">
        <w:rPr>
          <w:rFonts w:ascii="Arial" w:eastAsia="Arial" w:hAnsi="Arial" w:cs="Arial"/>
          <w:lang w:eastAsia="zh-CN"/>
        </w:rPr>
        <w:t xml:space="preserve"> </w:t>
      </w:r>
      <w:r w:rsidRPr="00E80F8F">
        <w:rPr>
          <w:rFonts w:ascii="Arial" w:hAnsi="Arial" w:cs="Arial"/>
          <w:lang w:eastAsia="zh-CN"/>
        </w:rPr>
        <w:t>wymagają</w:t>
      </w:r>
      <w:r w:rsidRPr="00E80F8F">
        <w:rPr>
          <w:rFonts w:ascii="Arial" w:eastAsia="Arial" w:hAnsi="Arial" w:cs="Arial"/>
          <w:lang w:eastAsia="zh-CN"/>
        </w:rPr>
        <w:t xml:space="preserve"> </w:t>
      </w:r>
      <w:r w:rsidRPr="00E80F8F">
        <w:rPr>
          <w:rFonts w:ascii="Arial" w:hAnsi="Arial" w:cs="Arial"/>
          <w:lang w:eastAsia="zh-CN"/>
        </w:rPr>
        <w:t>formy</w:t>
      </w:r>
      <w:r w:rsidRPr="00E80F8F">
        <w:rPr>
          <w:rFonts w:ascii="Arial" w:eastAsia="Arial" w:hAnsi="Arial" w:cs="Arial"/>
          <w:lang w:eastAsia="zh-CN"/>
        </w:rPr>
        <w:t xml:space="preserve"> </w:t>
      </w:r>
      <w:r w:rsidRPr="00E80F8F">
        <w:rPr>
          <w:rFonts w:ascii="Arial" w:hAnsi="Arial" w:cs="Arial"/>
          <w:lang w:eastAsia="zh-CN"/>
        </w:rPr>
        <w:t>pisemnej</w:t>
      </w:r>
      <w:r w:rsidRPr="00E80F8F">
        <w:rPr>
          <w:rFonts w:ascii="Arial" w:eastAsia="Arial" w:hAnsi="Arial" w:cs="Arial"/>
          <w:lang w:eastAsia="zh-CN"/>
        </w:rPr>
        <w:t xml:space="preserve"> </w:t>
      </w:r>
      <w:r w:rsidRPr="00E80F8F">
        <w:rPr>
          <w:rFonts w:ascii="Arial" w:hAnsi="Arial" w:cs="Arial"/>
          <w:lang w:eastAsia="zh-CN"/>
        </w:rPr>
        <w:t>-</w:t>
      </w:r>
      <w:r w:rsidRPr="00E80F8F">
        <w:rPr>
          <w:rFonts w:ascii="Arial" w:eastAsia="Arial" w:hAnsi="Arial" w:cs="Arial"/>
          <w:lang w:eastAsia="zh-CN"/>
        </w:rPr>
        <w:t xml:space="preserve"> </w:t>
      </w:r>
      <w:r w:rsidRPr="00E80F8F">
        <w:rPr>
          <w:rFonts w:ascii="Arial" w:hAnsi="Arial" w:cs="Arial"/>
          <w:lang w:eastAsia="zh-CN"/>
        </w:rPr>
        <w:t>aneksu</w:t>
      </w:r>
      <w:r w:rsidRPr="00E80F8F">
        <w:rPr>
          <w:rFonts w:ascii="Arial" w:eastAsia="Arial" w:hAnsi="Arial" w:cs="Arial"/>
          <w:lang w:eastAsia="zh-CN"/>
        </w:rPr>
        <w:t xml:space="preserve"> </w:t>
      </w:r>
      <w:r w:rsidRPr="00E80F8F">
        <w:rPr>
          <w:rFonts w:ascii="Arial" w:hAnsi="Arial" w:cs="Arial"/>
          <w:lang w:eastAsia="zh-CN"/>
        </w:rPr>
        <w:t>do</w:t>
      </w:r>
      <w:r w:rsidRPr="00E80F8F">
        <w:rPr>
          <w:rFonts w:ascii="Arial" w:eastAsia="Arial" w:hAnsi="Arial" w:cs="Arial"/>
          <w:lang w:eastAsia="zh-CN"/>
        </w:rPr>
        <w:t xml:space="preserve"> </w:t>
      </w:r>
      <w:r w:rsidRPr="00E80F8F">
        <w:rPr>
          <w:rFonts w:ascii="Arial" w:hAnsi="Arial" w:cs="Arial"/>
          <w:lang w:eastAsia="zh-CN"/>
        </w:rPr>
        <w:t>umowy,</w:t>
      </w:r>
      <w:r w:rsidRPr="00E80F8F">
        <w:rPr>
          <w:rFonts w:ascii="Arial" w:eastAsia="Arial" w:hAnsi="Arial" w:cs="Arial"/>
          <w:lang w:eastAsia="zh-CN"/>
        </w:rPr>
        <w:t xml:space="preserve"> </w:t>
      </w:r>
      <w:r w:rsidRPr="00E80F8F">
        <w:rPr>
          <w:rFonts w:ascii="Arial" w:hAnsi="Arial" w:cs="Arial"/>
          <w:lang w:eastAsia="zh-CN"/>
        </w:rPr>
        <w:br/>
        <w:t>pod</w:t>
      </w:r>
      <w:r w:rsidRPr="00E80F8F">
        <w:rPr>
          <w:rFonts w:ascii="Arial" w:eastAsia="Arial" w:hAnsi="Arial" w:cs="Arial"/>
          <w:lang w:eastAsia="zh-CN"/>
        </w:rPr>
        <w:t xml:space="preserve"> </w:t>
      </w:r>
      <w:r w:rsidRPr="00E80F8F">
        <w:rPr>
          <w:rFonts w:ascii="Arial" w:hAnsi="Arial" w:cs="Arial"/>
          <w:lang w:eastAsia="zh-CN"/>
        </w:rPr>
        <w:t>rygorem</w:t>
      </w:r>
      <w:r w:rsidRPr="00E80F8F">
        <w:rPr>
          <w:rFonts w:ascii="Arial" w:eastAsia="Arial" w:hAnsi="Arial" w:cs="Arial"/>
          <w:lang w:eastAsia="zh-CN"/>
        </w:rPr>
        <w:t xml:space="preserve"> </w:t>
      </w:r>
      <w:r w:rsidRPr="00E80F8F">
        <w:rPr>
          <w:rFonts w:ascii="Arial" w:hAnsi="Arial" w:cs="Arial"/>
          <w:lang w:eastAsia="zh-CN"/>
        </w:rPr>
        <w:t>nieważności.</w:t>
      </w:r>
    </w:p>
    <w:p w:rsidR="00E80F8F" w:rsidRPr="00E80F8F" w:rsidRDefault="00E80F8F" w:rsidP="00E80F8F">
      <w:pPr>
        <w:numPr>
          <w:ilvl w:val="0"/>
          <w:numId w:val="19"/>
        </w:numPr>
        <w:suppressAutoHyphens/>
        <w:spacing w:after="120"/>
        <w:ind w:left="426" w:hanging="426"/>
        <w:jc w:val="both"/>
        <w:rPr>
          <w:rFonts w:ascii="Arial" w:hAnsi="Arial" w:cs="Arial"/>
          <w:lang w:eastAsia="zh-CN"/>
        </w:rPr>
      </w:pPr>
      <w:r w:rsidRPr="00E80F8F">
        <w:rPr>
          <w:rFonts w:ascii="Arial" w:hAnsi="Arial" w:cs="Arial"/>
          <w:lang w:eastAsia="zh-CN"/>
        </w:rPr>
        <w:t>Zakazuje</w:t>
      </w:r>
      <w:r w:rsidRPr="00E80F8F">
        <w:rPr>
          <w:rFonts w:ascii="Arial" w:eastAsia="Arial" w:hAnsi="Arial" w:cs="Arial"/>
          <w:lang w:eastAsia="zh-CN"/>
        </w:rPr>
        <w:t xml:space="preserve"> </w:t>
      </w:r>
      <w:r w:rsidRPr="00E80F8F">
        <w:rPr>
          <w:rFonts w:ascii="Arial" w:hAnsi="Arial" w:cs="Arial"/>
          <w:lang w:eastAsia="zh-CN"/>
        </w:rPr>
        <w:t>się</w:t>
      </w:r>
      <w:r w:rsidRPr="00E80F8F">
        <w:rPr>
          <w:rFonts w:ascii="Arial" w:eastAsia="Arial" w:hAnsi="Arial" w:cs="Arial"/>
          <w:lang w:eastAsia="zh-CN"/>
        </w:rPr>
        <w:t xml:space="preserve"> </w:t>
      </w:r>
      <w:r w:rsidRPr="00E80F8F">
        <w:rPr>
          <w:rFonts w:ascii="Arial" w:hAnsi="Arial" w:cs="Arial"/>
          <w:lang w:eastAsia="zh-CN"/>
        </w:rPr>
        <w:t>istotnych</w:t>
      </w:r>
      <w:r w:rsidRPr="00E80F8F">
        <w:rPr>
          <w:rFonts w:ascii="Arial" w:eastAsia="Arial" w:hAnsi="Arial" w:cs="Arial"/>
          <w:lang w:eastAsia="zh-CN"/>
        </w:rPr>
        <w:t xml:space="preserve"> </w:t>
      </w:r>
      <w:r w:rsidRPr="00E80F8F">
        <w:rPr>
          <w:rFonts w:ascii="Arial" w:hAnsi="Arial" w:cs="Arial"/>
          <w:lang w:eastAsia="zh-CN"/>
        </w:rPr>
        <w:t>zmian</w:t>
      </w:r>
      <w:r w:rsidRPr="00E80F8F">
        <w:rPr>
          <w:rFonts w:ascii="Arial" w:eastAsia="Arial" w:hAnsi="Arial" w:cs="Arial"/>
          <w:lang w:eastAsia="zh-CN"/>
        </w:rPr>
        <w:t xml:space="preserve"> </w:t>
      </w:r>
      <w:r w:rsidRPr="00E80F8F">
        <w:rPr>
          <w:rFonts w:ascii="Arial" w:hAnsi="Arial" w:cs="Arial"/>
          <w:lang w:eastAsia="zh-CN"/>
        </w:rPr>
        <w:t>postanowień</w:t>
      </w:r>
      <w:r w:rsidRPr="00E80F8F">
        <w:rPr>
          <w:rFonts w:ascii="Arial" w:eastAsia="Arial" w:hAnsi="Arial" w:cs="Arial"/>
          <w:lang w:eastAsia="zh-CN"/>
        </w:rPr>
        <w:t xml:space="preserve"> </w:t>
      </w:r>
      <w:r w:rsidRPr="00E80F8F">
        <w:rPr>
          <w:rFonts w:ascii="Arial" w:hAnsi="Arial" w:cs="Arial"/>
          <w:lang w:eastAsia="zh-CN"/>
        </w:rPr>
        <w:t>zawartej</w:t>
      </w:r>
      <w:r w:rsidRPr="00E80F8F">
        <w:rPr>
          <w:rFonts w:ascii="Arial" w:eastAsia="Arial" w:hAnsi="Arial" w:cs="Arial"/>
          <w:lang w:eastAsia="zh-CN"/>
        </w:rPr>
        <w:t xml:space="preserve"> </w:t>
      </w:r>
      <w:r w:rsidRPr="00E80F8F">
        <w:rPr>
          <w:rFonts w:ascii="Arial" w:hAnsi="Arial" w:cs="Arial"/>
          <w:lang w:eastAsia="zh-CN"/>
        </w:rPr>
        <w:t>umowy</w:t>
      </w:r>
      <w:r w:rsidRPr="00E80F8F">
        <w:rPr>
          <w:rFonts w:ascii="Arial" w:eastAsia="Arial" w:hAnsi="Arial" w:cs="Arial"/>
          <w:lang w:eastAsia="zh-CN"/>
        </w:rPr>
        <w:t xml:space="preserve"> </w:t>
      </w:r>
      <w:r w:rsidRPr="00E80F8F">
        <w:rPr>
          <w:rFonts w:ascii="Arial" w:hAnsi="Arial" w:cs="Arial"/>
          <w:lang w:eastAsia="zh-CN"/>
        </w:rPr>
        <w:t>w</w:t>
      </w:r>
      <w:r w:rsidRPr="00E80F8F">
        <w:rPr>
          <w:rFonts w:ascii="Arial" w:eastAsia="Arial" w:hAnsi="Arial" w:cs="Arial"/>
          <w:lang w:eastAsia="zh-CN"/>
        </w:rPr>
        <w:t xml:space="preserve"> </w:t>
      </w:r>
      <w:r w:rsidRPr="00E80F8F">
        <w:rPr>
          <w:rFonts w:ascii="Arial" w:hAnsi="Arial" w:cs="Arial"/>
          <w:lang w:eastAsia="zh-CN"/>
        </w:rPr>
        <w:t>stosunku</w:t>
      </w:r>
      <w:r w:rsidRPr="00E80F8F">
        <w:rPr>
          <w:rFonts w:ascii="Arial" w:eastAsia="Arial" w:hAnsi="Arial" w:cs="Arial"/>
          <w:lang w:eastAsia="zh-CN"/>
        </w:rPr>
        <w:t xml:space="preserve"> </w:t>
      </w:r>
      <w:r w:rsidRPr="00E80F8F">
        <w:rPr>
          <w:rFonts w:ascii="Arial" w:hAnsi="Arial" w:cs="Arial"/>
          <w:lang w:eastAsia="zh-CN"/>
        </w:rPr>
        <w:t>do</w:t>
      </w:r>
      <w:r w:rsidRPr="00E80F8F">
        <w:rPr>
          <w:rFonts w:ascii="Arial" w:eastAsia="Arial" w:hAnsi="Arial" w:cs="Arial"/>
          <w:lang w:eastAsia="zh-CN"/>
        </w:rPr>
        <w:t xml:space="preserve"> </w:t>
      </w:r>
      <w:r w:rsidRPr="00E80F8F">
        <w:rPr>
          <w:rFonts w:ascii="Arial" w:hAnsi="Arial" w:cs="Arial"/>
          <w:lang w:eastAsia="zh-CN"/>
        </w:rPr>
        <w:t>treści</w:t>
      </w:r>
      <w:r w:rsidRPr="00E80F8F">
        <w:rPr>
          <w:rFonts w:ascii="Arial" w:eastAsia="Arial" w:hAnsi="Arial" w:cs="Arial"/>
          <w:lang w:eastAsia="zh-CN"/>
        </w:rPr>
        <w:t xml:space="preserve"> </w:t>
      </w:r>
      <w:r w:rsidRPr="00E80F8F">
        <w:rPr>
          <w:rFonts w:ascii="Arial" w:hAnsi="Arial" w:cs="Arial"/>
          <w:lang w:eastAsia="zh-CN"/>
        </w:rPr>
        <w:t>oferty,</w:t>
      </w:r>
      <w:r w:rsidRPr="00E80F8F">
        <w:rPr>
          <w:rFonts w:ascii="Arial" w:eastAsia="Arial" w:hAnsi="Arial" w:cs="Arial"/>
          <w:lang w:eastAsia="zh-CN"/>
        </w:rPr>
        <w:t xml:space="preserve"> </w:t>
      </w:r>
      <w:r w:rsidRPr="00E80F8F">
        <w:rPr>
          <w:rFonts w:ascii="Arial" w:hAnsi="Arial" w:cs="Arial"/>
          <w:lang w:eastAsia="zh-CN"/>
        </w:rPr>
        <w:t>na</w:t>
      </w:r>
      <w:r w:rsidRPr="00E80F8F">
        <w:rPr>
          <w:rFonts w:ascii="Arial" w:eastAsia="Arial" w:hAnsi="Arial" w:cs="Arial"/>
          <w:lang w:eastAsia="zh-CN"/>
        </w:rPr>
        <w:t xml:space="preserve"> </w:t>
      </w:r>
      <w:r w:rsidRPr="00E80F8F">
        <w:rPr>
          <w:rFonts w:ascii="Arial" w:hAnsi="Arial" w:cs="Arial"/>
          <w:lang w:eastAsia="zh-CN"/>
        </w:rPr>
        <w:t>podstawie</w:t>
      </w:r>
      <w:r w:rsidRPr="00E80F8F">
        <w:rPr>
          <w:rFonts w:ascii="Arial" w:eastAsia="Arial" w:hAnsi="Arial" w:cs="Arial"/>
          <w:lang w:eastAsia="zh-CN"/>
        </w:rPr>
        <w:t xml:space="preserve"> </w:t>
      </w:r>
      <w:r w:rsidRPr="00E80F8F">
        <w:rPr>
          <w:rFonts w:ascii="Arial" w:hAnsi="Arial" w:cs="Arial"/>
          <w:lang w:eastAsia="zh-CN"/>
        </w:rPr>
        <w:t>której</w:t>
      </w:r>
      <w:r w:rsidRPr="00E80F8F">
        <w:rPr>
          <w:rFonts w:ascii="Arial" w:eastAsia="Arial" w:hAnsi="Arial" w:cs="Arial"/>
          <w:lang w:eastAsia="zh-CN"/>
        </w:rPr>
        <w:t xml:space="preserve"> </w:t>
      </w:r>
      <w:r w:rsidRPr="00E80F8F">
        <w:rPr>
          <w:rFonts w:ascii="Arial" w:hAnsi="Arial" w:cs="Arial"/>
          <w:lang w:eastAsia="zh-CN"/>
        </w:rPr>
        <w:t>dokonano</w:t>
      </w:r>
      <w:r w:rsidRPr="00E80F8F">
        <w:rPr>
          <w:rFonts w:ascii="Arial" w:eastAsia="Arial" w:hAnsi="Arial" w:cs="Arial"/>
          <w:lang w:eastAsia="zh-CN"/>
        </w:rPr>
        <w:t xml:space="preserve"> </w:t>
      </w:r>
      <w:r w:rsidRPr="00E80F8F">
        <w:rPr>
          <w:rFonts w:ascii="Arial" w:hAnsi="Arial" w:cs="Arial"/>
          <w:lang w:eastAsia="zh-CN"/>
        </w:rPr>
        <w:t>wyboru</w:t>
      </w:r>
      <w:r w:rsidRPr="00E80F8F">
        <w:rPr>
          <w:rFonts w:ascii="Arial" w:eastAsia="Arial" w:hAnsi="Arial" w:cs="Arial"/>
          <w:lang w:eastAsia="zh-CN"/>
        </w:rPr>
        <w:t xml:space="preserve"> </w:t>
      </w:r>
      <w:r w:rsidRPr="00E80F8F">
        <w:rPr>
          <w:rFonts w:ascii="Arial" w:hAnsi="Arial" w:cs="Arial"/>
          <w:lang w:eastAsia="zh-CN"/>
        </w:rPr>
        <w:t>Wykonawcy</w:t>
      </w:r>
      <w:r w:rsidRPr="00E80F8F">
        <w:rPr>
          <w:rFonts w:ascii="Arial" w:eastAsia="Arial" w:hAnsi="Arial" w:cs="Arial"/>
          <w:lang w:eastAsia="zh-CN"/>
        </w:rPr>
        <w:t xml:space="preserve"> </w:t>
      </w:r>
      <w:r w:rsidRPr="00E80F8F">
        <w:rPr>
          <w:rFonts w:ascii="Arial" w:hAnsi="Arial" w:cs="Arial"/>
          <w:lang w:eastAsia="zh-CN"/>
        </w:rPr>
        <w:t>z</w:t>
      </w:r>
      <w:r w:rsidRPr="00E80F8F">
        <w:rPr>
          <w:rFonts w:ascii="Arial" w:eastAsia="Arial" w:hAnsi="Arial" w:cs="Arial"/>
          <w:lang w:eastAsia="zh-CN"/>
        </w:rPr>
        <w:t xml:space="preserve"> </w:t>
      </w:r>
      <w:r w:rsidRPr="00E80F8F">
        <w:rPr>
          <w:rFonts w:ascii="Arial" w:hAnsi="Arial" w:cs="Arial"/>
          <w:lang w:eastAsia="zh-CN"/>
        </w:rPr>
        <w:t>zastrzeżeniem</w:t>
      </w:r>
      <w:r w:rsidRPr="00E80F8F">
        <w:rPr>
          <w:rFonts w:ascii="Arial" w:eastAsia="Arial" w:hAnsi="Arial" w:cs="Arial"/>
          <w:lang w:eastAsia="zh-CN"/>
        </w:rPr>
        <w:t xml:space="preserve"> </w:t>
      </w:r>
      <w:r w:rsidRPr="00E80F8F">
        <w:rPr>
          <w:rFonts w:ascii="Arial" w:eastAsia="Arial" w:hAnsi="Arial" w:cs="Arial"/>
          <w:lang w:eastAsia="zh-CN"/>
        </w:rPr>
        <w:br/>
      </w:r>
      <w:r w:rsidRPr="00E80F8F">
        <w:rPr>
          <w:rFonts w:ascii="Arial" w:hAnsi="Arial" w:cs="Arial"/>
          <w:lang w:eastAsia="zh-CN"/>
        </w:rPr>
        <w:t>ust.</w:t>
      </w:r>
      <w:r w:rsidRPr="00E80F8F">
        <w:rPr>
          <w:rFonts w:ascii="Arial" w:eastAsia="Arial" w:hAnsi="Arial" w:cs="Arial"/>
          <w:lang w:eastAsia="zh-CN"/>
        </w:rPr>
        <w:t xml:space="preserve"> </w:t>
      </w:r>
      <w:r w:rsidRPr="00E80F8F">
        <w:rPr>
          <w:rFonts w:ascii="Arial" w:hAnsi="Arial" w:cs="Arial"/>
          <w:lang w:eastAsia="zh-CN"/>
        </w:rPr>
        <w:t>3 i 4.</w:t>
      </w:r>
    </w:p>
    <w:p w:rsidR="00E80F8F" w:rsidRPr="00E80F8F" w:rsidRDefault="00E80F8F" w:rsidP="00E80F8F">
      <w:pPr>
        <w:numPr>
          <w:ilvl w:val="0"/>
          <w:numId w:val="19"/>
        </w:numPr>
        <w:suppressAutoHyphens/>
        <w:spacing w:after="120"/>
        <w:ind w:left="426" w:hanging="426"/>
        <w:jc w:val="both"/>
        <w:rPr>
          <w:rFonts w:ascii="Arial" w:hAnsi="Arial" w:cs="Arial"/>
          <w:lang w:eastAsia="zh-CN"/>
        </w:rPr>
      </w:pPr>
      <w:r w:rsidRPr="00E80F8F">
        <w:rPr>
          <w:rFonts w:ascii="Arial" w:hAnsi="Arial" w:cs="Arial"/>
          <w:lang w:eastAsia="zh-CN"/>
        </w:rPr>
        <w:t>Dopuszcza</w:t>
      </w:r>
      <w:r w:rsidRPr="00E80F8F">
        <w:rPr>
          <w:rFonts w:ascii="Arial" w:eastAsia="Arial" w:hAnsi="Arial" w:cs="Arial"/>
          <w:lang w:eastAsia="zh-CN"/>
        </w:rPr>
        <w:t xml:space="preserve"> </w:t>
      </w:r>
      <w:r w:rsidRPr="00E80F8F">
        <w:rPr>
          <w:rFonts w:ascii="Arial" w:hAnsi="Arial" w:cs="Arial"/>
          <w:lang w:eastAsia="zh-CN"/>
        </w:rPr>
        <w:t>się</w:t>
      </w:r>
      <w:r w:rsidRPr="00E80F8F">
        <w:rPr>
          <w:rFonts w:ascii="Arial" w:eastAsia="Arial" w:hAnsi="Arial" w:cs="Arial"/>
          <w:lang w:eastAsia="zh-CN"/>
        </w:rPr>
        <w:t xml:space="preserve"> </w:t>
      </w:r>
      <w:r w:rsidRPr="00E80F8F">
        <w:rPr>
          <w:rFonts w:ascii="Arial" w:hAnsi="Arial" w:cs="Arial"/>
          <w:lang w:eastAsia="zh-CN"/>
        </w:rPr>
        <w:t>możliwość</w:t>
      </w:r>
      <w:r w:rsidRPr="00E80F8F">
        <w:rPr>
          <w:rFonts w:ascii="Arial" w:eastAsia="Arial" w:hAnsi="Arial" w:cs="Arial"/>
          <w:lang w:eastAsia="zh-CN"/>
        </w:rPr>
        <w:t xml:space="preserve"> </w:t>
      </w:r>
      <w:r w:rsidRPr="00E80F8F">
        <w:rPr>
          <w:rFonts w:ascii="Arial" w:hAnsi="Arial" w:cs="Arial"/>
          <w:lang w:eastAsia="zh-CN"/>
        </w:rPr>
        <w:t>dokonania</w:t>
      </w:r>
      <w:r w:rsidRPr="00E80F8F">
        <w:rPr>
          <w:rFonts w:ascii="Arial" w:eastAsia="Arial" w:hAnsi="Arial" w:cs="Arial"/>
          <w:lang w:eastAsia="zh-CN"/>
        </w:rPr>
        <w:t xml:space="preserve"> </w:t>
      </w:r>
      <w:r w:rsidRPr="00E80F8F">
        <w:rPr>
          <w:rFonts w:ascii="Arial" w:hAnsi="Arial" w:cs="Arial"/>
          <w:lang w:eastAsia="zh-CN"/>
        </w:rPr>
        <w:t>istotnych</w:t>
      </w:r>
      <w:r w:rsidRPr="00E80F8F">
        <w:rPr>
          <w:rFonts w:ascii="Arial" w:eastAsia="Arial" w:hAnsi="Arial" w:cs="Arial"/>
          <w:lang w:eastAsia="zh-CN"/>
        </w:rPr>
        <w:t xml:space="preserve"> </w:t>
      </w:r>
      <w:r w:rsidRPr="00E80F8F">
        <w:rPr>
          <w:rFonts w:ascii="Arial" w:hAnsi="Arial" w:cs="Arial"/>
          <w:lang w:eastAsia="zh-CN"/>
        </w:rPr>
        <w:t>zmian</w:t>
      </w:r>
      <w:r w:rsidRPr="00E80F8F">
        <w:rPr>
          <w:rFonts w:ascii="Arial" w:eastAsia="Arial" w:hAnsi="Arial" w:cs="Arial"/>
          <w:lang w:eastAsia="zh-CN"/>
        </w:rPr>
        <w:t xml:space="preserve"> </w:t>
      </w:r>
      <w:r w:rsidRPr="00E80F8F">
        <w:rPr>
          <w:rFonts w:ascii="Arial" w:hAnsi="Arial" w:cs="Arial"/>
          <w:lang w:eastAsia="zh-CN"/>
        </w:rPr>
        <w:t>postanowień</w:t>
      </w:r>
      <w:r w:rsidRPr="00E80F8F">
        <w:rPr>
          <w:rFonts w:ascii="Arial" w:eastAsia="Arial" w:hAnsi="Arial" w:cs="Arial"/>
          <w:lang w:eastAsia="zh-CN"/>
        </w:rPr>
        <w:t xml:space="preserve"> </w:t>
      </w:r>
      <w:r w:rsidRPr="00E80F8F">
        <w:rPr>
          <w:rFonts w:ascii="Arial" w:hAnsi="Arial" w:cs="Arial"/>
          <w:lang w:eastAsia="zh-CN"/>
        </w:rPr>
        <w:t>umowy</w:t>
      </w:r>
      <w:r w:rsidRPr="00E80F8F">
        <w:rPr>
          <w:rFonts w:ascii="Arial" w:eastAsia="Arial" w:hAnsi="Arial" w:cs="Arial"/>
          <w:lang w:eastAsia="zh-CN"/>
        </w:rPr>
        <w:t xml:space="preserve"> </w:t>
      </w:r>
      <w:r w:rsidRPr="00E80F8F">
        <w:rPr>
          <w:rFonts w:ascii="Arial" w:hAnsi="Arial" w:cs="Arial"/>
          <w:lang w:eastAsia="zh-CN"/>
        </w:rPr>
        <w:br/>
        <w:t>w</w:t>
      </w:r>
      <w:r w:rsidRPr="00E80F8F">
        <w:rPr>
          <w:rFonts w:ascii="Arial" w:eastAsia="Arial" w:hAnsi="Arial" w:cs="Arial"/>
          <w:lang w:eastAsia="zh-CN"/>
        </w:rPr>
        <w:t xml:space="preserve"> </w:t>
      </w:r>
      <w:r w:rsidRPr="00E80F8F">
        <w:rPr>
          <w:rFonts w:ascii="Arial" w:hAnsi="Arial" w:cs="Arial"/>
          <w:lang w:eastAsia="zh-CN"/>
        </w:rPr>
        <w:t>przypadku</w:t>
      </w:r>
      <w:r w:rsidRPr="00E80F8F">
        <w:rPr>
          <w:rFonts w:ascii="Arial" w:eastAsia="Arial" w:hAnsi="Arial" w:cs="Arial"/>
          <w:lang w:eastAsia="zh-CN"/>
        </w:rPr>
        <w:t xml:space="preserve"> </w:t>
      </w:r>
      <w:r w:rsidRPr="00E80F8F">
        <w:rPr>
          <w:rFonts w:ascii="Arial" w:hAnsi="Arial" w:cs="Arial"/>
          <w:lang w:eastAsia="zh-CN"/>
        </w:rPr>
        <w:t>zmiany</w:t>
      </w:r>
      <w:r w:rsidRPr="00E80F8F">
        <w:rPr>
          <w:rFonts w:ascii="Arial" w:eastAsia="Arial" w:hAnsi="Arial" w:cs="Arial"/>
          <w:lang w:eastAsia="zh-CN"/>
        </w:rPr>
        <w:t xml:space="preserve"> </w:t>
      </w:r>
      <w:r w:rsidR="00E64760">
        <w:rPr>
          <w:rFonts w:ascii="Arial" w:hAnsi="Arial" w:cs="Arial"/>
          <w:lang w:eastAsia="zh-CN"/>
        </w:rPr>
        <w:t>powszechnie obowiązujących przepisów prawa</w:t>
      </w:r>
      <w:r w:rsidRPr="00E80F8F">
        <w:rPr>
          <w:rFonts w:ascii="Arial" w:eastAsia="Arial" w:hAnsi="Arial" w:cs="Arial"/>
          <w:lang w:eastAsia="zh-CN"/>
        </w:rPr>
        <w:t xml:space="preserve"> </w:t>
      </w:r>
      <w:r w:rsidRPr="00E80F8F">
        <w:rPr>
          <w:rFonts w:ascii="Arial" w:hAnsi="Arial" w:cs="Arial"/>
          <w:lang w:eastAsia="zh-CN"/>
        </w:rPr>
        <w:t>wprowadzonych</w:t>
      </w:r>
      <w:r w:rsidRPr="00E80F8F">
        <w:rPr>
          <w:rFonts w:ascii="Arial" w:eastAsia="Arial" w:hAnsi="Arial" w:cs="Arial"/>
          <w:lang w:eastAsia="zh-CN"/>
        </w:rPr>
        <w:t xml:space="preserve"> </w:t>
      </w:r>
      <w:r w:rsidRPr="00E80F8F">
        <w:rPr>
          <w:rFonts w:ascii="Arial" w:hAnsi="Arial" w:cs="Arial"/>
          <w:lang w:eastAsia="zh-CN"/>
        </w:rPr>
        <w:t>po</w:t>
      </w:r>
      <w:r w:rsidRPr="00E80F8F">
        <w:rPr>
          <w:rFonts w:ascii="Arial" w:eastAsia="Arial" w:hAnsi="Arial" w:cs="Arial"/>
          <w:lang w:eastAsia="zh-CN"/>
        </w:rPr>
        <w:t xml:space="preserve"> </w:t>
      </w:r>
      <w:r w:rsidRPr="00E80F8F">
        <w:rPr>
          <w:rFonts w:ascii="Arial" w:hAnsi="Arial" w:cs="Arial"/>
          <w:lang w:eastAsia="zh-CN"/>
        </w:rPr>
        <w:t>dacie</w:t>
      </w:r>
      <w:r w:rsidRPr="00E80F8F">
        <w:rPr>
          <w:rFonts w:ascii="Arial" w:eastAsia="Arial" w:hAnsi="Arial" w:cs="Arial"/>
          <w:lang w:eastAsia="zh-CN"/>
        </w:rPr>
        <w:t xml:space="preserve"> </w:t>
      </w:r>
      <w:r w:rsidRPr="00E80F8F">
        <w:rPr>
          <w:rFonts w:ascii="Arial" w:hAnsi="Arial" w:cs="Arial"/>
          <w:lang w:eastAsia="zh-CN"/>
        </w:rPr>
        <w:t>podpisania</w:t>
      </w:r>
      <w:r w:rsidRPr="00E80F8F">
        <w:rPr>
          <w:rFonts w:ascii="Arial" w:eastAsia="Arial" w:hAnsi="Arial" w:cs="Arial"/>
          <w:lang w:eastAsia="zh-CN"/>
        </w:rPr>
        <w:t xml:space="preserve"> </w:t>
      </w:r>
      <w:r w:rsidRPr="00E80F8F">
        <w:rPr>
          <w:rFonts w:ascii="Arial" w:hAnsi="Arial" w:cs="Arial"/>
          <w:lang w:eastAsia="zh-CN"/>
        </w:rPr>
        <w:t>umowy</w:t>
      </w:r>
      <w:r w:rsidRPr="00E80F8F">
        <w:rPr>
          <w:rFonts w:ascii="Arial" w:eastAsia="Arial" w:hAnsi="Arial" w:cs="Arial"/>
          <w:lang w:eastAsia="zh-CN"/>
        </w:rPr>
        <w:t xml:space="preserve"> </w:t>
      </w:r>
      <w:r w:rsidRPr="00E80F8F">
        <w:rPr>
          <w:rFonts w:ascii="Arial" w:hAnsi="Arial" w:cs="Arial"/>
          <w:lang w:eastAsia="zh-CN"/>
        </w:rPr>
        <w:t>wywołującej</w:t>
      </w:r>
      <w:r w:rsidRPr="00E80F8F">
        <w:rPr>
          <w:rFonts w:ascii="Arial" w:eastAsia="Arial" w:hAnsi="Arial" w:cs="Arial"/>
          <w:lang w:eastAsia="zh-CN"/>
        </w:rPr>
        <w:t xml:space="preserve"> </w:t>
      </w:r>
      <w:r w:rsidRPr="00E80F8F">
        <w:rPr>
          <w:rFonts w:ascii="Arial" w:hAnsi="Arial" w:cs="Arial"/>
          <w:lang w:eastAsia="zh-CN"/>
        </w:rPr>
        <w:t>potrzebę</w:t>
      </w:r>
      <w:r w:rsidRPr="00E80F8F">
        <w:rPr>
          <w:rFonts w:ascii="Arial" w:eastAsia="Arial" w:hAnsi="Arial" w:cs="Arial"/>
          <w:lang w:eastAsia="zh-CN"/>
        </w:rPr>
        <w:t xml:space="preserve"> </w:t>
      </w:r>
      <w:r w:rsidRPr="00E80F8F">
        <w:rPr>
          <w:rFonts w:ascii="Arial" w:hAnsi="Arial" w:cs="Arial"/>
          <w:lang w:eastAsia="zh-CN"/>
        </w:rPr>
        <w:t>zmian</w:t>
      </w:r>
      <w:r w:rsidRPr="00E80F8F">
        <w:rPr>
          <w:rFonts w:ascii="Arial" w:eastAsia="Arial" w:hAnsi="Arial" w:cs="Arial"/>
          <w:lang w:eastAsia="zh-CN"/>
        </w:rPr>
        <w:t xml:space="preserve"> </w:t>
      </w:r>
      <w:r w:rsidRPr="00E80F8F">
        <w:rPr>
          <w:rFonts w:ascii="Arial" w:hAnsi="Arial" w:cs="Arial"/>
          <w:lang w:eastAsia="zh-CN"/>
        </w:rPr>
        <w:t>treści</w:t>
      </w:r>
      <w:r w:rsidRPr="00E80F8F">
        <w:rPr>
          <w:rFonts w:ascii="Arial" w:eastAsia="Arial" w:hAnsi="Arial" w:cs="Arial"/>
          <w:lang w:eastAsia="zh-CN"/>
        </w:rPr>
        <w:t xml:space="preserve"> </w:t>
      </w:r>
      <w:r w:rsidRPr="00E80F8F">
        <w:rPr>
          <w:rFonts w:ascii="Arial" w:hAnsi="Arial" w:cs="Arial"/>
          <w:lang w:eastAsia="zh-CN"/>
        </w:rPr>
        <w:t>umowy</w:t>
      </w:r>
      <w:r w:rsidRPr="00E80F8F">
        <w:rPr>
          <w:rFonts w:ascii="Arial" w:eastAsia="Arial" w:hAnsi="Arial" w:cs="Arial"/>
          <w:lang w:eastAsia="zh-CN"/>
        </w:rPr>
        <w:t xml:space="preserve"> </w:t>
      </w:r>
      <w:r w:rsidRPr="00E80F8F">
        <w:rPr>
          <w:rFonts w:ascii="Arial" w:hAnsi="Arial" w:cs="Arial"/>
          <w:lang w:eastAsia="zh-CN"/>
        </w:rPr>
        <w:t>wraz</w:t>
      </w:r>
      <w:r w:rsidRPr="00E80F8F">
        <w:rPr>
          <w:rFonts w:ascii="Arial" w:eastAsia="Arial" w:hAnsi="Arial" w:cs="Arial"/>
          <w:lang w:eastAsia="zh-CN"/>
        </w:rPr>
        <w:t xml:space="preserve"> </w:t>
      </w:r>
      <w:r w:rsidRPr="00E80F8F">
        <w:rPr>
          <w:rFonts w:ascii="Arial" w:hAnsi="Arial" w:cs="Arial"/>
          <w:lang w:eastAsia="zh-CN"/>
        </w:rPr>
        <w:t>ze</w:t>
      </w:r>
      <w:r w:rsidRPr="00E80F8F">
        <w:rPr>
          <w:rFonts w:ascii="Arial" w:eastAsia="Arial" w:hAnsi="Arial" w:cs="Arial"/>
          <w:lang w:eastAsia="zh-CN"/>
        </w:rPr>
        <w:t xml:space="preserve"> </w:t>
      </w:r>
      <w:r w:rsidRPr="00E80F8F">
        <w:rPr>
          <w:rFonts w:ascii="Arial" w:hAnsi="Arial" w:cs="Arial"/>
          <w:lang w:eastAsia="zh-CN"/>
        </w:rPr>
        <w:t>skutkami</w:t>
      </w:r>
      <w:r w:rsidRPr="00E80F8F">
        <w:rPr>
          <w:rFonts w:ascii="Arial" w:eastAsia="Arial" w:hAnsi="Arial" w:cs="Arial"/>
          <w:lang w:eastAsia="zh-CN"/>
        </w:rPr>
        <w:t xml:space="preserve"> </w:t>
      </w:r>
      <w:r w:rsidRPr="00E80F8F">
        <w:rPr>
          <w:rFonts w:ascii="Arial" w:hAnsi="Arial" w:cs="Arial"/>
          <w:lang w:eastAsia="zh-CN"/>
        </w:rPr>
        <w:t>wprowadzenia</w:t>
      </w:r>
      <w:r w:rsidRPr="00E80F8F">
        <w:rPr>
          <w:rFonts w:ascii="Arial" w:eastAsia="Arial" w:hAnsi="Arial" w:cs="Arial"/>
          <w:lang w:eastAsia="zh-CN"/>
        </w:rPr>
        <w:t xml:space="preserve"> </w:t>
      </w:r>
      <w:r w:rsidRPr="00E80F8F">
        <w:rPr>
          <w:rFonts w:ascii="Arial" w:hAnsi="Arial" w:cs="Arial"/>
          <w:lang w:eastAsia="zh-CN"/>
        </w:rPr>
        <w:t>takiej</w:t>
      </w:r>
      <w:r w:rsidRPr="00E80F8F">
        <w:rPr>
          <w:rFonts w:ascii="Arial" w:eastAsia="Arial" w:hAnsi="Arial" w:cs="Arial"/>
          <w:lang w:eastAsia="zh-CN"/>
        </w:rPr>
        <w:t xml:space="preserve"> </w:t>
      </w:r>
      <w:r w:rsidRPr="00E80F8F">
        <w:rPr>
          <w:rFonts w:ascii="Arial" w:hAnsi="Arial" w:cs="Arial"/>
          <w:lang w:eastAsia="zh-CN"/>
        </w:rPr>
        <w:t>zmiany.</w:t>
      </w:r>
    </w:p>
    <w:p w:rsidR="00E80F8F" w:rsidRPr="00E80F8F" w:rsidRDefault="00E80F8F" w:rsidP="00E80F8F">
      <w:pPr>
        <w:numPr>
          <w:ilvl w:val="0"/>
          <w:numId w:val="19"/>
        </w:numPr>
        <w:suppressAutoHyphens/>
        <w:spacing w:after="120"/>
        <w:ind w:left="426" w:hanging="426"/>
        <w:jc w:val="both"/>
        <w:rPr>
          <w:rFonts w:ascii="Arial" w:hAnsi="Arial" w:cs="Arial"/>
          <w:lang w:eastAsia="zh-CN"/>
        </w:rPr>
      </w:pPr>
      <w:r w:rsidRPr="00E80F8F">
        <w:rPr>
          <w:rFonts w:ascii="Arial" w:hAnsi="Arial" w:cs="Arial"/>
        </w:rPr>
        <w:t>Dopuszcza się możliwość dokonania istotnych zmian postanowień umowy dotyczących terminu realizacji umowy w nw. przypadkach:</w:t>
      </w:r>
    </w:p>
    <w:p w:rsidR="00E80F8F" w:rsidRPr="00E80F8F" w:rsidRDefault="00E80F8F" w:rsidP="00C85872">
      <w:pPr>
        <w:numPr>
          <w:ilvl w:val="1"/>
          <w:numId w:val="44"/>
        </w:numPr>
        <w:tabs>
          <w:tab w:val="num" w:pos="993"/>
        </w:tabs>
        <w:suppressAutoHyphens/>
        <w:autoSpaceDE w:val="0"/>
        <w:autoSpaceDN w:val="0"/>
        <w:adjustRightInd w:val="0"/>
        <w:spacing w:after="120"/>
        <w:ind w:left="993" w:hanging="567"/>
        <w:jc w:val="both"/>
        <w:rPr>
          <w:rFonts w:ascii="Arial" w:hAnsi="Arial" w:cs="Arial"/>
        </w:rPr>
      </w:pPr>
      <w:r w:rsidRPr="00E80F8F">
        <w:rPr>
          <w:rFonts w:ascii="Arial" w:hAnsi="Arial" w:cs="Arial"/>
        </w:rPr>
        <w:t xml:space="preserve">z powodu wystąpienia dodatkowych robót budowlanych, a niemożliwych </w:t>
      </w:r>
      <w:r>
        <w:rPr>
          <w:rFonts w:ascii="Arial" w:hAnsi="Arial" w:cs="Arial"/>
        </w:rPr>
        <w:br/>
      </w:r>
      <w:r w:rsidRPr="00E80F8F">
        <w:rPr>
          <w:rFonts w:ascii="Arial" w:hAnsi="Arial" w:cs="Arial"/>
        </w:rPr>
        <w:t>do przewidzenia przed zawarciem umowy,</w:t>
      </w:r>
    </w:p>
    <w:p w:rsidR="00E80F8F" w:rsidRPr="00E80F8F" w:rsidRDefault="00E80F8F" w:rsidP="00C85872">
      <w:pPr>
        <w:numPr>
          <w:ilvl w:val="1"/>
          <w:numId w:val="44"/>
        </w:numPr>
        <w:tabs>
          <w:tab w:val="num" w:pos="993"/>
        </w:tabs>
        <w:suppressAutoHyphens/>
        <w:autoSpaceDE w:val="0"/>
        <w:autoSpaceDN w:val="0"/>
        <w:adjustRightInd w:val="0"/>
        <w:spacing w:after="120"/>
        <w:ind w:left="993" w:hanging="567"/>
        <w:jc w:val="both"/>
        <w:rPr>
          <w:rFonts w:ascii="Arial" w:hAnsi="Arial" w:cs="Arial"/>
        </w:rPr>
      </w:pPr>
      <w:r w:rsidRPr="00E80F8F">
        <w:rPr>
          <w:rFonts w:ascii="Arial" w:hAnsi="Arial" w:cs="Arial"/>
        </w:rPr>
        <w:t xml:space="preserve">z powodu okoliczności siły wyższej, np. wystąpienia zdarzenia losowego wywołanego przez czynniki zewnętrzne, którego nie można było przewidzieć, w szczególności zagrażającego bezpośrednio życiu lub zdrowiu ludzi </w:t>
      </w:r>
      <w:r w:rsidRPr="00E80F8F">
        <w:rPr>
          <w:rFonts w:ascii="Arial" w:hAnsi="Arial" w:cs="Arial"/>
        </w:rPr>
        <w:br/>
        <w:t>lub grożącego powstaniem szkody o znacznych rozmiarach,</w:t>
      </w:r>
    </w:p>
    <w:p w:rsidR="00E80F8F" w:rsidRDefault="00E80F8F" w:rsidP="00C85872">
      <w:pPr>
        <w:numPr>
          <w:ilvl w:val="1"/>
          <w:numId w:val="44"/>
        </w:numPr>
        <w:tabs>
          <w:tab w:val="num" w:pos="993"/>
        </w:tabs>
        <w:suppressAutoHyphens/>
        <w:autoSpaceDE w:val="0"/>
        <w:autoSpaceDN w:val="0"/>
        <w:adjustRightInd w:val="0"/>
        <w:spacing w:after="120"/>
        <w:ind w:left="993" w:hanging="567"/>
        <w:jc w:val="both"/>
        <w:rPr>
          <w:rFonts w:ascii="Arial" w:hAnsi="Arial" w:cs="Arial"/>
        </w:rPr>
      </w:pPr>
      <w:r w:rsidRPr="00E80F8F">
        <w:rPr>
          <w:rFonts w:ascii="Arial" w:hAnsi="Arial" w:cs="Arial"/>
        </w:rPr>
        <w:t xml:space="preserve">z powodu działań osób trzecich uniemożliwiających wykonywanie robót budowlanych, które to działania nie są konsekwencją winy którejkolwiek </w:t>
      </w:r>
      <w:r w:rsidRPr="00E80F8F">
        <w:rPr>
          <w:rFonts w:ascii="Arial" w:hAnsi="Arial" w:cs="Arial"/>
        </w:rPr>
        <w:br/>
        <w:t>ze stron.</w:t>
      </w:r>
    </w:p>
    <w:p w:rsidR="00E47918" w:rsidRDefault="00E80F8F" w:rsidP="00C053B3">
      <w:pPr>
        <w:numPr>
          <w:ilvl w:val="0"/>
          <w:numId w:val="19"/>
        </w:numPr>
        <w:suppressAutoHyphens/>
        <w:spacing w:after="120"/>
        <w:ind w:left="426" w:hanging="426"/>
        <w:jc w:val="both"/>
        <w:rPr>
          <w:rFonts w:ascii="Arial" w:hAnsi="Arial" w:cs="Arial"/>
        </w:rPr>
      </w:pPr>
      <w:r w:rsidRPr="00E80F8F">
        <w:rPr>
          <w:rFonts w:ascii="Arial" w:hAnsi="Arial" w:cs="Arial"/>
        </w:rPr>
        <w:t>W przypadku wystąpienia okoliczności, o których mowa w ust. 3 lub 4, strona umowy zainteresowana wprowadzeniem zmiany przedkłada drugiej stronie pisemny wniosek o dokonanie zmian wraz ze wskazaniem okoliczności uzasadniających ich wprowadzenie. Niezwłocznie po otrzymaniu wniosku strony podejmą decyzję w przedmiocie wprowadzenia proponowanych zmian w trybie przewidzianym w ust. 1.</w:t>
      </w:r>
    </w:p>
    <w:p w:rsidR="00C80AE4" w:rsidRDefault="00C80AE4" w:rsidP="00C80AE4">
      <w:pPr>
        <w:suppressAutoHyphens/>
        <w:spacing w:after="120"/>
        <w:jc w:val="both"/>
        <w:rPr>
          <w:rFonts w:ascii="Arial" w:hAnsi="Arial" w:cs="Arial"/>
        </w:rPr>
      </w:pPr>
    </w:p>
    <w:p w:rsidR="00C80AE4" w:rsidRPr="00C80AE4" w:rsidRDefault="00C80AE4" w:rsidP="00C80AE4">
      <w:pPr>
        <w:tabs>
          <w:tab w:val="left" w:pos="0"/>
        </w:tabs>
        <w:suppressAutoHyphens/>
        <w:jc w:val="center"/>
        <w:rPr>
          <w:rFonts w:ascii="Arial" w:hAnsi="Arial" w:cs="Arial"/>
          <w:b/>
          <w:lang w:eastAsia="zh-CN"/>
        </w:rPr>
      </w:pPr>
      <w:r w:rsidRPr="00C80AE4">
        <w:rPr>
          <w:rFonts w:ascii="Arial" w:hAnsi="Arial" w:cs="Arial"/>
          <w:b/>
          <w:lang w:eastAsia="zh-CN"/>
        </w:rPr>
        <w:t>Rozdział</w:t>
      </w:r>
      <w:r w:rsidRPr="00C80AE4">
        <w:rPr>
          <w:rFonts w:ascii="Arial" w:eastAsia="Arial" w:hAnsi="Arial" w:cs="Arial"/>
          <w:b/>
          <w:lang w:eastAsia="zh-CN"/>
        </w:rPr>
        <w:t xml:space="preserve"> </w:t>
      </w:r>
      <w:r w:rsidRPr="00C80AE4">
        <w:rPr>
          <w:rFonts w:ascii="Arial" w:hAnsi="Arial" w:cs="Arial"/>
          <w:b/>
          <w:lang w:eastAsia="zh-CN"/>
        </w:rPr>
        <w:t>XXV</w:t>
      </w:r>
    </w:p>
    <w:p w:rsidR="00C80AE4" w:rsidRPr="00C80AE4" w:rsidRDefault="00C80AE4" w:rsidP="00C80AE4">
      <w:pPr>
        <w:tabs>
          <w:tab w:val="left" w:pos="0"/>
        </w:tabs>
        <w:suppressAutoHyphens/>
        <w:jc w:val="center"/>
        <w:rPr>
          <w:rFonts w:ascii="Arial" w:hAnsi="Arial" w:cs="Arial"/>
          <w:b/>
          <w:u w:val="single"/>
          <w:lang w:eastAsia="zh-CN"/>
        </w:rPr>
      </w:pPr>
      <w:r w:rsidRPr="00C80AE4">
        <w:rPr>
          <w:rFonts w:ascii="Arial" w:hAnsi="Arial" w:cs="Arial"/>
          <w:b/>
          <w:u w:val="single"/>
          <w:lang w:eastAsia="zh-CN"/>
        </w:rPr>
        <w:t>Podwykonawstwo</w:t>
      </w:r>
    </w:p>
    <w:p w:rsidR="00C80AE4" w:rsidRPr="00C80AE4" w:rsidRDefault="00C80AE4" w:rsidP="00C80AE4">
      <w:pPr>
        <w:tabs>
          <w:tab w:val="left" w:pos="0"/>
        </w:tabs>
        <w:suppressAutoHyphens/>
        <w:jc w:val="center"/>
        <w:rPr>
          <w:rFonts w:ascii="Arial" w:hAnsi="Arial" w:cs="Arial"/>
          <w:lang w:eastAsia="zh-CN"/>
        </w:rPr>
      </w:pPr>
    </w:p>
    <w:p w:rsidR="00C80AE4" w:rsidRPr="00C80AE4" w:rsidRDefault="00C80AE4" w:rsidP="00C80AE4">
      <w:pPr>
        <w:numPr>
          <w:ilvl w:val="6"/>
          <w:numId w:val="58"/>
        </w:numPr>
        <w:tabs>
          <w:tab w:val="left" w:pos="0"/>
          <w:tab w:val="num" w:pos="284"/>
        </w:tabs>
        <w:suppressAutoHyphens/>
        <w:spacing w:after="60"/>
        <w:ind w:hanging="5400"/>
        <w:jc w:val="both"/>
        <w:rPr>
          <w:rFonts w:ascii="Arial" w:hAnsi="Arial" w:cs="Arial"/>
          <w:lang w:eastAsia="zh-CN"/>
        </w:rPr>
      </w:pPr>
      <w:r w:rsidRPr="00C80AE4">
        <w:rPr>
          <w:rFonts w:ascii="Arial" w:hAnsi="Arial" w:cs="Arial"/>
          <w:lang w:eastAsia="zh-CN"/>
        </w:rPr>
        <w:t>Wykonawca może powierzyć wykonanie części zamówienia podwykonawcy.</w:t>
      </w:r>
    </w:p>
    <w:p w:rsidR="007F0F53" w:rsidRPr="008F5C87" w:rsidRDefault="00C80AE4" w:rsidP="007F0F53">
      <w:pPr>
        <w:numPr>
          <w:ilvl w:val="6"/>
          <w:numId w:val="58"/>
        </w:numPr>
        <w:tabs>
          <w:tab w:val="left" w:pos="0"/>
          <w:tab w:val="num" w:pos="284"/>
        </w:tabs>
        <w:suppressAutoHyphens/>
        <w:spacing w:after="60"/>
        <w:ind w:left="284" w:hanging="284"/>
        <w:jc w:val="both"/>
        <w:rPr>
          <w:rFonts w:ascii="Arial" w:hAnsi="Arial" w:cs="Arial"/>
          <w:lang w:eastAsia="zh-CN"/>
        </w:rPr>
      </w:pPr>
      <w:r w:rsidRPr="00C80AE4">
        <w:rPr>
          <w:rFonts w:ascii="Arial" w:hAnsi="Arial" w:cs="Arial"/>
          <w:lang w:eastAsia="zh-CN"/>
        </w:rPr>
        <w:t>Zamawiający żąda, aby Wykonawca w pkt 9 formularza oferty, stanowiącego załącznik nr 3 do SIWZ, wskazał te części zamówienia, które zamierza powierzyć podwykonawcom lub podał nazwy (firmy) podwykonawców, na których zasoby powołuje się na zasadach określonych w art. 26 ust. 2b ustawy, w celu wykazania spełnienia warunków udziału w postępowaniu, o których mowa w art. 22 ust. 1 ustawy.</w:t>
      </w:r>
    </w:p>
    <w:p w:rsidR="00C80AE4" w:rsidRPr="00C80AE4" w:rsidRDefault="00C80AE4" w:rsidP="00C80AE4">
      <w:pPr>
        <w:numPr>
          <w:ilvl w:val="6"/>
          <w:numId w:val="58"/>
        </w:numPr>
        <w:tabs>
          <w:tab w:val="left" w:pos="0"/>
          <w:tab w:val="num" w:pos="284"/>
        </w:tabs>
        <w:suppressAutoHyphens/>
        <w:spacing w:after="60"/>
        <w:ind w:left="284" w:hanging="284"/>
        <w:jc w:val="both"/>
        <w:rPr>
          <w:rFonts w:ascii="Arial" w:hAnsi="Arial" w:cs="Arial"/>
          <w:lang w:eastAsia="zh-CN"/>
        </w:rPr>
      </w:pPr>
      <w:r w:rsidRPr="00C80AE4">
        <w:rPr>
          <w:rFonts w:ascii="Arial" w:hAnsi="Arial" w:cs="Arial"/>
          <w:lang w:eastAsia="zh-CN"/>
        </w:rPr>
        <w:t>Jeżeli zmiana albo rezygnacja z podwykonawcy dotyczy podmiotu, na którego zasoby Wykonawca powoływał się, na zasadach określonych w art. 26 ust. 2b ustawy, w celu wykazania spełniania warunków udziału w postępowaniu, Wykonawca zobowiązany będzie wykazać Zamawiającemu, iż proponowany inny podwykonawca lub Wykonawca samodzielnie spełnia je w stopniu nie mniejszym niż w trakcie postępowania o udzielenie niniejszego zamówienia.</w:t>
      </w:r>
    </w:p>
    <w:p w:rsidR="00C80AE4" w:rsidRPr="00C80AE4" w:rsidRDefault="00C80AE4" w:rsidP="00C80AE4">
      <w:pPr>
        <w:numPr>
          <w:ilvl w:val="6"/>
          <w:numId w:val="58"/>
        </w:numPr>
        <w:tabs>
          <w:tab w:val="left" w:pos="0"/>
          <w:tab w:val="num" w:pos="284"/>
        </w:tabs>
        <w:suppressAutoHyphens/>
        <w:spacing w:after="60"/>
        <w:ind w:left="284" w:hanging="284"/>
        <w:jc w:val="both"/>
        <w:rPr>
          <w:rFonts w:ascii="Arial" w:hAnsi="Arial" w:cs="Arial"/>
          <w:lang w:eastAsia="zh-CN"/>
        </w:rPr>
      </w:pPr>
      <w:r w:rsidRPr="00C80AE4">
        <w:rPr>
          <w:rFonts w:ascii="Arial" w:hAnsi="Arial" w:cs="Arial"/>
          <w:lang w:eastAsia="zh-CN"/>
        </w:rPr>
        <w:t>Wymagania dotyczące podwykonawstwa określone zostały także we wzorze umowy.</w:t>
      </w:r>
    </w:p>
    <w:p w:rsidR="00C80AE4" w:rsidRPr="00C053B3" w:rsidRDefault="00C80AE4" w:rsidP="00C80AE4">
      <w:pPr>
        <w:suppressAutoHyphens/>
        <w:spacing w:after="120"/>
        <w:jc w:val="both"/>
        <w:rPr>
          <w:rFonts w:ascii="Arial" w:hAnsi="Arial" w:cs="Arial"/>
        </w:rPr>
      </w:pPr>
    </w:p>
    <w:p w:rsidR="00845469" w:rsidRPr="004A6B4B" w:rsidRDefault="00845469" w:rsidP="00845469">
      <w:pPr>
        <w:tabs>
          <w:tab w:val="num" w:pos="0"/>
        </w:tabs>
        <w:jc w:val="center"/>
        <w:rPr>
          <w:rFonts w:ascii="Arial" w:hAnsi="Arial" w:cs="Arial"/>
          <w:b/>
          <w:i/>
        </w:rPr>
      </w:pPr>
      <w:r w:rsidRPr="004A6B4B">
        <w:rPr>
          <w:rFonts w:ascii="Arial" w:hAnsi="Arial" w:cs="Arial"/>
          <w:b/>
        </w:rPr>
        <w:t>Rozdział XXV</w:t>
      </w:r>
      <w:r w:rsidR="007F0F53">
        <w:rPr>
          <w:rFonts w:ascii="Arial" w:hAnsi="Arial" w:cs="Arial"/>
          <w:b/>
        </w:rPr>
        <w:t>I</w:t>
      </w:r>
    </w:p>
    <w:p w:rsidR="00845469" w:rsidRDefault="00845469" w:rsidP="00845469">
      <w:pPr>
        <w:tabs>
          <w:tab w:val="num" w:pos="0"/>
        </w:tabs>
        <w:jc w:val="center"/>
        <w:rPr>
          <w:rFonts w:ascii="Arial" w:hAnsi="Arial" w:cs="Arial"/>
          <w:b/>
          <w:u w:val="single"/>
        </w:rPr>
      </w:pPr>
      <w:r w:rsidRPr="004A6B4B">
        <w:rPr>
          <w:rFonts w:ascii="Arial" w:hAnsi="Arial" w:cs="Arial"/>
          <w:b/>
          <w:u w:val="single"/>
        </w:rPr>
        <w:t>Postanowienia końcowe</w:t>
      </w:r>
    </w:p>
    <w:p w:rsidR="002A49A8" w:rsidRPr="004A6B4B" w:rsidRDefault="002A49A8" w:rsidP="00845469">
      <w:pPr>
        <w:tabs>
          <w:tab w:val="num" w:pos="0"/>
        </w:tabs>
        <w:jc w:val="center"/>
        <w:rPr>
          <w:rFonts w:ascii="Arial" w:hAnsi="Arial" w:cs="Arial"/>
        </w:rPr>
      </w:pPr>
    </w:p>
    <w:p w:rsidR="00F64A23" w:rsidRPr="00995AB6" w:rsidRDefault="00F64A23" w:rsidP="00F039FF">
      <w:pPr>
        <w:numPr>
          <w:ilvl w:val="0"/>
          <w:numId w:val="20"/>
        </w:numPr>
        <w:suppressAutoHyphens/>
        <w:spacing w:after="60"/>
        <w:jc w:val="both"/>
        <w:rPr>
          <w:rFonts w:ascii="Arial" w:hAnsi="Arial" w:cs="Arial"/>
          <w:lang w:eastAsia="zh-CN"/>
        </w:rPr>
      </w:pPr>
      <w:r w:rsidRPr="00995AB6">
        <w:rPr>
          <w:rFonts w:ascii="Arial" w:hAnsi="Arial" w:cs="Arial"/>
          <w:lang w:eastAsia="zh-CN"/>
        </w:rPr>
        <w:t>Załącznik</w:t>
      </w:r>
      <w:r w:rsidRPr="00995AB6">
        <w:rPr>
          <w:rFonts w:ascii="Arial" w:eastAsia="Arial" w:hAnsi="Arial" w:cs="Arial"/>
          <w:lang w:eastAsia="zh-CN"/>
        </w:rPr>
        <w:t xml:space="preserve"> </w:t>
      </w:r>
      <w:r w:rsidRPr="00995AB6">
        <w:rPr>
          <w:rFonts w:ascii="Arial" w:hAnsi="Arial" w:cs="Arial"/>
          <w:lang w:eastAsia="zh-CN"/>
        </w:rPr>
        <w:t>nr</w:t>
      </w:r>
      <w:r w:rsidRPr="00995AB6">
        <w:rPr>
          <w:rFonts w:ascii="Arial" w:eastAsia="Arial" w:hAnsi="Arial" w:cs="Arial"/>
          <w:lang w:eastAsia="zh-CN"/>
        </w:rPr>
        <w:t xml:space="preserve"> </w:t>
      </w:r>
      <w:r w:rsidRPr="00995AB6">
        <w:rPr>
          <w:rFonts w:ascii="Arial" w:hAnsi="Arial" w:cs="Arial"/>
          <w:lang w:eastAsia="zh-CN"/>
        </w:rPr>
        <w:t>2</w:t>
      </w:r>
      <w:r w:rsidRPr="00995AB6">
        <w:rPr>
          <w:rFonts w:ascii="Arial" w:eastAsia="Arial" w:hAnsi="Arial" w:cs="Arial"/>
          <w:lang w:eastAsia="zh-CN"/>
        </w:rPr>
        <w:t xml:space="preserve"> </w:t>
      </w:r>
      <w:r w:rsidRPr="00995AB6">
        <w:rPr>
          <w:rFonts w:ascii="Arial" w:hAnsi="Arial" w:cs="Arial"/>
          <w:lang w:eastAsia="zh-CN"/>
        </w:rPr>
        <w:t>do</w:t>
      </w:r>
      <w:r w:rsidRPr="00995AB6">
        <w:rPr>
          <w:rFonts w:ascii="Arial" w:eastAsia="Arial" w:hAnsi="Arial" w:cs="Arial"/>
          <w:lang w:eastAsia="zh-CN"/>
        </w:rPr>
        <w:t xml:space="preserve"> </w:t>
      </w:r>
      <w:r w:rsidRPr="00995AB6">
        <w:rPr>
          <w:rFonts w:ascii="Arial" w:hAnsi="Arial" w:cs="Arial"/>
          <w:lang w:eastAsia="zh-CN"/>
        </w:rPr>
        <w:t>SIWZ</w:t>
      </w:r>
      <w:r w:rsidRPr="00995AB6">
        <w:rPr>
          <w:rFonts w:ascii="Arial" w:eastAsia="Arial" w:hAnsi="Arial" w:cs="Arial"/>
          <w:lang w:eastAsia="zh-CN"/>
        </w:rPr>
        <w:t xml:space="preserve"> </w:t>
      </w:r>
      <w:r w:rsidRPr="00995AB6">
        <w:rPr>
          <w:rFonts w:ascii="Arial" w:hAnsi="Arial" w:cs="Arial"/>
          <w:lang w:eastAsia="zh-CN"/>
        </w:rPr>
        <w:t>stanowi</w:t>
      </w:r>
      <w:r w:rsidRPr="00995AB6">
        <w:rPr>
          <w:rFonts w:ascii="Arial" w:eastAsia="Arial" w:hAnsi="Arial" w:cs="Arial"/>
          <w:lang w:eastAsia="zh-CN"/>
        </w:rPr>
        <w:t xml:space="preserve"> </w:t>
      </w:r>
      <w:r w:rsidRPr="00995AB6">
        <w:rPr>
          <w:rFonts w:ascii="Arial" w:hAnsi="Arial" w:cs="Arial"/>
          <w:lang w:eastAsia="zh-CN"/>
        </w:rPr>
        <w:t>wzór</w:t>
      </w:r>
      <w:r w:rsidRPr="00995AB6">
        <w:rPr>
          <w:rFonts w:ascii="Arial" w:eastAsia="Arial" w:hAnsi="Arial" w:cs="Arial"/>
          <w:lang w:eastAsia="zh-CN"/>
        </w:rPr>
        <w:t xml:space="preserve"> </w:t>
      </w:r>
      <w:r w:rsidRPr="00995AB6">
        <w:rPr>
          <w:rFonts w:ascii="Arial" w:hAnsi="Arial" w:cs="Arial"/>
          <w:lang w:eastAsia="zh-CN"/>
        </w:rPr>
        <w:t>umowy,</w:t>
      </w:r>
      <w:r w:rsidRPr="00995AB6">
        <w:rPr>
          <w:rFonts w:ascii="Arial" w:eastAsia="Arial" w:hAnsi="Arial" w:cs="Arial"/>
          <w:lang w:eastAsia="zh-CN"/>
        </w:rPr>
        <w:t xml:space="preserve"> </w:t>
      </w:r>
      <w:r w:rsidRPr="00995AB6">
        <w:rPr>
          <w:rFonts w:ascii="Arial" w:hAnsi="Arial" w:cs="Arial"/>
          <w:lang w:eastAsia="zh-CN"/>
        </w:rPr>
        <w:t>która</w:t>
      </w:r>
      <w:r w:rsidRPr="00995AB6">
        <w:rPr>
          <w:rFonts w:ascii="Arial" w:eastAsia="Arial" w:hAnsi="Arial" w:cs="Arial"/>
          <w:lang w:eastAsia="zh-CN"/>
        </w:rPr>
        <w:t xml:space="preserve"> </w:t>
      </w:r>
      <w:r w:rsidRPr="00995AB6">
        <w:rPr>
          <w:rFonts w:ascii="Arial" w:hAnsi="Arial" w:cs="Arial"/>
          <w:lang w:eastAsia="zh-CN"/>
        </w:rPr>
        <w:t>zostanie</w:t>
      </w:r>
      <w:r w:rsidRPr="00995AB6">
        <w:rPr>
          <w:rFonts w:ascii="Arial" w:eastAsia="Arial" w:hAnsi="Arial" w:cs="Arial"/>
          <w:lang w:eastAsia="zh-CN"/>
        </w:rPr>
        <w:t xml:space="preserve"> </w:t>
      </w:r>
      <w:r w:rsidRPr="00995AB6">
        <w:rPr>
          <w:rFonts w:ascii="Arial" w:hAnsi="Arial" w:cs="Arial"/>
          <w:lang w:eastAsia="zh-CN"/>
        </w:rPr>
        <w:t>zawarta</w:t>
      </w:r>
      <w:r w:rsidRPr="00995AB6">
        <w:rPr>
          <w:rFonts w:ascii="Arial" w:eastAsia="Arial" w:hAnsi="Arial" w:cs="Arial"/>
          <w:lang w:eastAsia="zh-CN"/>
        </w:rPr>
        <w:t xml:space="preserve"> </w:t>
      </w:r>
      <w:r>
        <w:rPr>
          <w:rFonts w:ascii="Arial" w:eastAsia="Arial" w:hAnsi="Arial" w:cs="Arial"/>
          <w:lang w:eastAsia="zh-CN"/>
        </w:rPr>
        <w:br/>
      </w:r>
      <w:r w:rsidRPr="00995AB6">
        <w:rPr>
          <w:rFonts w:ascii="Arial" w:hAnsi="Arial" w:cs="Arial"/>
          <w:lang w:eastAsia="zh-CN"/>
        </w:rPr>
        <w:t>z</w:t>
      </w:r>
      <w:r w:rsidRPr="00995AB6">
        <w:rPr>
          <w:rFonts w:ascii="Arial" w:eastAsia="Arial" w:hAnsi="Arial" w:cs="Arial"/>
          <w:lang w:eastAsia="zh-CN"/>
        </w:rPr>
        <w:t xml:space="preserve"> </w:t>
      </w:r>
      <w:r w:rsidRPr="00995AB6">
        <w:rPr>
          <w:rFonts w:ascii="Arial" w:hAnsi="Arial" w:cs="Arial"/>
          <w:lang w:eastAsia="zh-CN"/>
        </w:rPr>
        <w:t>Wykonawcą,</w:t>
      </w:r>
      <w:r w:rsidRPr="00995AB6">
        <w:rPr>
          <w:rFonts w:ascii="Arial" w:eastAsia="Arial" w:hAnsi="Arial" w:cs="Arial"/>
          <w:lang w:eastAsia="zh-CN"/>
        </w:rPr>
        <w:t xml:space="preserve"> </w:t>
      </w:r>
      <w:r w:rsidRPr="00995AB6">
        <w:rPr>
          <w:rFonts w:ascii="Arial" w:hAnsi="Arial" w:cs="Arial"/>
          <w:lang w:eastAsia="zh-CN"/>
        </w:rPr>
        <w:t>którego</w:t>
      </w:r>
      <w:r w:rsidRPr="00995AB6">
        <w:rPr>
          <w:rFonts w:ascii="Arial" w:eastAsia="Arial" w:hAnsi="Arial" w:cs="Arial"/>
          <w:lang w:eastAsia="zh-CN"/>
        </w:rPr>
        <w:t xml:space="preserve"> </w:t>
      </w:r>
      <w:r w:rsidRPr="00995AB6">
        <w:rPr>
          <w:rFonts w:ascii="Arial" w:hAnsi="Arial" w:cs="Arial"/>
          <w:lang w:eastAsia="zh-CN"/>
        </w:rPr>
        <w:t>oferta</w:t>
      </w:r>
      <w:r w:rsidRPr="00995AB6">
        <w:rPr>
          <w:rFonts w:ascii="Arial" w:eastAsia="Arial" w:hAnsi="Arial" w:cs="Arial"/>
          <w:lang w:eastAsia="zh-CN"/>
        </w:rPr>
        <w:t xml:space="preserve"> </w:t>
      </w:r>
      <w:r w:rsidRPr="00995AB6">
        <w:rPr>
          <w:rFonts w:ascii="Arial" w:hAnsi="Arial" w:cs="Arial"/>
          <w:lang w:eastAsia="zh-CN"/>
        </w:rPr>
        <w:t>zostanie</w:t>
      </w:r>
      <w:r w:rsidRPr="00995AB6">
        <w:rPr>
          <w:rFonts w:ascii="Arial" w:eastAsia="Arial" w:hAnsi="Arial" w:cs="Arial"/>
          <w:lang w:eastAsia="zh-CN"/>
        </w:rPr>
        <w:t xml:space="preserve"> </w:t>
      </w:r>
      <w:r w:rsidRPr="00995AB6">
        <w:rPr>
          <w:rFonts w:ascii="Arial" w:hAnsi="Arial" w:cs="Arial"/>
          <w:lang w:eastAsia="zh-CN"/>
        </w:rPr>
        <w:t>uznana</w:t>
      </w:r>
      <w:r w:rsidRPr="00995AB6">
        <w:rPr>
          <w:rFonts w:ascii="Arial" w:eastAsia="Arial" w:hAnsi="Arial" w:cs="Arial"/>
          <w:lang w:eastAsia="zh-CN"/>
        </w:rPr>
        <w:t xml:space="preserve"> </w:t>
      </w:r>
      <w:r w:rsidRPr="00995AB6">
        <w:rPr>
          <w:rFonts w:ascii="Arial" w:hAnsi="Arial" w:cs="Arial"/>
          <w:lang w:eastAsia="zh-CN"/>
        </w:rPr>
        <w:t>za</w:t>
      </w:r>
      <w:r w:rsidRPr="00995AB6">
        <w:rPr>
          <w:rFonts w:ascii="Arial" w:eastAsia="Arial" w:hAnsi="Arial" w:cs="Arial"/>
          <w:lang w:eastAsia="zh-CN"/>
        </w:rPr>
        <w:t xml:space="preserve"> </w:t>
      </w:r>
      <w:r w:rsidRPr="00995AB6">
        <w:rPr>
          <w:rFonts w:ascii="Arial" w:hAnsi="Arial" w:cs="Arial"/>
          <w:lang w:eastAsia="zh-CN"/>
        </w:rPr>
        <w:t>najkorzystniejszą.</w:t>
      </w:r>
    </w:p>
    <w:p w:rsidR="00F64A23" w:rsidRPr="00995AB6" w:rsidRDefault="00F64A23" w:rsidP="00F039FF">
      <w:pPr>
        <w:numPr>
          <w:ilvl w:val="0"/>
          <w:numId w:val="20"/>
        </w:numPr>
        <w:suppressAutoHyphens/>
        <w:spacing w:after="60"/>
        <w:jc w:val="both"/>
        <w:rPr>
          <w:rFonts w:ascii="Arial" w:hAnsi="Arial" w:cs="Arial"/>
          <w:lang w:eastAsia="zh-CN"/>
        </w:rPr>
      </w:pPr>
      <w:r w:rsidRPr="00995AB6">
        <w:rPr>
          <w:rFonts w:ascii="Arial" w:hAnsi="Arial" w:cs="Arial"/>
          <w:lang w:eastAsia="zh-CN"/>
        </w:rPr>
        <w:t>Zamawiający</w:t>
      </w:r>
      <w:r w:rsidRPr="00995AB6">
        <w:rPr>
          <w:rFonts w:ascii="Arial" w:eastAsia="Arial" w:hAnsi="Arial" w:cs="Arial"/>
          <w:lang w:eastAsia="zh-CN"/>
        </w:rPr>
        <w:t xml:space="preserve"> </w:t>
      </w:r>
      <w:r w:rsidRPr="00995AB6">
        <w:rPr>
          <w:rFonts w:ascii="Arial" w:hAnsi="Arial" w:cs="Arial"/>
          <w:lang w:eastAsia="zh-CN"/>
        </w:rPr>
        <w:t>wezwie</w:t>
      </w:r>
      <w:r w:rsidRPr="00995AB6">
        <w:rPr>
          <w:rFonts w:ascii="Arial" w:eastAsia="Arial" w:hAnsi="Arial" w:cs="Arial"/>
          <w:lang w:eastAsia="zh-CN"/>
        </w:rPr>
        <w:t xml:space="preserve"> </w:t>
      </w:r>
      <w:r w:rsidRPr="00995AB6">
        <w:rPr>
          <w:rFonts w:ascii="Arial" w:hAnsi="Arial" w:cs="Arial"/>
          <w:lang w:eastAsia="zh-CN"/>
        </w:rPr>
        <w:t>Wykonawcę,</w:t>
      </w:r>
      <w:r w:rsidRPr="00995AB6">
        <w:rPr>
          <w:rFonts w:ascii="Arial" w:eastAsia="Arial" w:hAnsi="Arial" w:cs="Arial"/>
          <w:lang w:eastAsia="zh-CN"/>
        </w:rPr>
        <w:t xml:space="preserve"> </w:t>
      </w:r>
      <w:r w:rsidRPr="00995AB6">
        <w:rPr>
          <w:rFonts w:ascii="Arial" w:hAnsi="Arial" w:cs="Arial"/>
          <w:lang w:eastAsia="zh-CN"/>
        </w:rPr>
        <w:t>którego</w:t>
      </w:r>
      <w:r w:rsidRPr="00995AB6">
        <w:rPr>
          <w:rFonts w:ascii="Arial" w:eastAsia="Arial" w:hAnsi="Arial" w:cs="Arial"/>
          <w:lang w:eastAsia="zh-CN"/>
        </w:rPr>
        <w:t xml:space="preserve"> </w:t>
      </w:r>
      <w:r w:rsidRPr="00995AB6">
        <w:rPr>
          <w:rFonts w:ascii="Arial" w:hAnsi="Arial" w:cs="Arial"/>
          <w:lang w:eastAsia="zh-CN"/>
        </w:rPr>
        <w:t>oferta</w:t>
      </w:r>
      <w:r w:rsidRPr="00995AB6">
        <w:rPr>
          <w:rFonts w:ascii="Arial" w:eastAsia="Arial" w:hAnsi="Arial" w:cs="Arial"/>
          <w:lang w:eastAsia="zh-CN"/>
        </w:rPr>
        <w:t xml:space="preserve"> </w:t>
      </w:r>
      <w:r w:rsidRPr="00995AB6">
        <w:rPr>
          <w:rFonts w:ascii="Arial" w:hAnsi="Arial" w:cs="Arial"/>
          <w:lang w:eastAsia="zh-CN"/>
        </w:rPr>
        <w:t>została</w:t>
      </w:r>
      <w:r w:rsidRPr="00995AB6">
        <w:rPr>
          <w:rFonts w:ascii="Arial" w:eastAsia="Arial" w:hAnsi="Arial" w:cs="Arial"/>
          <w:lang w:eastAsia="zh-CN"/>
        </w:rPr>
        <w:t xml:space="preserve"> </w:t>
      </w:r>
      <w:r w:rsidRPr="00995AB6">
        <w:rPr>
          <w:rFonts w:ascii="Arial" w:hAnsi="Arial" w:cs="Arial"/>
          <w:lang w:eastAsia="zh-CN"/>
        </w:rPr>
        <w:t>wybrana</w:t>
      </w:r>
      <w:r w:rsidRPr="00995AB6">
        <w:rPr>
          <w:rFonts w:ascii="Arial" w:eastAsia="Arial" w:hAnsi="Arial" w:cs="Arial"/>
          <w:lang w:eastAsia="zh-CN"/>
        </w:rPr>
        <w:t xml:space="preserve"> </w:t>
      </w:r>
      <w:r w:rsidRPr="00995AB6">
        <w:rPr>
          <w:rFonts w:ascii="Arial" w:hAnsi="Arial" w:cs="Arial"/>
          <w:lang w:eastAsia="zh-CN"/>
        </w:rPr>
        <w:t>jako</w:t>
      </w:r>
      <w:r w:rsidRPr="00995AB6">
        <w:rPr>
          <w:rFonts w:ascii="Arial" w:eastAsia="Arial" w:hAnsi="Arial" w:cs="Arial"/>
          <w:lang w:eastAsia="zh-CN"/>
        </w:rPr>
        <w:t xml:space="preserve"> </w:t>
      </w:r>
      <w:r w:rsidRPr="00995AB6">
        <w:rPr>
          <w:rFonts w:ascii="Arial" w:hAnsi="Arial" w:cs="Arial"/>
          <w:lang w:eastAsia="zh-CN"/>
        </w:rPr>
        <w:t>najkorzystniejsza,</w:t>
      </w:r>
      <w:r w:rsidRPr="00995AB6">
        <w:rPr>
          <w:rFonts w:ascii="Arial" w:eastAsia="Arial" w:hAnsi="Arial" w:cs="Arial"/>
          <w:lang w:eastAsia="zh-CN"/>
        </w:rPr>
        <w:t xml:space="preserve"> </w:t>
      </w:r>
      <w:r w:rsidRPr="00995AB6">
        <w:rPr>
          <w:rFonts w:ascii="Arial" w:hAnsi="Arial" w:cs="Arial"/>
          <w:lang w:eastAsia="zh-CN"/>
        </w:rPr>
        <w:t>do</w:t>
      </w:r>
      <w:r w:rsidRPr="00995AB6">
        <w:rPr>
          <w:rFonts w:ascii="Arial" w:eastAsia="Arial" w:hAnsi="Arial" w:cs="Arial"/>
          <w:lang w:eastAsia="zh-CN"/>
        </w:rPr>
        <w:t xml:space="preserve"> </w:t>
      </w:r>
      <w:r w:rsidRPr="00995AB6">
        <w:rPr>
          <w:rFonts w:ascii="Arial" w:hAnsi="Arial" w:cs="Arial"/>
          <w:lang w:eastAsia="zh-CN"/>
        </w:rPr>
        <w:t>podpisania</w:t>
      </w:r>
      <w:r w:rsidRPr="00995AB6">
        <w:rPr>
          <w:rFonts w:ascii="Arial" w:eastAsia="Arial" w:hAnsi="Arial" w:cs="Arial"/>
          <w:lang w:eastAsia="zh-CN"/>
        </w:rPr>
        <w:t xml:space="preserve"> </w:t>
      </w:r>
      <w:r w:rsidRPr="00995AB6">
        <w:rPr>
          <w:rFonts w:ascii="Arial" w:hAnsi="Arial" w:cs="Arial"/>
          <w:lang w:eastAsia="zh-CN"/>
        </w:rPr>
        <w:t>umowy</w:t>
      </w:r>
      <w:r w:rsidRPr="00995AB6">
        <w:rPr>
          <w:rFonts w:ascii="Arial" w:eastAsia="Arial" w:hAnsi="Arial" w:cs="Arial"/>
          <w:lang w:eastAsia="zh-CN"/>
        </w:rPr>
        <w:t xml:space="preserve"> </w:t>
      </w:r>
      <w:r w:rsidRPr="00995AB6">
        <w:rPr>
          <w:rFonts w:ascii="Arial" w:hAnsi="Arial" w:cs="Arial"/>
          <w:lang w:eastAsia="zh-CN"/>
        </w:rPr>
        <w:t>w</w:t>
      </w:r>
      <w:r w:rsidRPr="00995AB6">
        <w:rPr>
          <w:rFonts w:ascii="Arial" w:eastAsia="Arial" w:hAnsi="Arial" w:cs="Arial"/>
          <w:lang w:eastAsia="zh-CN"/>
        </w:rPr>
        <w:t xml:space="preserve"> </w:t>
      </w:r>
      <w:r w:rsidRPr="00995AB6">
        <w:rPr>
          <w:rFonts w:ascii="Arial" w:hAnsi="Arial" w:cs="Arial"/>
          <w:lang w:eastAsia="zh-CN"/>
        </w:rPr>
        <w:t>wyznaczonym</w:t>
      </w:r>
      <w:r w:rsidRPr="00995AB6">
        <w:rPr>
          <w:rFonts w:ascii="Arial" w:eastAsia="Arial" w:hAnsi="Arial" w:cs="Arial"/>
          <w:lang w:eastAsia="zh-CN"/>
        </w:rPr>
        <w:t xml:space="preserve"> </w:t>
      </w:r>
      <w:r w:rsidRPr="00995AB6">
        <w:rPr>
          <w:rFonts w:ascii="Arial" w:hAnsi="Arial" w:cs="Arial"/>
          <w:lang w:eastAsia="zh-CN"/>
        </w:rPr>
        <w:t>terminie.</w:t>
      </w:r>
      <w:r w:rsidRPr="00995AB6">
        <w:rPr>
          <w:rFonts w:ascii="Arial" w:eastAsia="Arial" w:hAnsi="Arial" w:cs="Arial"/>
          <w:lang w:eastAsia="zh-CN"/>
        </w:rPr>
        <w:t xml:space="preserve"> </w:t>
      </w:r>
      <w:r w:rsidRPr="00995AB6">
        <w:rPr>
          <w:rFonts w:ascii="Arial" w:hAnsi="Arial" w:cs="Arial"/>
          <w:lang w:eastAsia="zh-CN"/>
        </w:rPr>
        <w:t>Umowa</w:t>
      </w:r>
      <w:r w:rsidRPr="00995AB6">
        <w:rPr>
          <w:rFonts w:ascii="Arial" w:eastAsia="Arial" w:hAnsi="Arial" w:cs="Arial"/>
          <w:lang w:eastAsia="zh-CN"/>
        </w:rPr>
        <w:t xml:space="preserve"> </w:t>
      </w:r>
      <w:r w:rsidRPr="00995AB6">
        <w:rPr>
          <w:rFonts w:ascii="Arial" w:hAnsi="Arial" w:cs="Arial"/>
          <w:lang w:eastAsia="zh-CN"/>
        </w:rPr>
        <w:t>zostanie</w:t>
      </w:r>
      <w:r w:rsidRPr="00995AB6">
        <w:rPr>
          <w:rFonts w:ascii="Arial" w:eastAsia="Arial" w:hAnsi="Arial" w:cs="Arial"/>
          <w:lang w:eastAsia="zh-CN"/>
        </w:rPr>
        <w:t xml:space="preserve"> </w:t>
      </w:r>
      <w:r w:rsidRPr="00995AB6">
        <w:rPr>
          <w:rFonts w:ascii="Arial" w:hAnsi="Arial" w:cs="Arial"/>
          <w:lang w:eastAsia="zh-CN"/>
        </w:rPr>
        <w:t>zawarta</w:t>
      </w:r>
      <w:r w:rsidRPr="00995AB6">
        <w:rPr>
          <w:rFonts w:ascii="Arial" w:eastAsia="Arial" w:hAnsi="Arial" w:cs="Arial"/>
          <w:lang w:eastAsia="zh-CN"/>
        </w:rPr>
        <w:t xml:space="preserve"> </w:t>
      </w:r>
      <w:r w:rsidRPr="00995AB6">
        <w:rPr>
          <w:rFonts w:ascii="Arial" w:hAnsi="Arial" w:cs="Arial"/>
          <w:lang w:eastAsia="zh-CN"/>
        </w:rPr>
        <w:t>w</w:t>
      </w:r>
      <w:r w:rsidRPr="00995AB6">
        <w:rPr>
          <w:rFonts w:ascii="Arial" w:eastAsia="Arial" w:hAnsi="Arial" w:cs="Arial"/>
          <w:lang w:eastAsia="zh-CN"/>
        </w:rPr>
        <w:t xml:space="preserve"> </w:t>
      </w:r>
      <w:r w:rsidRPr="00995AB6">
        <w:rPr>
          <w:rFonts w:ascii="Arial" w:hAnsi="Arial" w:cs="Arial"/>
          <w:lang w:eastAsia="zh-CN"/>
        </w:rPr>
        <w:t>terminie</w:t>
      </w:r>
      <w:r w:rsidRPr="00995AB6">
        <w:rPr>
          <w:rFonts w:ascii="Arial" w:eastAsia="Arial" w:hAnsi="Arial" w:cs="Arial"/>
          <w:lang w:eastAsia="zh-CN"/>
        </w:rPr>
        <w:t xml:space="preserve"> </w:t>
      </w:r>
      <w:r w:rsidRPr="00995AB6">
        <w:rPr>
          <w:rFonts w:ascii="Arial" w:hAnsi="Arial" w:cs="Arial"/>
          <w:lang w:eastAsia="zh-CN"/>
        </w:rPr>
        <w:t>określonym</w:t>
      </w:r>
      <w:r w:rsidRPr="00995AB6">
        <w:rPr>
          <w:rFonts w:ascii="Arial" w:eastAsia="Arial" w:hAnsi="Arial" w:cs="Arial"/>
          <w:lang w:eastAsia="zh-CN"/>
        </w:rPr>
        <w:t xml:space="preserve"> </w:t>
      </w:r>
      <w:r w:rsidRPr="00995AB6">
        <w:rPr>
          <w:rFonts w:ascii="Arial" w:hAnsi="Arial" w:cs="Arial"/>
          <w:lang w:eastAsia="zh-CN"/>
        </w:rPr>
        <w:t>w</w:t>
      </w:r>
      <w:r w:rsidRPr="00995AB6">
        <w:rPr>
          <w:rFonts w:ascii="Arial" w:eastAsia="Arial" w:hAnsi="Arial" w:cs="Arial"/>
          <w:lang w:eastAsia="zh-CN"/>
        </w:rPr>
        <w:t xml:space="preserve"> </w:t>
      </w:r>
      <w:r w:rsidRPr="00995AB6">
        <w:rPr>
          <w:rFonts w:ascii="Arial" w:hAnsi="Arial" w:cs="Arial"/>
          <w:lang w:eastAsia="zh-CN"/>
        </w:rPr>
        <w:t>art.</w:t>
      </w:r>
      <w:r w:rsidRPr="00995AB6">
        <w:rPr>
          <w:rFonts w:ascii="Arial" w:eastAsia="Arial" w:hAnsi="Arial" w:cs="Arial"/>
          <w:lang w:eastAsia="zh-CN"/>
        </w:rPr>
        <w:t xml:space="preserve"> </w:t>
      </w:r>
      <w:r w:rsidRPr="00995AB6">
        <w:rPr>
          <w:rFonts w:ascii="Arial" w:hAnsi="Arial" w:cs="Arial"/>
          <w:lang w:eastAsia="zh-CN"/>
        </w:rPr>
        <w:t>94</w:t>
      </w:r>
      <w:r w:rsidRPr="00995AB6">
        <w:rPr>
          <w:rFonts w:ascii="Arial" w:eastAsia="Arial" w:hAnsi="Arial" w:cs="Arial"/>
          <w:lang w:eastAsia="zh-CN"/>
        </w:rPr>
        <w:t xml:space="preserve"> </w:t>
      </w:r>
      <w:r w:rsidRPr="00995AB6">
        <w:rPr>
          <w:rFonts w:ascii="Arial" w:hAnsi="Arial" w:cs="Arial"/>
          <w:lang w:eastAsia="zh-CN"/>
        </w:rPr>
        <w:t>ustawy.</w:t>
      </w:r>
    </w:p>
    <w:p w:rsidR="00E80F8F" w:rsidRPr="00C26879" w:rsidRDefault="00F64A23" w:rsidP="00E80F8F">
      <w:pPr>
        <w:numPr>
          <w:ilvl w:val="0"/>
          <w:numId w:val="20"/>
        </w:numPr>
        <w:suppressAutoHyphens/>
        <w:spacing w:after="60"/>
        <w:jc w:val="both"/>
        <w:rPr>
          <w:rFonts w:ascii="Arial" w:hAnsi="Arial" w:cs="Arial"/>
          <w:lang w:eastAsia="zh-CN"/>
        </w:rPr>
      </w:pPr>
      <w:r w:rsidRPr="00995AB6">
        <w:rPr>
          <w:rFonts w:ascii="Arial" w:hAnsi="Arial" w:cs="Arial"/>
          <w:lang w:eastAsia="zh-CN"/>
        </w:rPr>
        <w:t>Wszelkie</w:t>
      </w:r>
      <w:r w:rsidRPr="00995AB6">
        <w:rPr>
          <w:rFonts w:ascii="Arial" w:eastAsia="Arial" w:hAnsi="Arial" w:cs="Arial"/>
          <w:lang w:eastAsia="zh-CN"/>
        </w:rPr>
        <w:t xml:space="preserve"> </w:t>
      </w:r>
      <w:r w:rsidRPr="00995AB6">
        <w:rPr>
          <w:rFonts w:ascii="Arial" w:hAnsi="Arial" w:cs="Arial"/>
          <w:lang w:eastAsia="zh-CN"/>
        </w:rPr>
        <w:t>rozliczenia</w:t>
      </w:r>
      <w:r w:rsidRPr="00995AB6">
        <w:rPr>
          <w:rFonts w:ascii="Arial" w:eastAsia="Arial" w:hAnsi="Arial" w:cs="Arial"/>
          <w:lang w:eastAsia="zh-CN"/>
        </w:rPr>
        <w:t xml:space="preserve"> </w:t>
      </w:r>
      <w:r w:rsidRPr="00995AB6">
        <w:rPr>
          <w:rFonts w:ascii="Arial" w:hAnsi="Arial" w:cs="Arial"/>
          <w:lang w:eastAsia="zh-CN"/>
        </w:rPr>
        <w:t>pomiędzy</w:t>
      </w:r>
      <w:r w:rsidRPr="00995AB6">
        <w:rPr>
          <w:rFonts w:ascii="Arial" w:eastAsia="Arial" w:hAnsi="Arial" w:cs="Arial"/>
          <w:lang w:eastAsia="zh-CN"/>
        </w:rPr>
        <w:t xml:space="preserve"> </w:t>
      </w:r>
      <w:r w:rsidRPr="00995AB6">
        <w:rPr>
          <w:rFonts w:ascii="Arial" w:hAnsi="Arial" w:cs="Arial"/>
          <w:lang w:eastAsia="zh-CN"/>
        </w:rPr>
        <w:t>Zamawiającym</w:t>
      </w:r>
      <w:r w:rsidRPr="00995AB6">
        <w:rPr>
          <w:rFonts w:ascii="Arial" w:eastAsia="Arial" w:hAnsi="Arial" w:cs="Arial"/>
          <w:lang w:eastAsia="zh-CN"/>
        </w:rPr>
        <w:t xml:space="preserve"> </w:t>
      </w:r>
      <w:r w:rsidRPr="00995AB6">
        <w:rPr>
          <w:rFonts w:ascii="Arial" w:hAnsi="Arial" w:cs="Arial"/>
          <w:lang w:eastAsia="zh-CN"/>
        </w:rPr>
        <w:t>a</w:t>
      </w:r>
      <w:r w:rsidRPr="00995AB6">
        <w:rPr>
          <w:rFonts w:ascii="Arial" w:eastAsia="Arial" w:hAnsi="Arial" w:cs="Arial"/>
          <w:lang w:eastAsia="zh-CN"/>
        </w:rPr>
        <w:t xml:space="preserve"> </w:t>
      </w:r>
      <w:r w:rsidRPr="00995AB6">
        <w:rPr>
          <w:rFonts w:ascii="Arial" w:hAnsi="Arial" w:cs="Arial"/>
          <w:lang w:eastAsia="zh-CN"/>
        </w:rPr>
        <w:t>Wykonawcą</w:t>
      </w:r>
      <w:r w:rsidRPr="00995AB6">
        <w:rPr>
          <w:rFonts w:ascii="Arial" w:eastAsia="Arial" w:hAnsi="Arial" w:cs="Arial"/>
          <w:lang w:eastAsia="zh-CN"/>
        </w:rPr>
        <w:t xml:space="preserve"> </w:t>
      </w:r>
      <w:r w:rsidRPr="00995AB6">
        <w:rPr>
          <w:rFonts w:ascii="Arial" w:hAnsi="Arial" w:cs="Arial"/>
          <w:lang w:eastAsia="zh-CN"/>
        </w:rPr>
        <w:t>prowadzone</w:t>
      </w:r>
      <w:r w:rsidRPr="00995AB6">
        <w:rPr>
          <w:rFonts w:ascii="Arial" w:eastAsia="Arial" w:hAnsi="Arial" w:cs="Arial"/>
          <w:lang w:eastAsia="zh-CN"/>
        </w:rPr>
        <w:t xml:space="preserve"> </w:t>
      </w:r>
      <w:r w:rsidRPr="00995AB6">
        <w:rPr>
          <w:rFonts w:ascii="Arial" w:hAnsi="Arial" w:cs="Arial"/>
          <w:lang w:eastAsia="zh-CN"/>
        </w:rPr>
        <w:t>będą</w:t>
      </w:r>
      <w:r w:rsidRPr="00995AB6">
        <w:rPr>
          <w:rFonts w:ascii="Arial" w:eastAsia="Arial" w:hAnsi="Arial" w:cs="Arial"/>
          <w:lang w:eastAsia="zh-CN"/>
        </w:rPr>
        <w:t xml:space="preserve"> </w:t>
      </w:r>
      <w:r w:rsidRPr="00995AB6">
        <w:rPr>
          <w:rFonts w:ascii="Arial" w:hAnsi="Arial" w:cs="Arial"/>
          <w:lang w:eastAsia="zh-CN"/>
        </w:rPr>
        <w:br/>
        <w:t>w</w:t>
      </w:r>
      <w:r w:rsidRPr="00995AB6">
        <w:rPr>
          <w:rFonts w:ascii="Arial" w:eastAsia="Arial" w:hAnsi="Arial" w:cs="Arial"/>
          <w:lang w:eastAsia="zh-CN"/>
        </w:rPr>
        <w:t xml:space="preserve"> </w:t>
      </w:r>
      <w:r w:rsidRPr="00995AB6">
        <w:rPr>
          <w:rFonts w:ascii="Arial" w:hAnsi="Arial" w:cs="Arial"/>
          <w:lang w:eastAsia="zh-CN"/>
        </w:rPr>
        <w:t>PLN.</w:t>
      </w:r>
    </w:p>
    <w:p w:rsidR="00F64A23" w:rsidRPr="00995AB6" w:rsidRDefault="00F64A23" w:rsidP="00F039FF">
      <w:pPr>
        <w:numPr>
          <w:ilvl w:val="0"/>
          <w:numId w:val="20"/>
        </w:numPr>
        <w:suppressAutoHyphens/>
        <w:spacing w:after="60"/>
        <w:jc w:val="both"/>
        <w:rPr>
          <w:rFonts w:ascii="Arial" w:hAnsi="Arial" w:cs="Arial"/>
          <w:lang w:eastAsia="zh-CN"/>
        </w:rPr>
      </w:pPr>
      <w:r w:rsidRPr="00995AB6">
        <w:rPr>
          <w:rFonts w:ascii="Arial" w:hAnsi="Arial" w:cs="Arial"/>
          <w:lang w:eastAsia="zh-CN"/>
        </w:rPr>
        <w:t>Zamawiający</w:t>
      </w:r>
      <w:r w:rsidRPr="00995AB6">
        <w:rPr>
          <w:rFonts w:ascii="Arial" w:eastAsia="Arial" w:hAnsi="Arial" w:cs="Arial"/>
          <w:lang w:eastAsia="zh-CN"/>
        </w:rPr>
        <w:t xml:space="preserve"> </w:t>
      </w:r>
      <w:r w:rsidRPr="00995AB6">
        <w:rPr>
          <w:rFonts w:ascii="Arial" w:hAnsi="Arial" w:cs="Arial"/>
          <w:lang w:eastAsia="zh-CN"/>
        </w:rPr>
        <w:t>nie</w:t>
      </w:r>
      <w:r w:rsidRPr="00995AB6">
        <w:rPr>
          <w:rFonts w:ascii="Arial" w:eastAsia="Arial" w:hAnsi="Arial" w:cs="Arial"/>
          <w:lang w:eastAsia="zh-CN"/>
        </w:rPr>
        <w:t xml:space="preserve"> </w:t>
      </w:r>
      <w:r w:rsidRPr="00995AB6">
        <w:rPr>
          <w:rFonts w:ascii="Arial" w:hAnsi="Arial" w:cs="Arial"/>
          <w:lang w:eastAsia="zh-CN"/>
        </w:rPr>
        <w:t>przewiduje</w:t>
      </w:r>
      <w:r w:rsidRPr="00995AB6">
        <w:rPr>
          <w:rFonts w:ascii="Arial" w:eastAsia="Arial" w:hAnsi="Arial" w:cs="Arial"/>
          <w:lang w:eastAsia="zh-CN"/>
        </w:rPr>
        <w:t xml:space="preserve"> </w:t>
      </w:r>
      <w:r w:rsidRPr="00995AB6">
        <w:rPr>
          <w:rFonts w:ascii="Arial" w:hAnsi="Arial" w:cs="Arial"/>
          <w:lang w:eastAsia="zh-CN"/>
        </w:rPr>
        <w:t>żadnych</w:t>
      </w:r>
      <w:r w:rsidRPr="00995AB6">
        <w:rPr>
          <w:rFonts w:ascii="Arial" w:eastAsia="Arial" w:hAnsi="Arial" w:cs="Arial"/>
          <w:lang w:eastAsia="zh-CN"/>
        </w:rPr>
        <w:t xml:space="preserve"> </w:t>
      </w:r>
      <w:r w:rsidRPr="00995AB6">
        <w:rPr>
          <w:rFonts w:ascii="Arial" w:hAnsi="Arial" w:cs="Arial"/>
          <w:lang w:eastAsia="zh-CN"/>
        </w:rPr>
        <w:t>szczególnych</w:t>
      </w:r>
      <w:r w:rsidRPr="00995AB6">
        <w:rPr>
          <w:rFonts w:ascii="Arial" w:eastAsia="Arial" w:hAnsi="Arial" w:cs="Arial"/>
          <w:lang w:eastAsia="zh-CN"/>
        </w:rPr>
        <w:t xml:space="preserve"> </w:t>
      </w:r>
      <w:r w:rsidRPr="00995AB6">
        <w:rPr>
          <w:rFonts w:ascii="Arial" w:hAnsi="Arial" w:cs="Arial"/>
          <w:lang w:eastAsia="zh-CN"/>
        </w:rPr>
        <w:t>formalności,</w:t>
      </w:r>
      <w:r w:rsidRPr="00995AB6">
        <w:rPr>
          <w:rFonts w:ascii="Arial" w:eastAsia="Arial" w:hAnsi="Arial" w:cs="Arial"/>
          <w:lang w:eastAsia="zh-CN"/>
        </w:rPr>
        <w:t xml:space="preserve"> </w:t>
      </w:r>
      <w:r w:rsidRPr="00995AB6">
        <w:rPr>
          <w:rFonts w:ascii="Arial" w:hAnsi="Arial" w:cs="Arial"/>
          <w:lang w:eastAsia="zh-CN"/>
        </w:rPr>
        <w:t>które</w:t>
      </w:r>
      <w:r w:rsidRPr="00995AB6">
        <w:rPr>
          <w:rFonts w:ascii="Arial" w:eastAsia="Arial" w:hAnsi="Arial" w:cs="Arial"/>
          <w:lang w:eastAsia="zh-CN"/>
        </w:rPr>
        <w:t xml:space="preserve"> </w:t>
      </w:r>
      <w:r w:rsidRPr="00995AB6">
        <w:rPr>
          <w:rFonts w:ascii="Arial" w:hAnsi="Arial" w:cs="Arial"/>
          <w:lang w:eastAsia="zh-CN"/>
        </w:rPr>
        <w:t>powinny</w:t>
      </w:r>
      <w:r w:rsidRPr="00995AB6">
        <w:rPr>
          <w:rFonts w:ascii="Arial" w:eastAsia="Arial" w:hAnsi="Arial" w:cs="Arial"/>
          <w:lang w:eastAsia="zh-CN"/>
        </w:rPr>
        <w:t xml:space="preserve"> </w:t>
      </w:r>
      <w:r w:rsidRPr="00995AB6">
        <w:rPr>
          <w:rFonts w:ascii="Arial" w:hAnsi="Arial" w:cs="Arial"/>
          <w:lang w:eastAsia="zh-CN"/>
        </w:rPr>
        <w:t>zostać</w:t>
      </w:r>
      <w:r w:rsidRPr="00995AB6">
        <w:rPr>
          <w:rFonts w:ascii="Arial" w:eastAsia="Arial" w:hAnsi="Arial" w:cs="Arial"/>
          <w:lang w:eastAsia="zh-CN"/>
        </w:rPr>
        <w:t xml:space="preserve"> </w:t>
      </w:r>
      <w:r w:rsidRPr="00995AB6">
        <w:rPr>
          <w:rFonts w:ascii="Arial" w:hAnsi="Arial" w:cs="Arial"/>
          <w:lang w:eastAsia="zh-CN"/>
        </w:rPr>
        <w:t>dopełnione</w:t>
      </w:r>
      <w:r w:rsidRPr="00995AB6">
        <w:rPr>
          <w:rFonts w:ascii="Arial" w:eastAsia="Arial" w:hAnsi="Arial" w:cs="Arial"/>
          <w:lang w:eastAsia="zh-CN"/>
        </w:rPr>
        <w:t xml:space="preserve"> </w:t>
      </w:r>
      <w:r w:rsidRPr="00995AB6">
        <w:rPr>
          <w:rFonts w:ascii="Arial" w:hAnsi="Arial" w:cs="Arial"/>
          <w:lang w:eastAsia="zh-CN"/>
        </w:rPr>
        <w:t>po</w:t>
      </w:r>
      <w:r w:rsidRPr="00995AB6">
        <w:rPr>
          <w:rFonts w:ascii="Arial" w:eastAsia="Arial" w:hAnsi="Arial" w:cs="Arial"/>
          <w:lang w:eastAsia="zh-CN"/>
        </w:rPr>
        <w:t xml:space="preserve"> </w:t>
      </w:r>
      <w:r w:rsidRPr="00995AB6">
        <w:rPr>
          <w:rFonts w:ascii="Arial" w:hAnsi="Arial" w:cs="Arial"/>
          <w:lang w:eastAsia="zh-CN"/>
        </w:rPr>
        <w:t>zakończeniu</w:t>
      </w:r>
      <w:r w:rsidRPr="00995AB6">
        <w:rPr>
          <w:rFonts w:ascii="Arial" w:eastAsia="Arial" w:hAnsi="Arial" w:cs="Arial"/>
          <w:lang w:eastAsia="zh-CN"/>
        </w:rPr>
        <w:t xml:space="preserve"> </w:t>
      </w:r>
      <w:r w:rsidRPr="00995AB6">
        <w:rPr>
          <w:rFonts w:ascii="Arial" w:hAnsi="Arial" w:cs="Arial"/>
          <w:lang w:eastAsia="zh-CN"/>
        </w:rPr>
        <w:t>postępowania</w:t>
      </w:r>
      <w:r w:rsidRPr="00995AB6">
        <w:rPr>
          <w:rFonts w:ascii="Arial" w:eastAsia="Arial" w:hAnsi="Arial" w:cs="Arial"/>
          <w:lang w:eastAsia="zh-CN"/>
        </w:rPr>
        <w:t xml:space="preserve"> </w:t>
      </w:r>
      <w:r w:rsidRPr="00995AB6">
        <w:rPr>
          <w:rFonts w:ascii="Arial" w:hAnsi="Arial" w:cs="Arial"/>
          <w:lang w:eastAsia="zh-CN"/>
        </w:rPr>
        <w:t>w</w:t>
      </w:r>
      <w:r w:rsidRPr="00995AB6">
        <w:rPr>
          <w:rFonts w:ascii="Arial" w:eastAsia="Arial" w:hAnsi="Arial" w:cs="Arial"/>
          <w:lang w:eastAsia="zh-CN"/>
        </w:rPr>
        <w:t xml:space="preserve"> </w:t>
      </w:r>
      <w:r w:rsidRPr="00995AB6">
        <w:rPr>
          <w:rFonts w:ascii="Arial" w:hAnsi="Arial" w:cs="Arial"/>
          <w:lang w:eastAsia="zh-CN"/>
        </w:rPr>
        <w:t>celu</w:t>
      </w:r>
      <w:r w:rsidRPr="00995AB6">
        <w:rPr>
          <w:rFonts w:ascii="Arial" w:eastAsia="Arial" w:hAnsi="Arial" w:cs="Arial"/>
          <w:lang w:eastAsia="zh-CN"/>
        </w:rPr>
        <w:t xml:space="preserve"> </w:t>
      </w:r>
      <w:r w:rsidRPr="00995AB6">
        <w:rPr>
          <w:rFonts w:ascii="Arial" w:hAnsi="Arial" w:cs="Arial"/>
          <w:lang w:eastAsia="zh-CN"/>
        </w:rPr>
        <w:t>zawarcia</w:t>
      </w:r>
      <w:r w:rsidRPr="00995AB6">
        <w:rPr>
          <w:rFonts w:ascii="Arial" w:eastAsia="Arial" w:hAnsi="Arial" w:cs="Arial"/>
          <w:lang w:eastAsia="zh-CN"/>
        </w:rPr>
        <w:t xml:space="preserve"> </w:t>
      </w:r>
      <w:r w:rsidRPr="00995AB6">
        <w:rPr>
          <w:rFonts w:ascii="Arial" w:hAnsi="Arial" w:cs="Arial"/>
          <w:lang w:eastAsia="zh-CN"/>
        </w:rPr>
        <w:t>umowy,</w:t>
      </w:r>
      <w:r w:rsidRPr="00995AB6">
        <w:rPr>
          <w:rFonts w:ascii="Arial" w:eastAsia="Arial" w:hAnsi="Arial" w:cs="Arial"/>
          <w:lang w:eastAsia="zh-CN"/>
        </w:rPr>
        <w:t xml:space="preserve"> </w:t>
      </w:r>
      <w:r w:rsidRPr="00995AB6">
        <w:rPr>
          <w:rFonts w:ascii="Arial" w:hAnsi="Arial" w:cs="Arial"/>
          <w:lang w:eastAsia="zh-CN"/>
        </w:rPr>
        <w:t>o</w:t>
      </w:r>
      <w:r w:rsidRPr="00995AB6">
        <w:rPr>
          <w:rFonts w:ascii="Arial" w:eastAsia="Arial" w:hAnsi="Arial" w:cs="Arial"/>
          <w:lang w:eastAsia="zh-CN"/>
        </w:rPr>
        <w:t xml:space="preserve"> </w:t>
      </w:r>
      <w:r w:rsidRPr="00995AB6">
        <w:rPr>
          <w:rFonts w:ascii="Arial" w:hAnsi="Arial" w:cs="Arial"/>
          <w:lang w:eastAsia="zh-CN"/>
        </w:rPr>
        <w:t>ile</w:t>
      </w:r>
      <w:r w:rsidRPr="00995AB6">
        <w:rPr>
          <w:rFonts w:ascii="Arial" w:eastAsia="Arial" w:hAnsi="Arial" w:cs="Arial"/>
          <w:lang w:eastAsia="zh-CN"/>
        </w:rPr>
        <w:t xml:space="preserve"> </w:t>
      </w:r>
      <w:r w:rsidRPr="00995AB6">
        <w:rPr>
          <w:rFonts w:ascii="Arial" w:hAnsi="Arial" w:cs="Arial"/>
          <w:lang w:eastAsia="zh-CN"/>
        </w:rPr>
        <w:t>wybrana</w:t>
      </w:r>
      <w:r w:rsidRPr="00995AB6">
        <w:rPr>
          <w:rFonts w:ascii="Arial" w:eastAsia="Arial" w:hAnsi="Arial" w:cs="Arial"/>
          <w:lang w:eastAsia="zh-CN"/>
        </w:rPr>
        <w:t xml:space="preserve"> </w:t>
      </w:r>
      <w:r w:rsidRPr="00995AB6">
        <w:rPr>
          <w:rFonts w:ascii="Arial" w:hAnsi="Arial" w:cs="Arial"/>
          <w:lang w:eastAsia="zh-CN"/>
        </w:rPr>
        <w:t>oferta</w:t>
      </w:r>
      <w:r w:rsidRPr="00995AB6">
        <w:rPr>
          <w:rFonts w:ascii="Arial" w:eastAsia="Arial" w:hAnsi="Arial" w:cs="Arial"/>
          <w:lang w:eastAsia="zh-CN"/>
        </w:rPr>
        <w:t xml:space="preserve"> </w:t>
      </w:r>
      <w:r w:rsidRPr="00995AB6">
        <w:rPr>
          <w:rFonts w:ascii="Arial" w:hAnsi="Arial" w:cs="Arial"/>
          <w:lang w:eastAsia="zh-CN"/>
        </w:rPr>
        <w:t>nie</w:t>
      </w:r>
      <w:r w:rsidRPr="00995AB6">
        <w:rPr>
          <w:rFonts w:ascii="Arial" w:eastAsia="Arial" w:hAnsi="Arial" w:cs="Arial"/>
          <w:lang w:eastAsia="zh-CN"/>
        </w:rPr>
        <w:t xml:space="preserve"> </w:t>
      </w:r>
      <w:r w:rsidRPr="00995AB6">
        <w:rPr>
          <w:rFonts w:ascii="Arial" w:hAnsi="Arial" w:cs="Arial"/>
          <w:lang w:eastAsia="zh-CN"/>
        </w:rPr>
        <w:t>została</w:t>
      </w:r>
      <w:r w:rsidRPr="00995AB6">
        <w:rPr>
          <w:rFonts w:ascii="Arial" w:eastAsia="Arial" w:hAnsi="Arial" w:cs="Arial"/>
          <w:lang w:eastAsia="zh-CN"/>
        </w:rPr>
        <w:t xml:space="preserve"> </w:t>
      </w:r>
      <w:r w:rsidRPr="00995AB6">
        <w:rPr>
          <w:rFonts w:ascii="Arial" w:hAnsi="Arial" w:cs="Arial"/>
          <w:lang w:eastAsia="zh-CN"/>
        </w:rPr>
        <w:t>złożona</w:t>
      </w:r>
      <w:r w:rsidRPr="00995AB6">
        <w:rPr>
          <w:rFonts w:ascii="Arial" w:eastAsia="Arial" w:hAnsi="Arial" w:cs="Arial"/>
          <w:lang w:eastAsia="zh-CN"/>
        </w:rPr>
        <w:t xml:space="preserve"> </w:t>
      </w:r>
      <w:r w:rsidRPr="00995AB6">
        <w:rPr>
          <w:rFonts w:ascii="Arial" w:hAnsi="Arial" w:cs="Arial"/>
          <w:lang w:eastAsia="zh-CN"/>
        </w:rPr>
        <w:t>przez</w:t>
      </w:r>
      <w:r w:rsidRPr="00995AB6">
        <w:rPr>
          <w:rFonts w:ascii="Arial" w:eastAsia="Arial" w:hAnsi="Arial" w:cs="Arial"/>
          <w:lang w:eastAsia="zh-CN"/>
        </w:rPr>
        <w:t xml:space="preserve"> </w:t>
      </w:r>
      <w:r w:rsidRPr="00995AB6">
        <w:rPr>
          <w:rFonts w:ascii="Arial" w:hAnsi="Arial" w:cs="Arial"/>
          <w:lang w:eastAsia="zh-CN"/>
        </w:rPr>
        <w:t>Wykonawców</w:t>
      </w:r>
      <w:r w:rsidRPr="00995AB6">
        <w:rPr>
          <w:rFonts w:ascii="Arial" w:eastAsia="Arial" w:hAnsi="Arial" w:cs="Arial"/>
          <w:lang w:eastAsia="zh-CN"/>
        </w:rPr>
        <w:t xml:space="preserve"> </w:t>
      </w:r>
      <w:r w:rsidRPr="00995AB6">
        <w:rPr>
          <w:rFonts w:ascii="Arial" w:hAnsi="Arial" w:cs="Arial"/>
          <w:lang w:eastAsia="zh-CN"/>
        </w:rPr>
        <w:t>wspólnie</w:t>
      </w:r>
      <w:r w:rsidRPr="00995AB6">
        <w:rPr>
          <w:rFonts w:ascii="Arial" w:eastAsia="Arial" w:hAnsi="Arial" w:cs="Arial"/>
          <w:lang w:eastAsia="zh-CN"/>
        </w:rPr>
        <w:t xml:space="preserve"> </w:t>
      </w:r>
      <w:r w:rsidRPr="00995AB6">
        <w:rPr>
          <w:rFonts w:ascii="Arial" w:hAnsi="Arial" w:cs="Arial"/>
          <w:lang w:eastAsia="zh-CN"/>
        </w:rPr>
        <w:t>ubiegających</w:t>
      </w:r>
      <w:r w:rsidRPr="00995AB6">
        <w:rPr>
          <w:rFonts w:ascii="Arial" w:eastAsia="Arial" w:hAnsi="Arial" w:cs="Arial"/>
          <w:lang w:eastAsia="zh-CN"/>
        </w:rPr>
        <w:t xml:space="preserve"> </w:t>
      </w:r>
      <w:r w:rsidRPr="00995AB6">
        <w:rPr>
          <w:rFonts w:ascii="Arial" w:hAnsi="Arial" w:cs="Arial"/>
          <w:lang w:eastAsia="zh-CN"/>
        </w:rPr>
        <w:t>się</w:t>
      </w:r>
      <w:r w:rsidRPr="00995AB6">
        <w:rPr>
          <w:rFonts w:ascii="Arial" w:eastAsia="Arial" w:hAnsi="Arial" w:cs="Arial"/>
          <w:lang w:eastAsia="zh-CN"/>
        </w:rPr>
        <w:t xml:space="preserve"> </w:t>
      </w:r>
      <w:r w:rsidRPr="00995AB6">
        <w:rPr>
          <w:rFonts w:ascii="Arial" w:hAnsi="Arial" w:cs="Arial"/>
          <w:lang w:eastAsia="zh-CN"/>
        </w:rPr>
        <w:t>o</w:t>
      </w:r>
      <w:r w:rsidRPr="00995AB6">
        <w:rPr>
          <w:rFonts w:ascii="Arial" w:eastAsia="Arial" w:hAnsi="Arial" w:cs="Arial"/>
          <w:lang w:eastAsia="zh-CN"/>
        </w:rPr>
        <w:t xml:space="preserve"> </w:t>
      </w:r>
      <w:r w:rsidRPr="00995AB6">
        <w:rPr>
          <w:rFonts w:ascii="Arial" w:hAnsi="Arial" w:cs="Arial"/>
          <w:lang w:eastAsia="zh-CN"/>
        </w:rPr>
        <w:t>udzielenie</w:t>
      </w:r>
      <w:r w:rsidRPr="00995AB6">
        <w:rPr>
          <w:rFonts w:ascii="Arial" w:eastAsia="Arial" w:hAnsi="Arial" w:cs="Arial"/>
          <w:lang w:eastAsia="zh-CN"/>
        </w:rPr>
        <w:t xml:space="preserve"> </w:t>
      </w:r>
      <w:r w:rsidRPr="00995AB6">
        <w:rPr>
          <w:rFonts w:ascii="Arial" w:hAnsi="Arial" w:cs="Arial"/>
          <w:lang w:eastAsia="zh-CN"/>
        </w:rPr>
        <w:t>zamówienia.</w:t>
      </w:r>
    </w:p>
    <w:p w:rsidR="00F64A23" w:rsidRPr="00995AB6" w:rsidRDefault="00F64A23" w:rsidP="00F039FF">
      <w:pPr>
        <w:numPr>
          <w:ilvl w:val="0"/>
          <w:numId w:val="20"/>
        </w:numPr>
        <w:suppressAutoHyphens/>
        <w:spacing w:after="120"/>
        <w:ind w:left="360"/>
        <w:jc w:val="both"/>
        <w:rPr>
          <w:rFonts w:ascii="Arial" w:hAnsi="Arial" w:cs="Arial"/>
          <w:lang w:eastAsia="zh-CN"/>
        </w:rPr>
      </w:pPr>
      <w:r w:rsidRPr="00995AB6">
        <w:rPr>
          <w:rFonts w:ascii="Arial" w:hAnsi="Arial" w:cs="Arial"/>
          <w:lang w:eastAsia="zh-CN"/>
        </w:rPr>
        <w:t>W</w:t>
      </w:r>
      <w:r w:rsidRPr="00995AB6">
        <w:rPr>
          <w:rFonts w:ascii="Arial" w:eastAsia="Arial" w:hAnsi="Arial" w:cs="Arial"/>
          <w:lang w:eastAsia="zh-CN"/>
        </w:rPr>
        <w:t xml:space="preserve"> </w:t>
      </w:r>
      <w:r w:rsidRPr="00995AB6">
        <w:rPr>
          <w:rFonts w:ascii="Arial" w:hAnsi="Arial" w:cs="Arial"/>
          <w:lang w:eastAsia="zh-CN"/>
        </w:rPr>
        <w:t>przypadku</w:t>
      </w:r>
      <w:r w:rsidRPr="00995AB6">
        <w:rPr>
          <w:rFonts w:ascii="Arial" w:eastAsia="Arial" w:hAnsi="Arial" w:cs="Arial"/>
          <w:lang w:eastAsia="zh-CN"/>
        </w:rPr>
        <w:t xml:space="preserve"> </w:t>
      </w:r>
      <w:r w:rsidRPr="00995AB6">
        <w:rPr>
          <w:rFonts w:ascii="Arial" w:hAnsi="Arial" w:cs="Arial"/>
          <w:lang w:eastAsia="zh-CN"/>
        </w:rPr>
        <w:t>wybrania</w:t>
      </w:r>
      <w:r w:rsidRPr="00995AB6">
        <w:rPr>
          <w:rFonts w:ascii="Arial" w:eastAsia="Arial" w:hAnsi="Arial" w:cs="Arial"/>
          <w:lang w:eastAsia="zh-CN"/>
        </w:rPr>
        <w:t xml:space="preserve"> </w:t>
      </w:r>
      <w:r w:rsidRPr="00995AB6">
        <w:rPr>
          <w:rFonts w:ascii="Arial" w:hAnsi="Arial" w:cs="Arial"/>
          <w:lang w:eastAsia="zh-CN"/>
        </w:rPr>
        <w:t>oferty</w:t>
      </w:r>
      <w:r w:rsidRPr="00995AB6">
        <w:rPr>
          <w:rFonts w:ascii="Arial" w:eastAsia="Arial" w:hAnsi="Arial" w:cs="Arial"/>
          <w:lang w:eastAsia="zh-CN"/>
        </w:rPr>
        <w:t xml:space="preserve"> </w:t>
      </w:r>
      <w:r w:rsidRPr="00995AB6">
        <w:rPr>
          <w:rFonts w:ascii="Arial" w:hAnsi="Arial" w:cs="Arial"/>
          <w:lang w:eastAsia="zh-CN"/>
        </w:rPr>
        <w:t>Wykonawców</w:t>
      </w:r>
      <w:r w:rsidRPr="00995AB6">
        <w:rPr>
          <w:rFonts w:ascii="Arial" w:eastAsia="Arial" w:hAnsi="Arial" w:cs="Arial"/>
          <w:lang w:eastAsia="zh-CN"/>
        </w:rPr>
        <w:t xml:space="preserve"> </w:t>
      </w:r>
      <w:r w:rsidRPr="00995AB6">
        <w:rPr>
          <w:rFonts w:ascii="Arial" w:hAnsi="Arial" w:cs="Arial"/>
          <w:lang w:eastAsia="zh-CN"/>
        </w:rPr>
        <w:t>wspólnie</w:t>
      </w:r>
      <w:r w:rsidRPr="00995AB6">
        <w:rPr>
          <w:rFonts w:ascii="Arial" w:eastAsia="Arial" w:hAnsi="Arial" w:cs="Arial"/>
          <w:lang w:eastAsia="zh-CN"/>
        </w:rPr>
        <w:t xml:space="preserve"> </w:t>
      </w:r>
      <w:r w:rsidRPr="00995AB6">
        <w:rPr>
          <w:rFonts w:ascii="Arial" w:hAnsi="Arial" w:cs="Arial"/>
          <w:lang w:eastAsia="zh-CN"/>
        </w:rPr>
        <w:t>ubiegających</w:t>
      </w:r>
      <w:r w:rsidRPr="00995AB6">
        <w:rPr>
          <w:rFonts w:ascii="Arial" w:eastAsia="Arial" w:hAnsi="Arial" w:cs="Arial"/>
          <w:lang w:eastAsia="zh-CN"/>
        </w:rPr>
        <w:t xml:space="preserve"> </w:t>
      </w:r>
      <w:r w:rsidRPr="00995AB6">
        <w:rPr>
          <w:rFonts w:ascii="Arial" w:hAnsi="Arial" w:cs="Arial"/>
          <w:lang w:eastAsia="zh-CN"/>
        </w:rPr>
        <w:t>się</w:t>
      </w:r>
      <w:r w:rsidRPr="00995AB6">
        <w:rPr>
          <w:rFonts w:ascii="Arial" w:eastAsia="Arial" w:hAnsi="Arial" w:cs="Arial"/>
          <w:lang w:eastAsia="zh-CN"/>
        </w:rPr>
        <w:t xml:space="preserve"> </w:t>
      </w:r>
      <w:r w:rsidRPr="00995AB6">
        <w:rPr>
          <w:rFonts w:ascii="Arial" w:hAnsi="Arial" w:cs="Arial"/>
          <w:lang w:eastAsia="zh-CN"/>
        </w:rPr>
        <w:t>o</w:t>
      </w:r>
      <w:r w:rsidRPr="00995AB6">
        <w:rPr>
          <w:rFonts w:ascii="Arial" w:eastAsia="Arial" w:hAnsi="Arial" w:cs="Arial"/>
          <w:lang w:eastAsia="zh-CN"/>
        </w:rPr>
        <w:t xml:space="preserve"> </w:t>
      </w:r>
      <w:r w:rsidRPr="00995AB6">
        <w:rPr>
          <w:rFonts w:ascii="Arial" w:hAnsi="Arial" w:cs="Arial"/>
          <w:lang w:eastAsia="zh-CN"/>
        </w:rPr>
        <w:t>udzielenie</w:t>
      </w:r>
      <w:r w:rsidRPr="00995AB6">
        <w:rPr>
          <w:rFonts w:ascii="Arial" w:eastAsia="Arial" w:hAnsi="Arial" w:cs="Arial"/>
          <w:lang w:eastAsia="zh-CN"/>
        </w:rPr>
        <w:t xml:space="preserve"> </w:t>
      </w:r>
      <w:r w:rsidRPr="00995AB6">
        <w:rPr>
          <w:rFonts w:ascii="Arial" w:hAnsi="Arial" w:cs="Arial"/>
          <w:lang w:eastAsia="zh-CN"/>
        </w:rPr>
        <w:t>zamówienia,</w:t>
      </w:r>
      <w:r w:rsidRPr="00995AB6">
        <w:rPr>
          <w:rFonts w:ascii="Arial" w:eastAsia="Arial" w:hAnsi="Arial" w:cs="Arial"/>
          <w:lang w:eastAsia="zh-CN"/>
        </w:rPr>
        <w:t xml:space="preserve"> </w:t>
      </w:r>
      <w:r w:rsidRPr="00995AB6">
        <w:rPr>
          <w:rFonts w:ascii="Arial" w:hAnsi="Arial" w:cs="Arial"/>
          <w:lang w:eastAsia="zh-CN"/>
        </w:rPr>
        <w:t>Zamawiający</w:t>
      </w:r>
      <w:r w:rsidRPr="00995AB6">
        <w:rPr>
          <w:rFonts w:ascii="Arial" w:eastAsia="Arial" w:hAnsi="Arial" w:cs="Arial"/>
          <w:lang w:eastAsia="zh-CN"/>
        </w:rPr>
        <w:t xml:space="preserve"> </w:t>
      </w:r>
      <w:r w:rsidRPr="00995AB6">
        <w:rPr>
          <w:rFonts w:ascii="Arial" w:hAnsi="Arial" w:cs="Arial"/>
          <w:lang w:eastAsia="zh-CN"/>
        </w:rPr>
        <w:t>żądać</w:t>
      </w:r>
      <w:r w:rsidRPr="00995AB6">
        <w:rPr>
          <w:rFonts w:ascii="Arial" w:eastAsia="Arial" w:hAnsi="Arial" w:cs="Arial"/>
          <w:lang w:eastAsia="zh-CN"/>
        </w:rPr>
        <w:t xml:space="preserve"> </w:t>
      </w:r>
      <w:r w:rsidRPr="00995AB6">
        <w:rPr>
          <w:rFonts w:ascii="Arial" w:hAnsi="Arial" w:cs="Arial"/>
          <w:lang w:eastAsia="zh-CN"/>
        </w:rPr>
        <w:t>będzie,</w:t>
      </w:r>
      <w:r w:rsidRPr="00995AB6">
        <w:rPr>
          <w:rFonts w:ascii="Arial" w:eastAsia="Arial" w:hAnsi="Arial" w:cs="Arial"/>
          <w:lang w:eastAsia="zh-CN"/>
        </w:rPr>
        <w:t xml:space="preserve"> </w:t>
      </w:r>
      <w:r w:rsidRPr="00995AB6">
        <w:rPr>
          <w:rFonts w:ascii="Arial" w:hAnsi="Arial" w:cs="Arial"/>
          <w:lang w:eastAsia="zh-CN"/>
        </w:rPr>
        <w:t>by</w:t>
      </w:r>
      <w:r w:rsidRPr="00995AB6">
        <w:rPr>
          <w:rFonts w:ascii="Arial" w:eastAsia="Arial" w:hAnsi="Arial" w:cs="Arial"/>
          <w:lang w:eastAsia="zh-CN"/>
        </w:rPr>
        <w:t xml:space="preserve"> </w:t>
      </w:r>
      <w:r w:rsidRPr="00995AB6">
        <w:rPr>
          <w:rFonts w:ascii="Arial" w:hAnsi="Arial" w:cs="Arial"/>
          <w:lang w:eastAsia="zh-CN"/>
        </w:rPr>
        <w:t>przed</w:t>
      </w:r>
      <w:r w:rsidRPr="00995AB6">
        <w:rPr>
          <w:rFonts w:ascii="Arial" w:eastAsia="Arial" w:hAnsi="Arial" w:cs="Arial"/>
          <w:lang w:eastAsia="zh-CN"/>
        </w:rPr>
        <w:t xml:space="preserve"> </w:t>
      </w:r>
      <w:r w:rsidRPr="00995AB6">
        <w:rPr>
          <w:rFonts w:ascii="Arial" w:hAnsi="Arial" w:cs="Arial"/>
          <w:lang w:eastAsia="zh-CN"/>
        </w:rPr>
        <w:t>zawarciem</w:t>
      </w:r>
      <w:r w:rsidRPr="00995AB6">
        <w:rPr>
          <w:rFonts w:ascii="Arial" w:eastAsia="Arial" w:hAnsi="Arial" w:cs="Arial"/>
          <w:lang w:eastAsia="zh-CN"/>
        </w:rPr>
        <w:t xml:space="preserve"> </w:t>
      </w:r>
      <w:r w:rsidRPr="00995AB6">
        <w:rPr>
          <w:rFonts w:ascii="Arial" w:hAnsi="Arial" w:cs="Arial"/>
          <w:lang w:eastAsia="zh-CN"/>
        </w:rPr>
        <w:t>umowy</w:t>
      </w:r>
      <w:r w:rsidRPr="00995AB6">
        <w:rPr>
          <w:rFonts w:ascii="Arial" w:eastAsia="Arial" w:hAnsi="Arial" w:cs="Arial"/>
          <w:lang w:eastAsia="zh-CN"/>
        </w:rPr>
        <w:t xml:space="preserve"> </w:t>
      </w:r>
      <w:r w:rsidRPr="00995AB6">
        <w:rPr>
          <w:rFonts w:ascii="Arial" w:hAnsi="Arial" w:cs="Arial"/>
          <w:lang w:eastAsia="zh-CN"/>
        </w:rPr>
        <w:t>przedłożyli</w:t>
      </w:r>
      <w:r w:rsidRPr="00995AB6">
        <w:rPr>
          <w:rFonts w:ascii="Arial" w:eastAsia="Arial" w:hAnsi="Arial" w:cs="Arial"/>
          <w:lang w:eastAsia="zh-CN"/>
        </w:rPr>
        <w:t xml:space="preserve"> </w:t>
      </w:r>
      <w:r w:rsidRPr="00995AB6">
        <w:rPr>
          <w:rFonts w:ascii="Arial" w:hAnsi="Arial" w:cs="Arial"/>
          <w:lang w:eastAsia="zh-CN"/>
        </w:rPr>
        <w:br/>
        <w:t>oni</w:t>
      </w:r>
      <w:r w:rsidRPr="00995AB6">
        <w:rPr>
          <w:rFonts w:ascii="Arial" w:eastAsia="Arial" w:hAnsi="Arial" w:cs="Arial"/>
          <w:lang w:eastAsia="zh-CN"/>
        </w:rPr>
        <w:t xml:space="preserve"> </w:t>
      </w:r>
      <w:r w:rsidRPr="00995AB6">
        <w:rPr>
          <w:rFonts w:ascii="Arial" w:hAnsi="Arial" w:cs="Arial"/>
          <w:lang w:eastAsia="zh-CN"/>
        </w:rPr>
        <w:t>umowę</w:t>
      </w:r>
      <w:r w:rsidRPr="00995AB6">
        <w:rPr>
          <w:rFonts w:ascii="Arial" w:eastAsia="Arial" w:hAnsi="Arial" w:cs="Arial"/>
          <w:lang w:eastAsia="zh-CN"/>
        </w:rPr>
        <w:t xml:space="preserve"> </w:t>
      </w:r>
      <w:r w:rsidRPr="00995AB6">
        <w:rPr>
          <w:rFonts w:ascii="Arial" w:hAnsi="Arial" w:cs="Arial"/>
          <w:lang w:eastAsia="zh-CN"/>
        </w:rPr>
        <w:t>regulującą</w:t>
      </w:r>
      <w:r w:rsidRPr="00995AB6">
        <w:rPr>
          <w:rFonts w:ascii="Arial" w:eastAsia="Arial" w:hAnsi="Arial" w:cs="Arial"/>
          <w:lang w:eastAsia="zh-CN"/>
        </w:rPr>
        <w:t xml:space="preserve"> </w:t>
      </w:r>
      <w:r w:rsidRPr="00995AB6">
        <w:rPr>
          <w:rFonts w:ascii="Arial" w:hAnsi="Arial" w:cs="Arial"/>
          <w:lang w:eastAsia="zh-CN"/>
        </w:rPr>
        <w:t>ich</w:t>
      </w:r>
      <w:r w:rsidRPr="00995AB6">
        <w:rPr>
          <w:rFonts w:ascii="Arial" w:eastAsia="Arial" w:hAnsi="Arial" w:cs="Arial"/>
          <w:lang w:eastAsia="zh-CN"/>
        </w:rPr>
        <w:t xml:space="preserve"> </w:t>
      </w:r>
      <w:r w:rsidRPr="00995AB6">
        <w:rPr>
          <w:rFonts w:ascii="Arial" w:hAnsi="Arial" w:cs="Arial"/>
          <w:lang w:eastAsia="zh-CN"/>
        </w:rPr>
        <w:t>współpracę.</w:t>
      </w:r>
    </w:p>
    <w:p w:rsidR="00890F85" w:rsidRDefault="00890F85" w:rsidP="00126666">
      <w:pPr>
        <w:jc w:val="right"/>
        <w:rPr>
          <w:rFonts w:ascii="Arial" w:hAnsi="Arial" w:cs="Arial"/>
          <w:i/>
        </w:rPr>
      </w:pPr>
    </w:p>
    <w:p w:rsidR="00463BB8" w:rsidRDefault="00463BB8" w:rsidP="00126666">
      <w:pPr>
        <w:jc w:val="right"/>
        <w:rPr>
          <w:rFonts w:ascii="Arial" w:hAnsi="Arial" w:cs="Arial"/>
          <w:i/>
        </w:rPr>
      </w:pPr>
    </w:p>
    <w:p w:rsidR="00463BB8" w:rsidRDefault="00463BB8" w:rsidP="00126666">
      <w:pPr>
        <w:jc w:val="right"/>
        <w:rPr>
          <w:rFonts w:ascii="Arial" w:hAnsi="Arial" w:cs="Arial"/>
          <w:i/>
        </w:rPr>
      </w:pPr>
    </w:p>
    <w:p w:rsidR="00463BB8" w:rsidRDefault="00463BB8" w:rsidP="00126666">
      <w:pPr>
        <w:jc w:val="right"/>
        <w:rPr>
          <w:rFonts w:ascii="Arial" w:hAnsi="Arial" w:cs="Arial"/>
          <w:i/>
        </w:rPr>
      </w:pPr>
    </w:p>
    <w:p w:rsidR="00463BB8" w:rsidRDefault="00463BB8" w:rsidP="00126666">
      <w:pPr>
        <w:jc w:val="right"/>
        <w:rPr>
          <w:rFonts w:ascii="Arial" w:hAnsi="Arial" w:cs="Arial"/>
          <w:i/>
        </w:rPr>
      </w:pPr>
    </w:p>
    <w:p w:rsidR="008919EB" w:rsidRDefault="008919EB" w:rsidP="00CF240E">
      <w:pPr>
        <w:rPr>
          <w:rFonts w:ascii="Arial" w:hAnsi="Arial" w:cs="Arial"/>
          <w:i/>
        </w:rPr>
      </w:pPr>
    </w:p>
    <w:p w:rsidR="00F64A23" w:rsidRDefault="00F64A23" w:rsidP="003F0861">
      <w:pPr>
        <w:rPr>
          <w:rFonts w:ascii="Arial" w:hAnsi="Arial" w:cs="Arial"/>
          <w:i/>
        </w:rPr>
      </w:pPr>
    </w:p>
    <w:p w:rsidR="000D7F1C" w:rsidRDefault="000D7F1C" w:rsidP="003F0861">
      <w:pPr>
        <w:rPr>
          <w:rFonts w:ascii="Arial" w:hAnsi="Arial" w:cs="Arial"/>
          <w:i/>
        </w:rPr>
      </w:pPr>
    </w:p>
    <w:p w:rsidR="00C26879" w:rsidRDefault="00C26879" w:rsidP="00CB7CF1">
      <w:pPr>
        <w:suppressAutoHyphens/>
        <w:jc w:val="right"/>
        <w:rPr>
          <w:rFonts w:ascii="Arial" w:hAnsi="Arial" w:cs="Arial"/>
          <w:i/>
          <w:lang w:eastAsia="zh-CN"/>
        </w:rPr>
      </w:pPr>
    </w:p>
    <w:p w:rsidR="00C26879" w:rsidRDefault="00C26879" w:rsidP="00CB7CF1">
      <w:pPr>
        <w:suppressAutoHyphens/>
        <w:jc w:val="right"/>
        <w:rPr>
          <w:rFonts w:ascii="Arial" w:hAnsi="Arial" w:cs="Arial"/>
          <w:i/>
          <w:lang w:eastAsia="zh-CN"/>
        </w:rPr>
      </w:pPr>
    </w:p>
    <w:p w:rsidR="00C26879" w:rsidRDefault="00C26879" w:rsidP="00CB7CF1">
      <w:pPr>
        <w:suppressAutoHyphens/>
        <w:jc w:val="right"/>
        <w:rPr>
          <w:rFonts w:ascii="Arial" w:hAnsi="Arial" w:cs="Arial"/>
          <w:i/>
          <w:lang w:eastAsia="zh-CN"/>
        </w:rPr>
      </w:pPr>
    </w:p>
    <w:p w:rsidR="00CB7CF1" w:rsidRPr="00CB7CF1" w:rsidRDefault="00CB7CF1" w:rsidP="00CB7CF1">
      <w:pPr>
        <w:suppressAutoHyphens/>
        <w:jc w:val="right"/>
        <w:rPr>
          <w:rFonts w:ascii="Arial" w:hAnsi="Arial" w:cs="Arial"/>
          <w:i/>
          <w:lang w:eastAsia="zh-CN"/>
        </w:rPr>
      </w:pPr>
      <w:r w:rsidRPr="00CB7CF1">
        <w:rPr>
          <w:rFonts w:ascii="Arial" w:hAnsi="Arial" w:cs="Arial"/>
          <w:i/>
          <w:lang w:eastAsia="zh-CN"/>
        </w:rPr>
        <w:t>ZAŁĄCZNIK</w:t>
      </w:r>
      <w:r w:rsidRPr="00CB7CF1">
        <w:rPr>
          <w:rFonts w:ascii="Arial" w:eastAsia="Arial" w:hAnsi="Arial" w:cs="Arial"/>
          <w:i/>
          <w:lang w:eastAsia="zh-CN"/>
        </w:rPr>
        <w:t xml:space="preserve"> </w:t>
      </w:r>
      <w:r w:rsidRPr="00CB7CF1">
        <w:rPr>
          <w:rFonts w:ascii="Arial" w:hAnsi="Arial" w:cs="Arial"/>
          <w:i/>
          <w:lang w:eastAsia="zh-CN"/>
        </w:rPr>
        <w:t>NR</w:t>
      </w:r>
      <w:r w:rsidRPr="00CB7CF1">
        <w:rPr>
          <w:rFonts w:ascii="Arial" w:eastAsia="Arial" w:hAnsi="Arial" w:cs="Arial"/>
          <w:i/>
          <w:lang w:eastAsia="zh-CN"/>
        </w:rPr>
        <w:t xml:space="preserve"> </w:t>
      </w:r>
      <w:r w:rsidRPr="00CB7CF1">
        <w:rPr>
          <w:rFonts w:ascii="Arial" w:hAnsi="Arial" w:cs="Arial"/>
          <w:i/>
          <w:lang w:eastAsia="zh-CN"/>
        </w:rPr>
        <w:t>1</w:t>
      </w:r>
      <w:r w:rsidRPr="00CB7CF1">
        <w:rPr>
          <w:rFonts w:ascii="Arial" w:eastAsia="Arial" w:hAnsi="Arial" w:cs="Arial"/>
          <w:i/>
          <w:lang w:eastAsia="zh-CN"/>
        </w:rPr>
        <w:t xml:space="preserve"> </w:t>
      </w:r>
      <w:r w:rsidRPr="00CB7CF1">
        <w:rPr>
          <w:rFonts w:ascii="Arial" w:hAnsi="Arial" w:cs="Arial"/>
          <w:i/>
          <w:lang w:eastAsia="zh-CN"/>
        </w:rPr>
        <w:t>DO</w:t>
      </w:r>
      <w:r w:rsidRPr="00CB7CF1">
        <w:rPr>
          <w:rFonts w:ascii="Arial" w:eastAsia="Arial" w:hAnsi="Arial" w:cs="Arial"/>
          <w:i/>
          <w:lang w:eastAsia="zh-CN"/>
        </w:rPr>
        <w:t xml:space="preserve"> </w:t>
      </w:r>
      <w:r w:rsidRPr="00CB7CF1">
        <w:rPr>
          <w:rFonts w:ascii="Arial" w:hAnsi="Arial" w:cs="Arial"/>
          <w:i/>
          <w:lang w:eastAsia="zh-CN"/>
        </w:rPr>
        <w:t>SIWZ</w:t>
      </w:r>
    </w:p>
    <w:p w:rsidR="00CB7CF1" w:rsidRDefault="00CB7CF1" w:rsidP="00B9740A">
      <w:pPr>
        <w:suppressAutoHyphens/>
        <w:rPr>
          <w:rFonts w:ascii="Arial" w:hAnsi="Arial" w:cs="Arial"/>
          <w:b/>
          <w:sz w:val="32"/>
          <w:szCs w:val="32"/>
          <w:lang w:eastAsia="zh-CN"/>
        </w:rPr>
      </w:pPr>
    </w:p>
    <w:p w:rsidR="00B9740A" w:rsidRPr="00CB7CF1" w:rsidRDefault="00B9740A" w:rsidP="00B9740A">
      <w:pPr>
        <w:suppressAutoHyphens/>
        <w:rPr>
          <w:rFonts w:ascii="Arial" w:hAnsi="Arial" w:cs="Arial"/>
          <w:b/>
          <w:sz w:val="32"/>
          <w:szCs w:val="32"/>
          <w:lang w:eastAsia="zh-CN"/>
        </w:rPr>
      </w:pPr>
    </w:p>
    <w:p w:rsidR="00CB7CF1" w:rsidRPr="00B9740A" w:rsidRDefault="00CB7CF1" w:rsidP="00B9740A">
      <w:pPr>
        <w:suppressAutoHyphens/>
        <w:jc w:val="center"/>
        <w:rPr>
          <w:rFonts w:ascii="Arial" w:hAnsi="Arial" w:cs="Arial"/>
          <w:b/>
          <w:sz w:val="32"/>
          <w:szCs w:val="32"/>
          <w:lang w:eastAsia="zh-CN"/>
        </w:rPr>
      </w:pPr>
      <w:r w:rsidRPr="000423C8">
        <w:rPr>
          <w:rFonts w:ascii="Arial" w:hAnsi="Arial" w:cs="Arial"/>
          <w:b/>
          <w:sz w:val="32"/>
          <w:szCs w:val="32"/>
          <w:lang w:eastAsia="zh-CN"/>
        </w:rPr>
        <w:t>OPIS</w:t>
      </w:r>
      <w:r w:rsidRPr="000423C8">
        <w:rPr>
          <w:rFonts w:ascii="Arial" w:eastAsia="Arial" w:hAnsi="Arial" w:cs="Arial"/>
          <w:b/>
          <w:sz w:val="32"/>
          <w:szCs w:val="32"/>
          <w:lang w:eastAsia="zh-CN"/>
        </w:rPr>
        <w:t xml:space="preserve"> </w:t>
      </w:r>
      <w:r w:rsidRPr="000423C8">
        <w:rPr>
          <w:rFonts w:ascii="Arial" w:hAnsi="Arial" w:cs="Arial"/>
          <w:b/>
          <w:sz w:val="32"/>
          <w:szCs w:val="32"/>
          <w:lang w:eastAsia="zh-CN"/>
        </w:rPr>
        <w:t>PRZEDMIOTU</w:t>
      </w:r>
      <w:r w:rsidRPr="000423C8">
        <w:rPr>
          <w:rFonts w:ascii="Arial" w:eastAsia="Arial" w:hAnsi="Arial" w:cs="Arial"/>
          <w:b/>
          <w:sz w:val="32"/>
          <w:szCs w:val="32"/>
          <w:lang w:eastAsia="zh-CN"/>
        </w:rPr>
        <w:t xml:space="preserve"> </w:t>
      </w:r>
      <w:r w:rsidRPr="000423C8">
        <w:rPr>
          <w:rFonts w:ascii="Arial" w:hAnsi="Arial" w:cs="Arial"/>
          <w:b/>
          <w:sz w:val="32"/>
          <w:szCs w:val="32"/>
          <w:lang w:eastAsia="zh-CN"/>
        </w:rPr>
        <w:t>ZAMÓWIENIA</w:t>
      </w:r>
    </w:p>
    <w:p w:rsidR="00353E08" w:rsidRDefault="00353E08" w:rsidP="00CB7CF1">
      <w:pPr>
        <w:suppressAutoHyphens/>
        <w:autoSpaceDE w:val="0"/>
        <w:autoSpaceDN w:val="0"/>
        <w:adjustRightInd w:val="0"/>
        <w:spacing w:after="120"/>
        <w:ind w:left="567" w:right="-2" w:hanging="283"/>
        <w:jc w:val="both"/>
        <w:rPr>
          <w:rFonts w:ascii="Arial" w:hAnsi="Arial" w:cs="Arial"/>
          <w:b/>
          <w:spacing w:val="-1"/>
          <w:u w:val="single"/>
          <w:lang w:eastAsia="zh-CN"/>
        </w:rPr>
      </w:pPr>
    </w:p>
    <w:p w:rsidR="00B9740A" w:rsidRPr="00CB7CF1" w:rsidRDefault="00B9740A" w:rsidP="00CB7CF1">
      <w:pPr>
        <w:suppressAutoHyphens/>
        <w:autoSpaceDE w:val="0"/>
        <w:autoSpaceDN w:val="0"/>
        <w:adjustRightInd w:val="0"/>
        <w:spacing w:after="120"/>
        <w:ind w:left="567" w:right="-2" w:hanging="283"/>
        <w:jc w:val="both"/>
        <w:rPr>
          <w:rFonts w:ascii="Arial" w:hAnsi="Arial" w:cs="Arial"/>
          <w:b/>
          <w:spacing w:val="-1"/>
          <w:u w:val="single"/>
          <w:lang w:eastAsia="zh-CN"/>
        </w:rPr>
      </w:pPr>
    </w:p>
    <w:p w:rsidR="00E97C0A" w:rsidRDefault="00C26879" w:rsidP="0055771C">
      <w:pPr>
        <w:pStyle w:val="Akapitzlist"/>
        <w:spacing w:line="276" w:lineRule="auto"/>
        <w:ind w:left="0"/>
        <w:jc w:val="both"/>
        <w:rPr>
          <w:rFonts w:ascii="Arial" w:hAnsi="Arial" w:cs="Arial"/>
        </w:rPr>
      </w:pPr>
      <w:r w:rsidRPr="00FC089C">
        <w:rPr>
          <w:rFonts w:ascii="Arial" w:hAnsi="Arial" w:cs="Arial"/>
          <w:b/>
        </w:rPr>
        <w:t>Przedmiot</w:t>
      </w:r>
      <w:r w:rsidR="00E64760">
        <w:rPr>
          <w:rFonts w:ascii="Arial" w:hAnsi="Arial" w:cs="Arial"/>
          <w:b/>
        </w:rPr>
        <w:t>em</w:t>
      </w:r>
      <w:r w:rsidRPr="00FC089C">
        <w:rPr>
          <w:rFonts w:ascii="Arial" w:hAnsi="Arial" w:cs="Arial"/>
          <w:b/>
        </w:rPr>
        <w:t xml:space="preserve"> zamówienia </w:t>
      </w:r>
      <w:r w:rsidR="00E64760">
        <w:rPr>
          <w:rFonts w:ascii="Arial" w:hAnsi="Arial" w:cs="Arial"/>
        </w:rPr>
        <w:t>jest</w:t>
      </w:r>
      <w:r w:rsidRPr="00FC089C">
        <w:rPr>
          <w:rFonts w:ascii="Arial" w:hAnsi="Arial" w:cs="Arial"/>
        </w:rPr>
        <w:t xml:space="preserve"> </w:t>
      </w:r>
      <w:r w:rsidR="007F0F53" w:rsidRPr="007F0F53">
        <w:rPr>
          <w:rFonts w:ascii="Arial" w:hAnsi="Arial" w:cs="Arial"/>
        </w:rPr>
        <w:t xml:space="preserve">wykonanie remontu wybranych pomieszczeń </w:t>
      </w:r>
      <w:r w:rsidR="007F0F53" w:rsidRPr="007F0F53">
        <w:rPr>
          <w:rFonts w:ascii="Arial" w:hAnsi="Arial" w:cs="Arial"/>
        </w:rPr>
        <w:br/>
        <w:t xml:space="preserve">i ciągów komunikacyjnych w budynku Instytutu Geofizyki Polskiej Akademii Nauk </w:t>
      </w:r>
      <w:r w:rsidR="007F0F53">
        <w:rPr>
          <w:rFonts w:ascii="Arial" w:hAnsi="Arial" w:cs="Arial"/>
        </w:rPr>
        <w:br/>
      </w:r>
      <w:r w:rsidR="007F0F53" w:rsidRPr="007F0F53">
        <w:rPr>
          <w:rFonts w:ascii="Arial" w:hAnsi="Arial" w:cs="Arial"/>
        </w:rPr>
        <w:t xml:space="preserve">przy ul. Księcia Janusza 64 w Warszawie. </w:t>
      </w:r>
    </w:p>
    <w:p w:rsidR="00E97C0A" w:rsidRDefault="00E97C0A" w:rsidP="0055771C">
      <w:pPr>
        <w:pStyle w:val="Akapitzlist"/>
        <w:spacing w:line="276" w:lineRule="auto"/>
        <w:ind w:left="0"/>
        <w:jc w:val="both"/>
        <w:rPr>
          <w:rFonts w:ascii="Arial" w:hAnsi="Arial" w:cs="Arial"/>
        </w:rPr>
      </w:pPr>
    </w:p>
    <w:p w:rsidR="00E97C0A" w:rsidRDefault="00E97C0A" w:rsidP="0055771C">
      <w:pPr>
        <w:pStyle w:val="Akapitzlist"/>
        <w:spacing w:line="276" w:lineRule="auto"/>
        <w:ind w:left="0"/>
        <w:jc w:val="both"/>
        <w:rPr>
          <w:rFonts w:ascii="Arial" w:eastAsiaTheme="minorEastAsia" w:hAnsi="Arial" w:cs="Arial"/>
          <w:color w:val="000000"/>
        </w:rPr>
      </w:pPr>
      <w:r>
        <w:rPr>
          <w:rFonts w:ascii="Arial" w:eastAsiaTheme="minorEastAsia" w:hAnsi="Arial" w:cs="Arial"/>
        </w:rPr>
        <w:t>W ramach przedmiotu zamówienia należy wykonać:</w:t>
      </w:r>
      <w:r w:rsidRPr="00E97C0A">
        <w:rPr>
          <w:rFonts w:ascii="Arial" w:eastAsiaTheme="minorEastAsia" w:hAnsi="Arial" w:cs="Arial"/>
          <w:b/>
        </w:rPr>
        <w:t xml:space="preserve"> </w:t>
      </w:r>
      <w:r w:rsidRPr="00E97C0A">
        <w:rPr>
          <w:rFonts w:ascii="Arial" w:eastAsiaTheme="minorEastAsia" w:hAnsi="Arial" w:cs="Arial"/>
        </w:rPr>
        <w:t>remont korytarza głównego</w:t>
      </w:r>
      <w:r>
        <w:rPr>
          <w:rFonts w:ascii="Arial" w:eastAsiaTheme="minorEastAsia" w:hAnsi="Arial" w:cs="Arial"/>
        </w:rPr>
        <w:t xml:space="preserve"> </w:t>
      </w:r>
      <w:r>
        <w:rPr>
          <w:rFonts w:ascii="Arial" w:eastAsiaTheme="minorEastAsia" w:hAnsi="Arial" w:cs="Arial"/>
        </w:rPr>
        <w:br/>
        <w:t>(</w:t>
      </w:r>
      <w:r w:rsidRPr="007F0F53">
        <w:rPr>
          <w:rFonts w:ascii="Arial" w:hAnsi="Arial" w:cs="Arial"/>
        </w:rPr>
        <w:t xml:space="preserve">o długości </w:t>
      </w:r>
      <w:r>
        <w:rPr>
          <w:rFonts w:ascii="Arial" w:hAnsi="Arial" w:cs="Arial"/>
        </w:rPr>
        <w:t>58,00</w:t>
      </w:r>
      <w:r w:rsidRPr="007F0F53">
        <w:rPr>
          <w:rFonts w:ascii="Arial" w:hAnsi="Arial" w:cs="Arial"/>
        </w:rPr>
        <w:t xml:space="preserve"> m bieżących</w:t>
      </w:r>
      <w:r>
        <w:rPr>
          <w:rFonts w:ascii="Arial" w:hAnsi="Arial" w:cs="Arial"/>
        </w:rPr>
        <w:t xml:space="preserve"> i szerokości 2,40 m)</w:t>
      </w:r>
      <w:r w:rsidRPr="00E97C0A">
        <w:rPr>
          <w:rFonts w:ascii="Arial" w:eastAsiaTheme="minorEastAsia" w:hAnsi="Arial" w:cs="Arial"/>
        </w:rPr>
        <w:t xml:space="preserve"> oraz korytarzy przy windach </w:t>
      </w:r>
      <w:r>
        <w:rPr>
          <w:rFonts w:ascii="Arial" w:eastAsiaTheme="minorEastAsia" w:hAnsi="Arial" w:cs="Arial"/>
        </w:rPr>
        <w:br/>
      </w:r>
      <w:r w:rsidRPr="00E97C0A">
        <w:rPr>
          <w:rFonts w:ascii="Arial" w:eastAsiaTheme="minorEastAsia" w:hAnsi="Arial" w:cs="Arial"/>
        </w:rPr>
        <w:t>(w rejonie klatek schodowych od ul. Okopowej i ul. Newelskiej) na IV piętrze</w:t>
      </w:r>
      <w:r w:rsidRPr="00E97C0A">
        <w:rPr>
          <w:rFonts w:ascii="Arial" w:eastAsiaTheme="minorEastAsia" w:hAnsi="Arial" w:cs="Arial"/>
          <w:color w:val="000000"/>
        </w:rPr>
        <w:t xml:space="preserve">, remont </w:t>
      </w:r>
      <w:r w:rsidR="004B6827">
        <w:rPr>
          <w:rFonts w:ascii="Arial" w:eastAsiaTheme="minorEastAsia" w:hAnsi="Arial" w:cs="Arial"/>
          <w:color w:val="000000"/>
        </w:rPr>
        <w:br/>
      </w:r>
      <w:r w:rsidRPr="00E97C0A">
        <w:rPr>
          <w:rFonts w:ascii="Arial" w:eastAsiaTheme="minorEastAsia" w:hAnsi="Arial" w:cs="Arial"/>
          <w:color w:val="000000"/>
        </w:rPr>
        <w:t xml:space="preserve">3 pokoi gościnnych na I piętrze oraz 13 pokoi biurowych na III, IV i V piętrze </w:t>
      </w:r>
      <w:r>
        <w:rPr>
          <w:rFonts w:ascii="Arial" w:eastAsiaTheme="minorEastAsia" w:hAnsi="Arial" w:cs="Arial"/>
          <w:color w:val="000000"/>
        </w:rPr>
        <w:br/>
      </w:r>
      <w:r w:rsidRPr="00E97C0A">
        <w:rPr>
          <w:rFonts w:ascii="Arial" w:eastAsiaTheme="minorEastAsia" w:hAnsi="Arial" w:cs="Arial"/>
          <w:color w:val="000000"/>
        </w:rPr>
        <w:t xml:space="preserve">w budynku Instytutu Geofizyki Polskiej Akademii Nauk przy ul. Księcia Janusza 64 </w:t>
      </w:r>
      <w:r>
        <w:rPr>
          <w:rFonts w:ascii="Arial" w:eastAsiaTheme="minorEastAsia" w:hAnsi="Arial" w:cs="Arial"/>
          <w:color w:val="000000"/>
        </w:rPr>
        <w:br/>
      </w:r>
      <w:r w:rsidRPr="00E97C0A">
        <w:rPr>
          <w:rFonts w:ascii="Arial" w:eastAsiaTheme="minorEastAsia" w:hAnsi="Arial" w:cs="Arial"/>
          <w:color w:val="000000"/>
        </w:rPr>
        <w:t>w Warszawie.</w:t>
      </w:r>
    </w:p>
    <w:p w:rsidR="00E97C0A" w:rsidRPr="00E97C0A" w:rsidRDefault="00E97C0A" w:rsidP="00E97C0A">
      <w:pPr>
        <w:pStyle w:val="Akapitzlist"/>
        <w:ind w:left="0"/>
        <w:jc w:val="both"/>
        <w:rPr>
          <w:rFonts w:ascii="Arial" w:hAnsi="Arial" w:cs="Arial"/>
        </w:rPr>
      </w:pPr>
    </w:p>
    <w:p w:rsidR="00E97C0A" w:rsidRPr="00E97C0A" w:rsidRDefault="008F5C87" w:rsidP="00E97C0A">
      <w:pPr>
        <w:spacing w:after="200" w:line="276" w:lineRule="auto"/>
        <w:contextualSpacing/>
        <w:jc w:val="both"/>
        <w:rPr>
          <w:rFonts w:ascii="Arial" w:eastAsiaTheme="minorEastAsia" w:hAnsi="Arial" w:cs="Arial"/>
          <w:color w:val="000000"/>
        </w:rPr>
      </w:pPr>
      <w:r>
        <w:rPr>
          <w:rFonts w:ascii="Arial" w:eastAsiaTheme="minorEastAsia" w:hAnsi="Arial" w:cs="Arial"/>
          <w:b/>
          <w:color w:val="000000"/>
          <w:u w:val="single"/>
        </w:rPr>
        <w:t>Remont korytarzy</w:t>
      </w:r>
      <w:r w:rsidR="00E97C0A" w:rsidRPr="00E97C0A">
        <w:rPr>
          <w:rFonts w:ascii="Arial" w:eastAsiaTheme="minorEastAsia" w:hAnsi="Arial" w:cs="Arial"/>
          <w:b/>
          <w:color w:val="000000"/>
          <w:u w:val="single"/>
        </w:rPr>
        <w:t xml:space="preserve"> IV</w:t>
      </w:r>
      <w:r w:rsidR="00E97C0A" w:rsidRPr="00E97C0A">
        <w:rPr>
          <w:rFonts w:ascii="Arial" w:eastAsiaTheme="minorEastAsia" w:hAnsi="Arial" w:cs="Arial"/>
          <w:color w:val="000000"/>
          <w:u w:val="single"/>
        </w:rPr>
        <w:t xml:space="preserve"> </w:t>
      </w:r>
      <w:r w:rsidR="00E97C0A" w:rsidRPr="00E97C0A">
        <w:rPr>
          <w:rFonts w:ascii="Arial" w:eastAsiaTheme="minorEastAsia" w:hAnsi="Arial" w:cs="Arial"/>
          <w:b/>
          <w:color w:val="000000"/>
          <w:u w:val="single"/>
        </w:rPr>
        <w:t>piętra (</w:t>
      </w:r>
      <w:r>
        <w:rPr>
          <w:rFonts w:ascii="Arial" w:eastAsiaTheme="minorEastAsia" w:hAnsi="Arial" w:cs="Arial"/>
          <w:b/>
          <w:color w:val="000000"/>
          <w:u w:val="single"/>
        </w:rPr>
        <w:t xml:space="preserve">korytarz główny </w:t>
      </w:r>
      <w:r w:rsidR="00E97C0A" w:rsidRPr="00E97C0A">
        <w:rPr>
          <w:rFonts w:ascii="Arial" w:eastAsiaTheme="minorEastAsia" w:hAnsi="Arial" w:cs="Arial"/>
          <w:b/>
          <w:color w:val="000000"/>
          <w:u w:val="single"/>
        </w:rPr>
        <w:t>wraz z korytarzami przy windach) obejmuje:</w:t>
      </w:r>
      <w:r w:rsidR="00E97C0A" w:rsidRPr="00E97C0A">
        <w:rPr>
          <w:rFonts w:ascii="Arial" w:eastAsiaTheme="minorEastAsia" w:hAnsi="Arial" w:cs="Arial"/>
          <w:color w:val="000000"/>
        </w:rPr>
        <w:t xml:space="preserve"> zerwanie tapet papierowych, demontaż: urządzeń p.poż.</w:t>
      </w:r>
      <w:r>
        <w:rPr>
          <w:rFonts w:ascii="Arial" w:eastAsiaTheme="minorEastAsia" w:hAnsi="Arial" w:cs="Arial"/>
          <w:color w:val="000000"/>
        </w:rPr>
        <w:t xml:space="preserve"> </w:t>
      </w:r>
      <w:r w:rsidR="00E97C0A" w:rsidRPr="00E97C0A">
        <w:rPr>
          <w:rFonts w:ascii="Arial" w:eastAsiaTheme="minorEastAsia" w:hAnsi="Arial" w:cs="Arial"/>
          <w:color w:val="000000"/>
        </w:rPr>
        <w:t xml:space="preserve">(tj. gaśnic </w:t>
      </w:r>
      <w:r>
        <w:rPr>
          <w:rFonts w:ascii="Arial" w:eastAsiaTheme="minorEastAsia" w:hAnsi="Arial" w:cs="Arial"/>
          <w:color w:val="000000"/>
        </w:rPr>
        <w:br/>
      </w:r>
      <w:r w:rsidR="00E97C0A" w:rsidRPr="00E97C0A">
        <w:rPr>
          <w:rFonts w:ascii="Arial" w:eastAsiaTheme="minorEastAsia" w:hAnsi="Arial" w:cs="Arial"/>
          <w:color w:val="000000"/>
        </w:rPr>
        <w:t xml:space="preserve">i skrzynek na węże), tablic informacyjnych, boazerii drewnianej, sufitu podwieszonego; wykonanie nowego sufitu podwieszanego; cyklinowanie i lakierowanie parkietów, </w:t>
      </w:r>
      <w:r w:rsidR="007125E1">
        <w:rPr>
          <w:rFonts w:ascii="Arial" w:eastAsiaTheme="minorEastAsia" w:hAnsi="Arial" w:cs="Arial"/>
          <w:color w:val="000000"/>
        </w:rPr>
        <w:br/>
      </w:r>
      <w:r w:rsidR="00E97C0A" w:rsidRPr="00E97C0A">
        <w:rPr>
          <w:rFonts w:ascii="Arial" w:eastAsiaTheme="minorEastAsia" w:hAnsi="Arial" w:cs="Arial"/>
          <w:color w:val="000000"/>
        </w:rPr>
        <w:t xml:space="preserve">z wymianą cokołów na drewniane; przygotowanie ścian polegające na zaciągnięciu </w:t>
      </w:r>
      <w:r w:rsidR="007125E1">
        <w:rPr>
          <w:rFonts w:ascii="Arial" w:eastAsiaTheme="minorEastAsia" w:hAnsi="Arial" w:cs="Arial"/>
          <w:color w:val="000000"/>
        </w:rPr>
        <w:br/>
      </w:r>
      <w:r w:rsidR="00E97C0A" w:rsidRPr="00E97C0A">
        <w:rPr>
          <w:rFonts w:ascii="Arial" w:eastAsiaTheme="minorEastAsia" w:hAnsi="Arial" w:cs="Arial"/>
          <w:color w:val="000000"/>
        </w:rPr>
        <w:t xml:space="preserve">z zatopieniem siatki; tynkowanie ścian (tynk do wewnątrz o uziarnieniu 1,5 mm barwiony w masie, kolor „łososiowy”); wymianę stolarki drzwiowej typu IMPULS 01 pełne, okleina 276 – </w:t>
      </w:r>
      <w:r w:rsidR="00E97C0A" w:rsidRPr="006E5981">
        <w:rPr>
          <w:rFonts w:ascii="Arial" w:eastAsiaTheme="minorEastAsia" w:hAnsi="Arial" w:cs="Arial"/>
          <w:color w:val="000000"/>
        </w:rPr>
        <w:t>„dąb polski” szer. 80 cm firmy POL-SKONE lub równoważne;</w:t>
      </w:r>
      <w:r w:rsidR="00E97C0A" w:rsidRPr="00E97C0A">
        <w:rPr>
          <w:rFonts w:ascii="Arial" w:eastAsiaTheme="minorEastAsia" w:hAnsi="Arial" w:cs="Arial"/>
          <w:color w:val="000000"/>
        </w:rPr>
        <w:t xml:space="preserve"> wymianę oświetlenia na oprawy rastrowe INDO P1 2x55W firmy LENA Lighting </w:t>
      </w:r>
      <w:r w:rsidR="007125E1">
        <w:rPr>
          <w:rFonts w:ascii="Arial" w:eastAsiaTheme="minorEastAsia" w:hAnsi="Arial" w:cs="Arial"/>
          <w:color w:val="000000"/>
        </w:rPr>
        <w:br/>
      </w:r>
      <w:r w:rsidR="00E97C0A" w:rsidRPr="00E97C0A">
        <w:rPr>
          <w:rFonts w:ascii="Arial" w:eastAsiaTheme="minorEastAsia" w:hAnsi="Arial" w:cs="Arial"/>
          <w:color w:val="000000"/>
        </w:rPr>
        <w:t xml:space="preserve">lub równoważne; wkucie przewodów elektrycznych; montaż gniazd elektrycznych </w:t>
      </w:r>
      <w:r w:rsidR="007125E1">
        <w:rPr>
          <w:rFonts w:ascii="Arial" w:eastAsiaTheme="minorEastAsia" w:hAnsi="Arial" w:cs="Arial"/>
          <w:color w:val="000000"/>
        </w:rPr>
        <w:br/>
      </w:r>
      <w:r w:rsidR="00E97C0A" w:rsidRPr="00E97C0A">
        <w:rPr>
          <w:rFonts w:ascii="Arial" w:eastAsiaTheme="minorEastAsia" w:hAnsi="Arial" w:cs="Arial"/>
          <w:color w:val="000000"/>
        </w:rPr>
        <w:t>i urządzeń gaśniczych.</w:t>
      </w:r>
    </w:p>
    <w:p w:rsidR="00E97C0A" w:rsidRPr="00E97C0A" w:rsidRDefault="00E97C0A" w:rsidP="00E97C0A">
      <w:pPr>
        <w:spacing w:after="200" w:line="276" w:lineRule="auto"/>
        <w:contextualSpacing/>
        <w:jc w:val="both"/>
        <w:rPr>
          <w:rFonts w:ascii="Arial" w:eastAsiaTheme="minorEastAsia" w:hAnsi="Arial" w:cs="Arial"/>
          <w:color w:val="000000"/>
        </w:rPr>
      </w:pPr>
    </w:p>
    <w:p w:rsidR="00E97C0A" w:rsidRDefault="00E97C0A" w:rsidP="00E97C0A">
      <w:pPr>
        <w:spacing w:after="200" w:line="276" w:lineRule="auto"/>
        <w:contextualSpacing/>
        <w:jc w:val="both"/>
        <w:rPr>
          <w:rFonts w:ascii="Arial" w:eastAsiaTheme="minorEastAsia" w:hAnsi="Arial" w:cs="Arial"/>
          <w:color w:val="000000"/>
        </w:rPr>
      </w:pPr>
      <w:r w:rsidRPr="00E97C0A">
        <w:rPr>
          <w:rFonts w:ascii="Arial" w:eastAsiaTheme="minorEastAsia" w:hAnsi="Arial" w:cs="Arial"/>
          <w:b/>
          <w:color w:val="000000"/>
          <w:u w:val="single"/>
        </w:rPr>
        <w:t xml:space="preserve">Remont 3 pokoi gościnnych (zlokalizowanych na I piętrze </w:t>
      </w:r>
      <w:r w:rsidR="008F5C87">
        <w:rPr>
          <w:rFonts w:ascii="Arial" w:eastAsiaTheme="minorEastAsia" w:hAnsi="Arial" w:cs="Arial"/>
          <w:b/>
          <w:color w:val="000000"/>
          <w:u w:val="single"/>
        </w:rPr>
        <w:t>budynku</w:t>
      </w:r>
      <w:r w:rsidRPr="00E97C0A">
        <w:rPr>
          <w:rFonts w:ascii="Arial" w:eastAsiaTheme="minorEastAsia" w:hAnsi="Arial" w:cs="Arial"/>
          <w:b/>
          <w:color w:val="000000"/>
          <w:u w:val="single"/>
        </w:rPr>
        <w:t>) obejmuje:</w:t>
      </w:r>
      <w:r w:rsidRPr="00E97C0A">
        <w:rPr>
          <w:rFonts w:ascii="Arial" w:eastAsiaTheme="minorEastAsia" w:hAnsi="Arial" w:cs="Arial"/>
          <w:color w:val="000000"/>
        </w:rPr>
        <w:t xml:space="preserve"> prace zabezpieczające stolarki folią; zerwanie tapet papierowych; demontaż: boazerii drewnianej, sufitu podwieszanego, grzejników, starych karniszy, verticali, wykładziny dywanowej; cyklinowanie i lakierowanie parkietów, z wymianą cokołów na drewniane; przygotowanie ścian pod malowanie polegające na zaciągnięciu z zatopieniem siatki, szpachlowanie, malowanie (kolor farb z grupy podstawowej); wymianę oświetlenia </w:t>
      </w:r>
      <w:r w:rsidR="007125E1">
        <w:rPr>
          <w:rFonts w:ascii="Arial" w:eastAsiaTheme="minorEastAsia" w:hAnsi="Arial" w:cs="Arial"/>
          <w:color w:val="000000"/>
        </w:rPr>
        <w:br/>
      </w:r>
      <w:r w:rsidRPr="00E97C0A">
        <w:rPr>
          <w:rFonts w:ascii="Arial" w:eastAsiaTheme="minorEastAsia" w:hAnsi="Arial" w:cs="Arial"/>
          <w:color w:val="000000"/>
        </w:rPr>
        <w:t>na oprawy świetlówkowe PUNCH II 2x 36W firmy THORN POLSKA lub równoważne; wkucie przewodów elektrycznych; montaż gniazd elektrycznych, ponowny montaż grzejników i verticali okiennych.</w:t>
      </w:r>
    </w:p>
    <w:p w:rsidR="0055771C" w:rsidRDefault="0055771C" w:rsidP="00E97C0A">
      <w:pPr>
        <w:spacing w:after="200" w:line="276" w:lineRule="auto"/>
        <w:contextualSpacing/>
        <w:jc w:val="both"/>
        <w:rPr>
          <w:rFonts w:ascii="Arial" w:eastAsiaTheme="minorEastAsia" w:hAnsi="Arial" w:cs="Arial"/>
          <w:color w:val="000000"/>
        </w:rPr>
      </w:pPr>
    </w:p>
    <w:p w:rsidR="0055771C" w:rsidRPr="00E97C0A" w:rsidRDefault="0055771C" w:rsidP="00E97C0A">
      <w:pPr>
        <w:spacing w:after="200" w:line="276" w:lineRule="auto"/>
        <w:contextualSpacing/>
        <w:jc w:val="both"/>
        <w:rPr>
          <w:rFonts w:ascii="Arial" w:eastAsiaTheme="minorEastAsia" w:hAnsi="Arial" w:cs="Arial"/>
          <w:color w:val="000000"/>
        </w:rPr>
      </w:pPr>
    </w:p>
    <w:p w:rsidR="00E97C0A" w:rsidRPr="00E97C0A" w:rsidRDefault="00E97C0A" w:rsidP="00E97C0A">
      <w:pPr>
        <w:spacing w:after="200" w:line="276" w:lineRule="auto"/>
        <w:ind w:left="851"/>
        <w:contextualSpacing/>
        <w:jc w:val="both"/>
        <w:rPr>
          <w:rFonts w:ascii="Arial" w:eastAsiaTheme="minorEastAsia" w:hAnsi="Arial" w:cs="Arial"/>
          <w:color w:val="000000"/>
        </w:rPr>
      </w:pPr>
    </w:p>
    <w:p w:rsidR="007F0F53" w:rsidRPr="00E97C0A" w:rsidRDefault="00E97C0A" w:rsidP="00E97C0A">
      <w:pPr>
        <w:spacing w:after="200" w:line="276" w:lineRule="auto"/>
        <w:contextualSpacing/>
        <w:jc w:val="both"/>
        <w:rPr>
          <w:rFonts w:ascii="Arial" w:eastAsiaTheme="minorEastAsia" w:hAnsi="Arial" w:cs="Arial"/>
          <w:color w:val="000000"/>
        </w:rPr>
      </w:pPr>
      <w:r w:rsidRPr="00E97C0A">
        <w:rPr>
          <w:rFonts w:ascii="Arial" w:eastAsiaTheme="minorEastAsia" w:hAnsi="Arial" w:cs="Arial"/>
          <w:b/>
          <w:color w:val="000000"/>
          <w:u w:val="single"/>
        </w:rPr>
        <w:t xml:space="preserve">Remont 13 pokoi biurowych </w:t>
      </w:r>
      <w:r w:rsidR="008F5C87">
        <w:rPr>
          <w:rFonts w:ascii="Arial" w:eastAsiaTheme="minorEastAsia" w:hAnsi="Arial" w:cs="Arial"/>
          <w:b/>
          <w:color w:val="000000"/>
          <w:u w:val="single"/>
        </w:rPr>
        <w:t>(</w:t>
      </w:r>
      <w:r w:rsidR="008F5C87" w:rsidRPr="00E97C0A">
        <w:rPr>
          <w:rFonts w:ascii="Arial" w:eastAsiaTheme="minorEastAsia" w:hAnsi="Arial" w:cs="Arial"/>
          <w:b/>
          <w:color w:val="000000"/>
          <w:u w:val="single"/>
        </w:rPr>
        <w:t xml:space="preserve">zlokalizowanych </w:t>
      </w:r>
      <w:r w:rsidRPr="00E97C0A">
        <w:rPr>
          <w:rFonts w:ascii="Arial" w:eastAsiaTheme="minorEastAsia" w:hAnsi="Arial" w:cs="Arial"/>
          <w:b/>
          <w:color w:val="000000"/>
          <w:u w:val="single"/>
        </w:rPr>
        <w:t>na III, IV i V piętrze budynku</w:t>
      </w:r>
      <w:r w:rsidR="008F5C87">
        <w:rPr>
          <w:rFonts w:ascii="Arial" w:eastAsiaTheme="minorEastAsia" w:hAnsi="Arial" w:cs="Arial"/>
          <w:b/>
          <w:color w:val="000000"/>
          <w:u w:val="single"/>
        </w:rPr>
        <w:t>)</w:t>
      </w:r>
      <w:r w:rsidRPr="00E97C0A">
        <w:rPr>
          <w:rFonts w:ascii="Arial" w:eastAsiaTheme="minorEastAsia" w:hAnsi="Arial" w:cs="Arial"/>
          <w:b/>
          <w:color w:val="000000"/>
          <w:u w:val="single"/>
        </w:rPr>
        <w:t xml:space="preserve"> obejmuje:</w:t>
      </w:r>
      <w:r w:rsidRPr="00E97C0A">
        <w:rPr>
          <w:rFonts w:ascii="Arial" w:eastAsiaTheme="minorEastAsia" w:hAnsi="Arial" w:cs="Arial"/>
          <w:color w:val="000000"/>
        </w:rPr>
        <w:t xml:space="preserve"> prace zabezpieczające stolarki folią; zerwanie tapet papierowych; demontaż: boazerii drewnianej, sufitu podwieszanego, grzejników, starych karniszy </w:t>
      </w:r>
      <w:r w:rsidR="007125E1">
        <w:rPr>
          <w:rFonts w:ascii="Arial" w:eastAsiaTheme="minorEastAsia" w:hAnsi="Arial" w:cs="Arial"/>
          <w:color w:val="000000"/>
        </w:rPr>
        <w:br/>
      </w:r>
      <w:r w:rsidRPr="00E97C0A">
        <w:rPr>
          <w:rFonts w:ascii="Arial" w:eastAsiaTheme="minorEastAsia" w:hAnsi="Arial" w:cs="Arial"/>
          <w:color w:val="000000"/>
        </w:rPr>
        <w:t xml:space="preserve">i verticali; cyklinowanie i lakierowanie parkietów, z wymianą cokołów na drewniane; zabudowę przejść wewnętrznych pomiędzy pokojami (w dwóch remontowanych pokojach); przygotowanie ścian pod malowanie polegające na zaciągnięciem </w:t>
      </w:r>
      <w:r w:rsidR="007125E1">
        <w:rPr>
          <w:rFonts w:ascii="Arial" w:eastAsiaTheme="minorEastAsia" w:hAnsi="Arial" w:cs="Arial"/>
          <w:color w:val="000000"/>
        </w:rPr>
        <w:br/>
      </w:r>
      <w:r w:rsidRPr="00E97C0A">
        <w:rPr>
          <w:rFonts w:ascii="Arial" w:eastAsiaTheme="minorEastAsia" w:hAnsi="Arial" w:cs="Arial"/>
          <w:color w:val="000000"/>
        </w:rPr>
        <w:t xml:space="preserve">z zatopieniem siatki, szpachlowanie, malowanie (kolor farb z grupy podstawowej); wymianę oświetlenia na oprawy świetlówkowe PUNCH II 2x 36W T26 oraz PUNCH II 2x58 W T26 firmy THORN POLSKA lub równoważne; wkucie przewodów elektrycznych; montaż gniazd elektrycznych, ponowny montaż grzejników </w:t>
      </w:r>
      <w:r w:rsidRPr="00E97C0A">
        <w:rPr>
          <w:rFonts w:ascii="Arial" w:eastAsiaTheme="minorEastAsia" w:hAnsi="Arial" w:cs="Arial"/>
          <w:color w:val="000000"/>
        </w:rPr>
        <w:br/>
        <w:t>i verticali okiennych.</w:t>
      </w:r>
    </w:p>
    <w:p w:rsidR="00982802" w:rsidRPr="00353E08" w:rsidRDefault="00982802" w:rsidP="00982802">
      <w:pPr>
        <w:pStyle w:val="Akapitzlist"/>
        <w:tabs>
          <w:tab w:val="left" w:pos="426"/>
        </w:tabs>
        <w:spacing w:after="200" w:line="276" w:lineRule="auto"/>
        <w:contextualSpacing/>
        <w:jc w:val="both"/>
        <w:rPr>
          <w:rFonts w:ascii="Arial" w:hAnsi="Arial" w:cs="Arial"/>
          <w:color w:val="000000"/>
        </w:rPr>
      </w:pPr>
    </w:p>
    <w:p w:rsidR="00353E08" w:rsidRDefault="00982802" w:rsidP="007F0F53">
      <w:pPr>
        <w:pStyle w:val="Akapitzlist"/>
        <w:numPr>
          <w:ilvl w:val="4"/>
          <w:numId w:val="44"/>
        </w:numPr>
        <w:tabs>
          <w:tab w:val="left" w:pos="284"/>
          <w:tab w:val="left" w:pos="426"/>
        </w:tabs>
        <w:ind w:hanging="3960"/>
        <w:jc w:val="both"/>
        <w:rPr>
          <w:rFonts w:ascii="Arial" w:hAnsi="Arial" w:cs="Arial"/>
          <w:b/>
          <w:color w:val="000000"/>
        </w:rPr>
      </w:pPr>
      <w:r>
        <w:rPr>
          <w:rFonts w:ascii="Arial" w:hAnsi="Arial" w:cs="Arial"/>
          <w:b/>
          <w:color w:val="000000"/>
        </w:rPr>
        <w:t>ZAŁĄCZNIKI</w:t>
      </w:r>
    </w:p>
    <w:p w:rsidR="007F0F53" w:rsidRPr="007F0F53" w:rsidRDefault="007F0F53" w:rsidP="007F0F53">
      <w:pPr>
        <w:pStyle w:val="Akapitzlist"/>
        <w:tabs>
          <w:tab w:val="left" w:pos="284"/>
          <w:tab w:val="left" w:pos="426"/>
        </w:tabs>
        <w:ind w:left="3960"/>
        <w:jc w:val="both"/>
        <w:rPr>
          <w:rFonts w:ascii="Arial" w:hAnsi="Arial" w:cs="Arial"/>
          <w:b/>
          <w:color w:val="000000"/>
        </w:rPr>
      </w:pPr>
    </w:p>
    <w:p w:rsidR="00CB7CF1" w:rsidRDefault="00CB7CF1" w:rsidP="007F0F53">
      <w:pPr>
        <w:pStyle w:val="Akapitzlist"/>
        <w:numPr>
          <w:ilvl w:val="1"/>
          <w:numId w:val="60"/>
        </w:numPr>
        <w:spacing w:after="120"/>
        <w:ind w:left="426" w:right="-1" w:hanging="426"/>
        <w:jc w:val="both"/>
        <w:rPr>
          <w:rFonts w:ascii="Arial" w:hAnsi="Arial" w:cs="Arial"/>
        </w:rPr>
      </w:pPr>
      <w:r w:rsidRPr="007F0F53">
        <w:rPr>
          <w:rFonts w:ascii="Arial" w:hAnsi="Arial" w:cs="Arial"/>
          <w:b/>
        </w:rPr>
        <w:t>Specyfikacja techniczna wykonania i odbioru robót budowlanych</w:t>
      </w:r>
      <w:r w:rsidRPr="007F0F53">
        <w:rPr>
          <w:rFonts w:ascii="Arial" w:hAnsi="Arial" w:cs="Arial"/>
        </w:rPr>
        <w:t xml:space="preserve"> stanowi załącznik nr 1.</w:t>
      </w:r>
      <w:r w:rsidR="007F0F53">
        <w:rPr>
          <w:rFonts w:ascii="Arial" w:hAnsi="Arial" w:cs="Arial"/>
        </w:rPr>
        <w:t>1</w:t>
      </w:r>
      <w:r w:rsidRPr="007F0F53">
        <w:rPr>
          <w:rFonts w:ascii="Arial" w:hAnsi="Arial" w:cs="Arial"/>
        </w:rPr>
        <w:t xml:space="preserve"> do SIWZ.</w:t>
      </w:r>
    </w:p>
    <w:p w:rsidR="00353E08" w:rsidRPr="007F0F53" w:rsidRDefault="00CB7CF1" w:rsidP="007F0F53">
      <w:pPr>
        <w:pStyle w:val="Akapitzlist"/>
        <w:numPr>
          <w:ilvl w:val="1"/>
          <w:numId w:val="60"/>
        </w:numPr>
        <w:spacing w:after="120"/>
        <w:ind w:left="426" w:right="-1" w:hanging="426"/>
        <w:jc w:val="both"/>
        <w:rPr>
          <w:rFonts w:ascii="Arial" w:hAnsi="Arial" w:cs="Arial"/>
        </w:rPr>
      </w:pPr>
      <w:r w:rsidRPr="007F0F53">
        <w:rPr>
          <w:rFonts w:ascii="Arial" w:hAnsi="Arial" w:cs="Arial"/>
          <w:b/>
        </w:rPr>
        <w:t>Zakres robót</w:t>
      </w:r>
      <w:r w:rsidRPr="007F0F53">
        <w:rPr>
          <w:rFonts w:ascii="Arial" w:hAnsi="Arial" w:cs="Arial"/>
        </w:rPr>
        <w:t xml:space="preserve"> stanowi</w:t>
      </w:r>
      <w:r w:rsidR="00353E08" w:rsidRPr="007F0F53">
        <w:rPr>
          <w:rFonts w:ascii="Arial" w:hAnsi="Arial" w:cs="Arial"/>
        </w:rPr>
        <w:t xml:space="preserve"> </w:t>
      </w:r>
      <w:r w:rsidRPr="007F0F53">
        <w:rPr>
          <w:rFonts w:ascii="Arial" w:hAnsi="Arial" w:cs="Arial"/>
        </w:rPr>
        <w:t>załącznik nr 1.</w:t>
      </w:r>
      <w:r w:rsidR="007F0F53">
        <w:rPr>
          <w:rFonts w:ascii="Arial" w:hAnsi="Arial" w:cs="Arial"/>
        </w:rPr>
        <w:t xml:space="preserve">2 </w:t>
      </w:r>
      <w:r w:rsidRPr="007F0F53">
        <w:rPr>
          <w:rFonts w:ascii="Arial" w:hAnsi="Arial" w:cs="Arial"/>
        </w:rPr>
        <w:t xml:space="preserve">do SIWZ </w:t>
      </w:r>
      <w:r w:rsidR="007F0F53">
        <w:rPr>
          <w:rFonts w:ascii="Arial" w:hAnsi="Arial" w:cs="Arial"/>
        </w:rPr>
        <w:t>–</w:t>
      </w:r>
      <w:r w:rsidRPr="007F0F53">
        <w:rPr>
          <w:rFonts w:ascii="Arial" w:hAnsi="Arial" w:cs="Arial"/>
        </w:rPr>
        <w:t xml:space="preserve"> załącznik</w:t>
      </w:r>
      <w:r w:rsidR="007F0F53">
        <w:rPr>
          <w:rFonts w:ascii="Arial" w:hAnsi="Arial" w:cs="Arial"/>
        </w:rPr>
        <w:t xml:space="preserve"> </w:t>
      </w:r>
      <w:r w:rsidRPr="007F0F53">
        <w:rPr>
          <w:rFonts w:ascii="Arial" w:hAnsi="Arial" w:cs="Arial"/>
        </w:rPr>
        <w:t>te</w:t>
      </w:r>
      <w:r w:rsidR="007F0F53">
        <w:rPr>
          <w:rFonts w:ascii="Arial" w:hAnsi="Arial" w:cs="Arial"/>
        </w:rPr>
        <w:t>n jest</w:t>
      </w:r>
      <w:r w:rsidRPr="007F0F53">
        <w:rPr>
          <w:rFonts w:ascii="Arial" w:hAnsi="Arial" w:cs="Arial"/>
        </w:rPr>
        <w:t xml:space="preserve"> jedynie </w:t>
      </w:r>
      <w:r w:rsidRPr="007F0F53">
        <w:rPr>
          <w:rFonts w:ascii="Arial" w:hAnsi="Arial" w:cs="Arial"/>
          <w:u w:val="single"/>
        </w:rPr>
        <w:t>dokument</w:t>
      </w:r>
      <w:r w:rsidR="007F0F53">
        <w:rPr>
          <w:rFonts w:ascii="Arial" w:hAnsi="Arial" w:cs="Arial"/>
          <w:u w:val="single"/>
        </w:rPr>
        <w:t>em</w:t>
      </w:r>
      <w:r w:rsidR="005317DE" w:rsidRPr="007F0F53">
        <w:rPr>
          <w:rFonts w:ascii="Arial" w:hAnsi="Arial" w:cs="Arial"/>
          <w:u w:val="single"/>
        </w:rPr>
        <w:t xml:space="preserve"> </w:t>
      </w:r>
      <w:r w:rsidRPr="007F0F53">
        <w:rPr>
          <w:rFonts w:ascii="Arial" w:hAnsi="Arial" w:cs="Arial"/>
          <w:u w:val="single"/>
        </w:rPr>
        <w:t>pomocniczym,</w:t>
      </w:r>
      <w:r w:rsidRPr="007F0F53">
        <w:rPr>
          <w:rFonts w:ascii="Arial" w:hAnsi="Arial" w:cs="Arial"/>
        </w:rPr>
        <w:t xml:space="preserve"> a zakres świadczonych przez Wykonawcę robót jest ta</w:t>
      </w:r>
      <w:r w:rsidR="005317DE" w:rsidRPr="007F0F53">
        <w:rPr>
          <w:rFonts w:ascii="Arial" w:hAnsi="Arial" w:cs="Arial"/>
        </w:rPr>
        <w:t>ki, jak określono go</w:t>
      </w:r>
      <w:r w:rsidRPr="007F0F53">
        <w:rPr>
          <w:rFonts w:ascii="Arial" w:hAnsi="Arial" w:cs="Arial"/>
        </w:rPr>
        <w:t xml:space="preserve"> w niniejszym </w:t>
      </w:r>
      <w:r w:rsidR="007F0F53" w:rsidRPr="007F0F53">
        <w:rPr>
          <w:rFonts w:ascii="Arial" w:hAnsi="Arial" w:cs="Arial"/>
        </w:rPr>
        <w:t xml:space="preserve">Opisie Przedmiotu Zamówienia </w:t>
      </w:r>
      <w:r w:rsidRPr="007F0F53">
        <w:rPr>
          <w:rFonts w:ascii="Arial" w:hAnsi="Arial" w:cs="Arial"/>
        </w:rPr>
        <w:t>i musi ponadto zawierać wszelkie elementy, które w sposób o</w:t>
      </w:r>
      <w:r w:rsidR="007F0F53">
        <w:rPr>
          <w:rFonts w:ascii="Arial" w:hAnsi="Arial" w:cs="Arial"/>
        </w:rPr>
        <w:t xml:space="preserve">czywisty </w:t>
      </w:r>
      <w:r w:rsidR="005317DE" w:rsidRPr="007F0F53">
        <w:rPr>
          <w:rFonts w:ascii="Arial" w:hAnsi="Arial" w:cs="Arial"/>
        </w:rPr>
        <w:t xml:space="preserve">są potrzebne do tego, </w:t>
      </w:r>
      <w:r w:rsidR="007F0F53">
        <w:rPr>
          <w:rFonts w:ascii="Arial" w:hAnsi="Arial" w:cs="Arial"/>
        </w:rPr>
        <w:br/>
      </w:r>
      <w:r w:rsidRPr="007F0F53">
        <w:rPr>
          <w:rFonts w:ascii="Arial" w:hAnsi="Arial" w:cs="Arial"/>
        </w:rPr>
        <w:t>aby przedmiot zamówienia osiągnął wymagane cele, nawet jeżeli elementy takie nie zostały wyraźnie wyszczególnione</w:t>
      </w:r>
      <w:r w:rsidR="005317DE" w:rsidRPr="007F0F53">
        <w:rPr>
          <w:rFonts w:ascii="Arial" w:hAnsi="Arial" w:cs="Arial"/>
        </w:rPr>
        <w:t>.</w:t>
      </w:r>
    </w:p>
    <w:p w:rsidR="005317DE" w:rsidRPr="00353E08" w:rsidRDefault="005317DE" w:rsidP="00353E08">
      <w:pPr>
        <w:spacing w:after="120"/>
        <w:ind w:right="-1" w:firstLine="426"/>
        <w:jc w:val="both"/>
        <w:rPr>
          <w:rFonts w:ascii="Arial" w:hAnsi="Arial" w:cs="Arial"/>
        </w:rPr>
      </w:pPr>
    </w:p>
    <w:p w:rsidR="00CB7CF1" w:rsidRPr="00774117" w:rsidRDefault="00774117" w:rsidP="00774117">
      <w:pPr>
        <w:numPr>
          <w:ilvl w:val="4"/>
          <w:numId w:val="44"/>
        </w:numPr>
        <w:tabs>
          <w:tab w:val="left" w:pos="426"/>
        </w:tabs>
        <w:spacing w:after="120"/>
        <w:ind w:hanging="3960"/>
        <w:rPr>
          <w:rFonts w:ascii="Arial" w:hAnsi="Arial" w:cs="Arial"/>
          <w:b/>
          <w:bCs/>
        </w:rPr>
      </w:pPr>
      <w:r w:rsidRPr="00774117">
        <w:rPr>
          <w:rFonts w:ascii="Arial" w:hAnsi="Arial" w:cs="Arial"/>
          <w:b/>
          <w:bCs/>
        </w:rPr>
        <w:t>UWAGI</w:t>
      </w:r>
    </w:p>
    <w:p w:rsidR="00982802" w:rsidRPr="007F0F53" w:rsidRDefault="00982802" w:rsidP="007F0F53">
      <w:pPr>
        <w:numPr>
          <w:ilvl w:val="6"/>
          <w:numId w:val="28"/>
        </w:numPr>
        <w:tabs>
          <w:tab w:val="num" w:pos="426"/>
        </w:tabs>
        <w:suppressAutoHyphens/>
        <w:spacing w:after="120"/>
        <w:ind w:left="426" w:right="-1" w:hanging="426"/>
        <w:jc w:val="both"/>
        <w:rPr>
          <w:rFonts w:ascii="Arial" w:hAnsi="Arial" w:cs="Arial"/>
          <w:b/>
          <w:bCs/>
        </w:rPr>
      </w:pPr>
      <w:r w:rsidRPr="00774117">
        <w:rPr>
          <w:rFonts w:ascii="Arial" w:hAnsi="Arial" w:cs="Arial"/>
          <w:color w:val="000000"/>
        </w:rPr>
        <w:t xml:space="preserve">Przedmiot zamówienia obejmuje całość robót remontowo – budowlanych </w:t>
      </w:r>
      <w:r w:rsidRPr="00774117">
        <w:rPr>
          <w:rFonts w:ascii="Arial" w:hAnsi="Arial" w:cs="Arial"/>
          <w:color w:val="000000"/>
        </w:rPr>
        <w:br/>
        <w:t>oraz dostawy niezbędne do ich realizacji</w:t>
      </w:r>
      <w:r w:rsidR="00774117">
        <w:rPr>
          <w:rFonts w:ascii="Arial" w:hAnsi="Arial" w:cs="Arial"/>
          <w:color w:val="000000"/>
        </w:rPr>
        <w:t>.</w:t>
      </w:r>
    </w:p>
    <w:p w:rsidR="005317DE" w:rsidRPr="005317DE" w:rsidRDefault="00CB7CF1" w:rsidP="00DD70D7">
      <w:pPr>
        <w:numPr>
          <w:ilvl w:val="6"/>
          <w:numId w:val="28"/>
        </w:numPr>
        <w:tabs>
          <w:tab w:val="num" w:pos="426"/>
        </w:tabs>
        <w:suppressAutoHyphens/>
        <w:spacing w:after="120"/>
        <w:ind w:left="426" w:right="-1" w:hanging="426"/>
        <w:jc w:val="both"/>
        <w:rPr>
          <w:rFonts w:ascii="Arial" w:hAnsi="Arial" w:cs="Arial"/>
          <w:bCs/>
          <w:lang w:eastAsia="zh-CN"/>
        </w:rPr>
      </w:pPr>
      <w:r w:rsidRPr="005317DE">
        <w:rPr>
          <w:rFonts w:ascii="Arial" w:hAnsi="Arial" w:cs="Arial"/>
          <w:b/>
          <w:bCs/>
        </w:rPr>
        <w:t xml:space="preserve">Zakres robót </w:t>
      </w:r>
      <w:r w:rsidR="007F0F53">
        <w:rPr>
          <w:rFonts w:ascii="Arial" w:hAnsi="Arial" w:cs="Arial"/>
          <w:b/>
          <w:bCs/>
        </w:rPr>
        <w:t>jest</w:t>
      </w:r>
      <w:r w:rsidRPr="005317DE">
        <w:rPr>
          <w:rFonts w:ascii="Arial" w:hAnsi="Arial" w:cs="Arial"/>
          <w:b/>
          <w:bCs/>
        </w:rPr>
        <w:t xml:space="preserve"> dokument</w:t>
      </w:r>
      <w:r w:rsidR="007F0F53">
        <w:rPr>
          <w:rFonts w:ascii="Arial" w:hAnsi="Arial" w:cs="Arial"/>
          <w:b/>
          <w:bCs/>
        </w:rPr>
        <w:t>em</w:t>
      </w:r>
      <w:r w:rsidRPr="005317DE">
        <w:rPr>
          <w:rFonts w:ascii="Arial" w:hAnsi="Arial" w:cs="Arial"/>
          <w:b/>
          <w:bCs/>
        </w:rPr>
        <w:t xml:space="preserve"> pomocniczym, mającym </w:t>
      </w:r>
      <w:r w:rsidR="007F0F53">
        <w:rPr>
          <w:rFonts w:ascii="Arial" w:hAnsi="Arial" w:cs="Arial"/>
          <w:b/>
          <w:bCs/>
        </w:rPr>
        <w:t xml:space="preserve">na celu </w:t>
      </w:r>
      <w:r w:rsidRPr="005317DE">
        <w:rPr>
          <w:rFonts w:ascii="Arial" w:hAnsi="Arial" w:cs="Arial"/>
          <w:b/>
          <w:bCs/>
        </w:rPr>
        <w:t>ułatwienie Wykonawcom obliczenie wynagrodzenia ryczałtowego za wykonanie całości robót budowlanych</w:t>
      </w:r>
      <w:r w:rsidR="005317DE">
        <w:rPr>
          <w:rFonts w:ascii="Arial" w:hAnsi="Arial" w:cs="Arial"/>
          <w:b/>
          <w:bCs/>
        </w:rPr>
        <w:t>.</w:t>
      </w:r>
    </w:p>
    <w:p w:rsidR="00CB7CF1" w:rsidRPr="005317DE" w:rsidRDefault="00CB7CF1" w:rsidP="00DD70D7">
      <w:pPr>
        <w:numPr>
          <w:ilvl w:val="6"/>
          <w:numId w:val="28"/>
        </w:numPr>
        <w:tabs>
          <w:tab w:val="num" w:pos="426"/>
        </w:tabs>
        <w:suppressAutoHyphens/>
        <w:spacing w:after="120"/>
        <w:ind w:left="426" w:right="-1" w:hanging="426"/>
        <w:jc w:val="both"/>
        <w:rPr>
          <w:rFonts w:ascii="Arial" w:hAnsi="Arial" w:cs="Arial"/>
          <w:bCs/>
          <w:lang w:eastAsia="zh-CN"/>
        </w:rPr>
      </w:pPr>
      <w:r w:rsidRPr="005317DE">
        <w:rPr>
          <w:rFonts w:ascii="Arial" w:hAnsi="Arial" w:cs="Arial"/>
          <w:bCs/>
          <w:color w:val="000000"/>
          <w:lang w:eastAsia="zh-CN"/>
        </w:rPr>
        <w:t>Podane w</w:t>
      </w:r>
      <w:r w:rsidRPr="005317DE">
        <w:rPr>
          <w:rFonts w:ascii="Arial" w:hAnsi="Arial" w:cs="Arial"/>
          <w:bCs/>
          <w:lang w:eastAsia="zh-CN"/>
        </w:rPr>
        <w:t xml:space="preserve"> </w:t>
      </w:r>
      <w:r w:rsidR="007F0F53">
        <w:rPr>
          <w:rFonts w:ascii="Arial" w:hAnsi="Arial" w:cs="Arial"/>
          <w:bCs/>
          <w:color w:val="000000"/>
          <w:lang w:eastAsia="zh-CN"/>
        </w:rPr>
        <w:t>zakresie robót</w:t>
      </w:r>
      <w:r w:rsidRPr="005317DE">
        <w:rPr>
          <w:rFonts w:ascii="Arial" w:hAnsi="Arial" w:cs="Arial"/>
          <w:bCs/>
          <w:color w:val="000000"/>
          <w:lang w:eastAsia="zh-CN"/>
        </w:rPr>
        <w:t xml:space="preserve"> nazwy własne materiałów i wyrobów budowlanych (pochodzenie, producent, itd.) mają jedynie charakter pomocniczy dla określenia podstawowych parametrów i cech zastosowanych materiałów. Zamawiający dopuszcza zastosowanie rozwiązań równoważnych. Produkt równoważny to taki, który ma te same cechy funkcjonalne, co wskazany w dokumentacji konkretny </w:t>
      </w:r>
      <w:r w:rsidR="007F0F53">
        <w:rPr>
          <w:rFonts w:ascii="Arial" w:hAnsi="Arial" w:cs="Arial"/>
          <w:bCs/>
          <w:color w:val="000000"/>
          <w:lang w:eastAsia="zh-CN"/>
        </w:rPr>
        <w:br/>
      </w:r>
      <w:r w:rsidRPr="005317DE">
        <w:rPr>
          <w:rFonts w:ascii="Arial" w:hAnsi="Arial" w:cs="Arial"/>
          <w:bCs/>
          <w:color w:val="000000"/>
          <w:lang w:eastAsia="zh-CN"/>
        </w:rPr>
        <w:t xml:space="preserve">z nazwy lub pochodzenia produkt. Jego jakość nie może być gorsza od jakości określonego w specyfikacji produktu oraz powinien mieć parametry nie gorsze </w:t>
      </w:r>
      <w:r w:rsidR="007F0F53">
        <w:rPr>
          <w:rFonts w:ascii="Arial" w:hAnsi="Arial" w:cs="Arial"/>
          <w:bCs/>
          <w:color w:val="000000"/>
          <w:lang w:eastAsia="zh-CN"/>
        </w:rPr>
        <w:br/>
      </w:r>
      <w:r w:rsidRPr="005317DE">
        <w:rPr>
          <w:rFonts w:ascii="Arial" w:hAnsi="Arial" w:cs="Arial"/>
          <w:bCs/>
          <w:color w:val="000000"/>
          <w:lang w:eastAsia="zh-CN"/>
        </w:rPr>
        <w:t xml:space="preserve">niż wskazany produkt.  </w:t>
      </w:r>
    </w:p>
    <w:p w:rsidR="00CB7CF1" w:rsidRPr="00CB7CF1" w:rsidRDefault="00774117" w:rsidP="00DD70D7">
      <w:pPr>
        <w:numPr>
          <w:ilvl w:val="6"/>
          <w:numId w:val="28"/>
        </w:numPr>
        <w:tabs>
          <w:tab w:val="num" w:pos="426"/>
        </w:tabs>
        <w:suppressAutoHyphens/>
        <w:spacing w:after="120"/>
        <w:ind w:left="426" w:hanging="426"/>
        <w:jc w:val="both"/>
        <w:rPr>
          <w:rFonts w:ascii="Arial" w:hAnsi="Arial" w:cs="Arial"/>
          <w:bCs/>
        </w:rPr>
      </w:pPr>
      <w:r w:rsidRPr="00CB7CF1">
        <w:rPr>
          <w:rFonts w:ascii="Arial" w:hAnsi="Arial" w:cs="Arial"/>
          <w:bCs/>
        </w:rPr>
        <w:t xml:space="preserve">Cena </w:t>
      </w:r>
      <w:r w:rsidR="00CB7CF1" w:rsidRPr="00CB7CF1">
        <w:rPr>
          <w:rFonts w:ascii="Arial" w:hAnsi="Arial" w:cs="Arial"/>
          <w:bCs/>
        </w:rPr>
        <w:t xml:space="preserve">oferty jest ceną ryczałtową, a więc musi zawierać wszelkie koszty niezbędne do zrealizowania zamówienia wynikające wprost z </w:t>
      </w:r>
      <w:r w:rsidR="007F0F53">
        <w:rPr>
          <w:rFonts w:ascii="Arial" w:hAnsi="Arial" w:cs="Arial"/>
          <w:bCs/>
        </w:rPr>
        <w:t>niniejszego Opisu Przedmiotu Zamówienia</w:t>
      </w:r>
      <w:r w:rsidR="00CB7CF1" w:rsidRPr="00CB7CF1">
        <w:rPr>
          <w:rFonts w:ascii="Arial" w:hAnsi="Arial" w:cs="Arial"/>
          <w:bCs/>
        </w:rPr>
        <w:t xml:space="preserve"> oraz Specyfikacji Technicznych Wykonania i Odbioru Robót Budowlanych, jak również w nich nieujętych, a bez których nie można wykonać zamówienia</w:t>
      </w:r>
      <w:r>
        <w:rPr>
          <w:rFonts w:ascii="Arial" w:hAnsi="Arial" w:cs="Arial"/>
          <w:bCs/>
        </w:rPr>
        <w:t>. W związku z powyższym</w:t>
      </w:r>
      <w:r w:rsidR="00CB7CF1" w:rsidRPr="00CB7CF1">
        <w:rPr>
          <w:rFonts w:ascii="Arial" w:hAnsi="Arial" w:cs="Arial"/>
          <w:bCs/>
        </w:rPr>
        <w:t xml:space="preserve"> wskazane jest aby Wykonawcy bardzo szczegółowo zapoznali się z</w:t>
      </w:r>
      <w:r w:rsidR="009554E3">
        <w:rPr>
          <w:rFonts w:ascii="Arial" w:hAnsi="Arial" w:cs="Arial"/>
          <w:bCs/>
        </w:rPr>
        <w:t xml:space="preserve">e </w:t>
      </w:r>
      <w:r w:rsidR="00CB7CF1" w:rsidRPr="00CB7CF1">
        <w:rPr>
          <w:rFonts w:ascii="Arial" w:hAnsi="Arial" w:cs="Arial"/>
          <w:bCs/>
        </w:rPr>
        <w:t>Spe</w:t>
      </w:r>
      <w:r w:rsidR="00353E08">
        <w:rPr>
          <w:rFonts w:ascii="Arial" w:hAnsi="Arial" w:cs="Arial"/>
          <w:bCs/>
        </w:rPr>
        <w:t xml:space="preserve">cyfikacją Techniczną Wykonania </w:t>
      </w:r>
      <w:r w:rsidR="00CB7CF1" w:rsidRPr="00CB7CF1">
        <w:rPr>
          <w:rFonts w:ascii="Arial" w:hAnsi="Arial" w:cs="Arial"/>
          <w:bCs/>
        </w:rPr>
        <w:t>i Odbioru Robót budowlanych, jak również przyszłym terenem prac.</w:t>
      </w:r>
    </w:p>
    <w:p w:rsidR="00E80F8F" w:rsidRPr="00353E08" w:rsidRDefault="00CB7CF1" w:rsidP="00353E08">
      <w:pPr>
        <w:numPr>
          <w:ilvl w:val="6"/>
          <w:numId w:val="28"/>
        </w:numPr>
        <w:tabs>
          <w:tab w:val="num" w:pos="426"/>
        </w:tabs>
        <w:suppressAutoHyphens/>
        <w:spacing w:after="120"/>
        <w:ind w:left="426" w:hanging="426"/>
        <w:jc w:val="both"/>
        <w:rPr>
          <w:rFonts w:ascii="Arial" w:hAnsi="Arial" w:cs="Arial"/>
          <w:bCs/>
        </w:rPr>
      </w:pPr>
      <w:r w:rsidRPr="00CB7CF1">
        <w:rPr>
          <w:rFonts w:ascii="Arial" w:eastAsia="Calibri" w:hAnsi="Arial" w:cs="Arial"/>
          <w:lang w:eastAsia="en-US"/>
        </w:rPr>
        <w:t xml:space="preserve">W celu dokonania weryfikacji sposobu realizacji przedmiotu zamówienia, Zamawiający zaleca, aby Wykonawca przed złożeniem oferty dokonał wizji lokalnej w budynku Instytutu Geofizyki Polskiej Akademii Nauk oraz uzyskał wszelkie inne niezbędne informacje, które mogą być konieczne do przygotowania oferty oraz należytego wykonania przedmiotu zamówienia. </w:t>
      </w:r>
    </w:p>
    <w:p w:rsidR="00CB7CF1" w:rsidRPr="00CB7CF1" w:rsidRDefault="00CB7CF1" w:rsidP="00CB7CF1">
      <w:pPr>
        <w:spacing w:after="200" w:line="360" w:lineRule="auto"/>
        <w:ind w:firstLine="426"/>
        <w:contextualSpacing/>
        <w:jc w:val="both"/>
        <w:rPr>
          <w:rFonts w:ascii="Arial" w:eastAsia="Calibri" w:hAnsi="Arial" w:cs="Arial"/>
          <w:lang w:eastAsia="en-US"/>
        </w:rPr>
      </w:pPr>
      <w:r w:rsidRPr="00CB7CF1">
        <w:rPr>
          <w:rFonts w:ascii="Arial" w:eastAsia="Calibri" w:hAnsi="Arial" w:cs="Arial"/>
          <w:lang w:eastAsia="en-US"/>
        </w:rPr>
        <w:t>W tym celu Wykonawcy powinni:</w:t>
      </w:r>
    </w:p>
    <w:p w:rsidR="00CB7CF1" w:rsidRPr="00CB7CF1" w:rsidRDefault="00CB7CF1" w:rsidP="00DD70D7">
      <w:pPr>
        <w:numPr>
          <w:ilvl w:val="0"/>
          <w:numId w:val="29"/>
        </w:numPr>
        <w:suppressAutoHyphens/>
        <w:spacing w:after="200"/>
        <w:ind w:left="998" w:hanging="357"/>
        <w:contextualSpacing/>
        <w:jc w:val="both"/>
        <w:rPr>
          <w:rFonts w:ascii="Arial" w:eastAsia="Calibri" w:hAnsi="Arial" w:cs="Arial"/>
          <w:lang w:eastAsia="en-US"/>
        </w:rPr>
      </w:pPr>
      <w:r w:rsidRPr="00CB7CF1">
        <w:rPr>
          <w:rFonts w:ascii="Arial" w:eastAsia="Calibri" w:hAnsi="Arial" w:cs="Arial"/>
          <w:lang w:eastAsia="en-US"/>
        </w:rPr>
        <w:t xml:space="preserve">skontaktować się telefonicznie z p. </w:t>
      </w:r>
      <w:r w:rsidR="00353E08">
        <w:rPr>
          <w:rFonts w:ascii="Arial" w:eastAsia="Calibri" w:hAnsi="Arial" w:cs="Arial"/>
          <w:lang w:eastAsia="en-US"/>
        </w:rPr>
        <w:t>Łukaszem Ochnickim</w:t>
      </w:r>
      <w:r w:rsidRPr="00CB7CF1">
        <w:rPr>
          <w:rFonts w:ascii="Arial" w:eastAsia="Calibri" w:hAnsi="Arial" w:cs="Arial"/>
          <w:lang w:eastAsia="en-US"/>
        </w:rPr>
        <w:t xml:space="preserve"> (</w:t>
      </w:r>
      <w:r w:rsidR="00353E08" w:rsidRPr="00353E08">
        <w:rPr>
          <w:rFonts w:ascii="Arial" w:eastAsia="Calibri" w:hAnsi="Arial" w:cs="Arial"/>
          <w:lang w:eastAsia="en-US"/>
        </w:rPr>
        <w:t xml:space="preserve">e-mail: </w:t>
      </w:r>
      <w:hyperlink r:id="rId15" w:history="1">
        <w:r w:rsidR="00353E08" w:rsidRPr="00353E08">
          <w:rPr>
            <w:rStyle w:val="Hipercze"/>
            <w:rFonts w:ascii="Arial" w:eastAsia="Calibri" w:hAnsi="Arial" w:cs="Arial"/>
            <w:lang w:eastAsia="en-US"/>
          </w:rPr>
          <w:t>lochnicki@igf.edu.pl</w:t>
        </w:r>
      </w:hyperlink>
      <w:r w:rsidR="00353E08" w:rsidRPr="00353E08">
        <w:rPr>
          <w:rFonts w:ascii="Arial" w:eastAsia="Calibri" w:hAnsi="Arial" w:cs="Arial"/>
          <w:lang w:eastAsia="en-US"/>
        </w:rPr>
        <w:t xml:space="preserve">, nr tel. </w:t>
      </w:r>
      <w:hyperlink r:id="rId16" w:history="1">
        <w:r w:rsidR="00353E08" w:rsidRPr="00353E08">
          <w:rPr>
            <w:rStyle w:val="Hipercze"/>
            <w:rFonts w:ascii="Arial" w:eastAsia="Calibri" w:hAnsi="Arial" w:cs="Arial"/>
            <w:lang w:eastAsia="en-US"/>
          </w:rPr>
          <w:t>22 691 58 39</w:t>
        </w:r>
      </w:hyperlink>
      <w:r w:rsidR="00353E08">
        <w:rPr>
          <w:rFonts w:ascii="Arial" w:eastAsia="Calibri" w:hAnsi="Arial" w:cs="Arial"/>
          <w:lang w:eastAsia="en-US"/>
        </w:rPr>
        <w:t xml:space="preserve">) </w:t>
      </w:r>
      <w:r w:rsidRPr="00CB7CF1">
        <w:rPr>
          <w:rFonts w:ascii="Arial" w:eastAsia="Calibri" w:hAnsi="Arial" w:cs="Arial"/>
          <w:lang w:eastAsia="en-US"/>
        </w:rPr>
        <w:t>w celu ustalenia konkretnego terminu dokonania wizji lokalnej;</w:t>
      </w:r>
    </w:p>
    <w:p w:rsidR="00353E08" w:rsidRDefault="00CB7CF1" w:rsidP="00353E08">
      <w:pPr>
        <w:numPr>
          <w:ilvl w:val="0"/>
          <w:numId w:val="29"/>
        </w:numPr>
        <w:suppressAutoHyphens/>
        <w:spacing w:after="120"/>
        <w:ind w:left="998" w:hanging="357"/>
        <w:jc w:val="both"/>
        <w:rPr>
          <w:rFonts w:ascii="Arial" w:eastAsia="Calibri" w:hAnsi="Arial" w:cs="Arial"/>
          <w:lang w:eastAsia="en-US"/>
        </w:rPr>
      </w:pPr>
      <w:r w:rsidRPr="00CB7CF1">
        <w:rPr>
          <w:rFonts w:ascii="Arial" w:eastAsia="Calibri" w:hAnsi="Arial" w:cs="Arial"/>
          <w:lang w:eastAsia="en-US"/>
        </w:rPr>
        <w:t xml:space="preserve">przedłożyć osobie wskazanej powyżej upoważnienie Wykonawcy </w:t>
      </w:r>
      <w:r w:rsidRPr="00CB7CF1">
        <w:rPr>
          <w:rFonts w:ascii="Arial" w:eastAsia="Calibri" w:hAnsi="Arial" w:cs="Arial"/>
          <w:lang w:eastAsia="en-US"/>
        </w:rPr>
        <w:br/>
        <w:t>do przeprowadzenia wizji lokalnej dotyczącej przedmiotowego postępowania oraz okazać dowód osobisty.</w:t>
      </w:r>
    </w:p>
    <w:p w:rsidR="009C139B" w:rsidRPr="005317DE" w:rsidRDefault="00CB7CF1" w:rsidP="00C028EB">
      <w:pPr>
        <w:numPr>
          <w:ilvl w:val="6"/>
          <w:numId w:val="28"/>
        </w:numPr>
        <w:tabs>
          <w:tab w:val="num" w:pos="426"/>
        </w:tabs>
        <w:suppressAutoHyphens/>
        <w:spacing w:after="120"/>
        <w:ind w:left="426" w:hanging="426"/>
        <w:jc w:val="both"/>
        <w:rPr>
          <w:rFonts w:ascii="Arial" w:hAnsi="Arial" w:cs="Arial"/>
          <w:lang w:eastAsia="zh-CN"/>
        </w:rPr>
      </w:pPr>
      <w:r w:rsidRPr="00CB7CF1">
        <w:rPr>
          <w:rFonts w:ascii="Arial" w:hAnsi="Arial" w:cs="Arial"/>
          <w:b/>
          <w:lang w:eastAsia="zh-CN"/>
        </w:rPr>
        <w:t>Ściany wewnątrz budynku wykonane są z płyt azbestowo – cementowych wypełnionych styropianem. W związku z powyższym, wszelkie odpady budowlane, które powstaną w trakcie re</w:t>
      </w:r>
      <w:r w:rsidR="00C028EB">
        <w:rPr>
          <w:rFonts w:ascii="Arial" w:hAnsi="Arial" w:cs="Arial"/>
          <w:b/>
          <w:lang w:eastAsia="zh-CN"/>
        </w:rPr>
        <w:t xml:space="preserve">alizacji zamówienia, winny być </w:t>
      </w:r>
      <w:r w:rsidRPr="00CB7CF1">
        <w:rPr>
          <w:rFonts w:ascii="Arial" w:hAnsi="Arial" w:cs="Arial"/>
          <w:b/>
          <w:lang w:eastAsia="zh-CN"/>
        </w:rPr>
        <w:t>na bieżąco usuwane z budynku Instytutu na koszt Wykonawcy i utylizowane zgodnie z obowiązującymi przepisami</w:t>
      </w:r>
      <w:r w:rsidRPr="00CB7CF1">
        <w:rPr>
          <w:rFonts w:ascii="Arial" w:hAnsi="Arial" w:cs="Arial"/>
          <w:lang w:eastAsia="zh-CN"/>
        </w:rPr>
        <w:t>.</w:t>
      </w:r>
      <w:r w:rsidR="00353E08">
        <w:rPr>
          <w:rFonts w:ascii="Arial" w:hAnsi="Arial" w:cs="Arial"/>
          <w:lang w:eastAsia="zh-CN"/>
        </w:rPr>
        <w:t xml:space="preserve"> </w:t>
      </w:r>
    </w:p>
    <w:p w:rsidR="00353E08" w:rsidRDefault="00353E08" w:rsidP="00B9740A">
      <w:pPr>
        <w:numPr>
          <w:ilvl w:val="6"/>
          <w:numId w:val="28"/>
        </w:numPr>
        <w:tabs>
          <w:tab w:val="num" w:pos="426"/>
        </w:tabs>
        <w:suppressAutoHyphens/>
        <w:spacing w:after="120"/>
        <w:ind w:left="426" w:hanging="426"/>
        <w:jc w:val="both"/>
        <w:rPr>
          <w:rFonts w:ascii="Arial" w:hAnsi="Arial" w:cs="Arial"/>
          <w:lang w:eastAsia="zh-CN"/>
        </w:rPr>
      </w:pPr>
      <w:r w:rsidRPr="005317DE">
        <w:rPr>
          <w:rFonts w:ascii="Arial" w:eastAsia="Calibri" w:hAnsi="Arial" w:cs="Arial"/>
          <w:lang w:eastAsia="en-US"/>
        </w:rPr>
        <w:t>Informacja o obecności płyt azbestowo – cementowych ma na celu zapoznanie Wykonawców z konstrukcją ścian wewnętrznych budynku oraz, w przypadku</w:t>
      </w:r>
      <w:r w:rsidR="009C139B" w:rsidRPr="005317DE">
        <w:rPr>
          <w:rFonts w:ascii="Arial" w:eastAsia="Calibri" w:hAnsi="Arial" w:cs="Arial"/>
          <w:lang w:eastAsia="en-US"/>
        </w:rPr>
        <w:t xml:space="preserve"> </w:t>
      </w:r>
      <w:r w:rsidRPr="005317DE">
        <w:rPr>
          <w:rFonts w:ascii="Arial" w:eastAsia="Calibri" w:hAnsi="Arial" w:cs="Arial"/>
          <w:lang w:eastAsia="en-US"/>
        </w:rPr>
        <w:t>ewentualnego powstania tego rodzaju odpadów – w celu poinformowania Wykonawców o konieczności ich utylizacji w sposób zgodny z obowiązującymi przepisami. Zamawiający przewiduje niewi</w:t>
      </w:r>
      <w:r w:rsidR="00774117">
        <w:rPr>
          <w:rFonts w:ascii="Arial" w:eastAsia="Calibri" w:hAnsi="Arial" w:cs="Arial"/>
          <w:lang w:eastAsia="en-US"/>
        </w:rPr>
        <w:t>elką ilość tego rodzaju odpadów.</w:t>
      </w:r>
    </w:p>
    <w:p w:rsidR="00B9740A" w:rsidRDefault="00B9740A" w:rsidP="00774117">
      <w:pPr>
        <w:tabs>
          <w:tab w:val="num" w:pos="5040"/>
        </w:tabs>
        <w:suppressAutoHyphens/>
        <w:spacing w:after="120"/>
        <w:ind w:left="426"/>
        <w:jc w:val="both"/>
        <w:rPr>
          <w:rFonts w:ascii="Arial" w:hAnsi="Arial" w:cs="Arial"/>
          <w:lang w:eastAsia="zh-CN"/>
        </w:rPr>
      </w:pPr>
    </w:p>
    <w:p w:rsidR="00774117" w:rsidRDefault="00774117" w:rsidP="00774117">
      <w:pPr>
        <w:tabs>
          <w:tab w:val="num" w:pos="5040"/>
        </w:tabs>
        <w:suppressAutoHyphens/>
        <w:spacing w:after="120"/>
        <w:ind w:left="426"/>
        <w:jc w:val="both"/>
        <w:rPr>
          <w:rFonts w:ascii="Arial" w:hAnsi="Arial" w:cs="Arial"/>
          <w:lang w:eastAsia="zh-CN"/>
        </w:rPr>
      </w:pPr>
    </w:p>
    <w:p w:rsidR="00774117" w:rsidRPr="00B9740A" w:rsidRDefault="00774117" w:rsidP="00774117">
      <w:pPr>
        <w:tabs>
          <w:tab w:val="num" w:pos="5040"/>
        </w:tabs>
        <w:suppressAutoHyphens/>
        <w:spacing w:after="120"/>
        <w:ind w:left="426"/>
        <w:jc w:val="both"/>
        <w:rPr>
          <w:rFonts w:ascii="Arial" w:hAnsi="Arial" w:cs="Arial"/>
          <w:lang w:eastAsia="zh-CN"/>
        </w:rPr>
      </w:pPr>
    </w:p>
    <w:p w:rsidR="009554E3" w:rsidRDefault="009554E3" w:rsidP="00CB7CF1">
      <w:pPr>
        <w:suppressAutoHyphens/>
        <w:spacing w:after="240"/>
        <w:jc w:val="right"/>
        <w:rPr>
          <w:rFonts w:ascii="Arial" w:hAnsi="Arial" w:cs="Arial"/>
          <w:i/>
          <w:lang w:eastAsia="zh-CN"/>
        </w:rPr>
      </w:pPr>
    </w:p>
    <w:p w:rsidR="009554E3" w:rsidRDefault="009554E3" w:rsidP="00CB7CF1">
      <w:pPr>
        <w:suppressAutoHyphens/>
        <w:spacing w:after="240"/>
        <w:jc w:val="right"/>
        <w:rPr>
          <w:rFonts w:ascii="Arial" w:hAnsi="Arial" w:cs="Arial"/>
          <w:i/>
          <w:lang w:eastAsia="zh-CN"/>
        </w:rPr>
      </w:pPr>
    </w:p>
    <w:p w:rsidR="009554E3" w:rsidRDefault="009554E3" w:rsidP="00CB7CF1">
      <w:pPr>
        <w:suppressAutoHyphens/>
        <w:spacing w:after="240"/>
        <w:jc w:val="right"/>
        <w:rPr>
          <w:rFonts w:ascii="Arial" w:hAnsi="Arial" w:cs="Arial"/>
          <w:i/>
          <w:lang w:eastAsia="zh-CN"/>
        </w:rPr>
      </w:pPr>
    </w:p>
    <w:p w:rsidR="009554E3" w:rsidRDefault="009554E3" w:rsidP="00CB7CF1">
      <w:pPr>
        <w:suppressAutoHyphens/>
        <w:spacing w:after="240"/>
        <w:jc w:val="right"/>
        <w:rPr>
          <w:rFonts w:ascii="Arial" w:hAnsi="Arial" w:cs="Arial"/>
          <w:i/>
          <w:lang w:eastAsia="zh-CN"/>
        </w:rPr>
      </w:pPr>
    </w:p>
    <w:p w:rsidR="009554E3" w:rsidRDefault="009554E3" w:rsidP="00CB7CF1">
      <w:pPr>
        <w:suppressAutoHyphens/>
        <w:spacing w:after="240"/>
        <w:jc w:val="right"/>
        <w:rPr>
          <w:rFonts w:ascii="Arial" w:hAnsi="Arial" w:cs="Arial"/>
          <w:i/>
          <w:lang w:eastAsia="zh-CN"/>
        </w:rPr>
      </w:pPr>
    </w:p>
    <w:p w:rsidR="009554E3" w:rsidRDefault="009554E3" w:rsidP="00CB7CF1">
      <w:pPr>
        <w:suppressAutoHyphens/>
        <w:spacing w:after="240"/>
        <w:jc w:val="right"/>
        <w:rPr>
          <w:rFonts w:ascii="Arial" w:hAnsi="Arial" w:cs="Arial"/>
          <w:i/>
          <w:lang w:eastAsia="zh-CN"/>
        </w:rPr>
      </w:pPr>
    </w:p>
    <w:p w:rsidR="009554E3" w:rsidRDefault="009554E3" w:rsidP="00CB7CF1">
      <w:pPr>
        <w:suppressAutoHyphens/>
        <w:spacing w:after="240"/>
        <w:jc w:val="right"/>
        <w:rPr>
          <w:rFonts w:ascii="Arial" w:hAnsi="Arial" w:cs="Arial"/>
          <w:i/>
          <w:lang w:eastAsia="zh-CN"/>
        </w:rPr>
      </w:pPr>
    </w:p>
    <w:p w:rsidR="009554E3" w:rsidRDefault="009554E3" w:rsidP="00CB7CF1">
      <w:pPr>
        <w:suppressAutoHyphens/>
        <w:spacing w:after="240"/>
        <w:jc w:val="right"/>
        <w:rPr>
          <w:rFonts w:ascii="Arial" w:hAnsi="Arial" w:cs="Arial"/>
          <w:i/>
          <w:lang w:eastAsia="zh-CN"/>
        </w:rPr>
      </w:pPr>
    </w:p>
    <w:p w:rsidR="009554E3" w:rsidRDefault="009554E3" w:rsidP="00CB7CF1">
      <w:pPr>
        <w:suppressAutoHyphens/>
        <w:spacing w:after="240"/>
        <w:jc w:val="right"/>
        <w:rPr>
          <w:rFonts w:ascii="Arial" w:hAnsi="Arial" w:cs="Arial"/>
          <w:i/>
          <w:lang w:eastAsia="zh-CN"/>
        </w:rPr>
      </w:pPr>
    </w:p>
    <w:p w:rsidR="009554E3" w:rsidRDefault="009554E3" w:rsidP="00CB7CF1">
      <w:pPr>
        <w:suppressAutoHyphens/>
        <w:spacing w:after="240"/>
        <w:jc w:val="right"/>
        <w:rPr>
          <w:rFonts w:ascii="Arial" w:hAnsi="Arial" w:cs="Arial"/>
          <w:i/>
          <w:lang w:eastAsia="zh-CN"/>
        </w:rPr>
      </w:pPr>
    </w:p>
    <w:p w:rsidR="00E97C0A" w:rsidRDefault="00E97C0A" w:rsidP="009554E3">
      <w:pPr>
        <w:suppressAutoHyphens/>
        <w:spacing w:after="240"/>
        <w:rPr>
          <w:rFonts w:ascii="Arial" w:hAnsi="Arial" w:cs="Arial"/>
          <w:i/>
          <w:lang w:eastAsia="zh-CN"/>
        </w:rPr>
      </w:pPr>
    </w:p>
    <w:p w:rsidR="00CB7CF1" w:rsidRPr="00CB7CF1" w:rsidRDefault="00CB7CF1" w:rsidP="00CB7CF1">
      <w:pPr>
        <w:suppressAutoHyphens/>
        <w:spacing w:after="240"/>
        <w:jc w:val="right"/>
        <w:rPr>
          <w:rFonts w:ascii="Arial" w:hAnsi="Arial" w:cs="Arial"/>
          <w:i/>
          <w:lang w:eastAsia="zh-CN"/>
        </w:rPr>
      </w:pPr>
      <w:r w:rsidRPr="00CB7CF1">
        <w:rPr>
          <w:rFonts w:ascii="Arial" w:hAnsi="Arial" w:cs="Arial"/>
          <w:i/>
          <w:lang w:eastAsia="zh-CN"/>
        </w:rPr>
        <w:t>ZAŁĄCZNIK</w:t>
      </w:r>
      <w:r w:rsidRPr="00CB7CF1">
        <w:rPr>
          <w:rFonts w:ascii="Arial" w:eastAsia="Arial" w:hAnsi="Arial" w:cs="Arial"/>
          <w:i/>
          <w:lang w:eastAsia="zh-CN"/>
        </w:rPr>
        <w:t xml:space="preserve"> </w:t>
      </w:r>
      <w:r w:rsidRPr="00CB7CF1">
        <w:rPr>
          <w:rFonts w:ascii="Arial" w:hAnsi="Arial" w:cs="Arial"/>
          <w:i/>
          <w:lang w:eastAsia="zh-CN"/>
        </w:rPr>
        <w:t>NR</w:t>
      </w:r>
      <w:r w:rsidRPr="00CB7CF1">
        <w:rPr>
          <w:rFonts w:ascii="Arial" w:eastAsia="Arial" w:hAnsi="Arial" w:cs="Arial"/>
          <w:i/>
          <w:lang w:eastAsia="zh-CN"/>
        </w:rPr>
        <w:t xml:space="preserve"> </w:t>
      </w:r>
      <w:r w:rsidRPr="00CB7CF1">
        <w:rPr>
          <w:rFonts w:ascii="Arial" w:hAnsi="Arial" w:cs="Arial"/>
          <w:i/>
          <w:lang w:eastAsia="zh-CN"/>
        </w:rPr>
        <w:t>2</w:t>
      </w:r>
      <w:r w:rsidRPr="00CB7CF1">
        <w:rPr>
          <w:rFonts w:ascii="Arial" w:eastAsia="Arial" w:hAnsi="Arial" w:cs="Arial"/>
          <w:i/>
          <w:lang w:eastAsia="zh-CN"/>
        </w:rPr>
        <w:t xml:space="preserve"> </w:t>
      </w:r>
      <w:r w:rsidRPr="00CB7CF1">
        <w:rPr>
          <w:rFonts w:ascii="Arial" w:hAnsi="Arial" w:cs="Arial"/>
          <w:i/>
          <w:lang w:eastAsia="zh-CN"/>
        </w:rPr>
        <w:t>DO</w:t>
      </w:r>
      <w:r w:rsidRPr="00CB7CF1">
        <w:rPr>
          <w:rFonts w:ascii="Arial" w:eastAsia="Arial" w:hAnsi="Arial" w:cs="Arial"/>
          <w:i/>
          <w:lang w:eastAsia="zh-CN"/>
        </w:rPr>
        <w:t xml:space="preserve"> </w:t>
      </w:r>
      <w:r w:rsidRPr="00CB7CF1">
        <w:rPr>
          <w:rFonts w:ascii="Arial" w:hAnsi="Arial" w:cs="Arial"/>
          <w:i/>
          <w:lang w:eastAsia="zh-CN"/>
        </w:rPr>
        <w:t>SIWZ</w:t>
      </w:r>
    </w:p>
    <w:p w:rsidR="00CB7CF1" w:rsidRPr="00CB7CF1" w:rsidRDefault="00CB7CF1" w:rsidP="00CB7CF1">
      <w:pPr>
        <w:suppressAutoHyphens/>
        <w:spacing w:after="120"/>
        <w:rPr>
          <w:rFonts w:ascii="Arial" w:hAnsi="Arial" w:cs="Arial"/>
          <w:b/>
          <w:sz w:val="32"/>
          <w:szCs w:val="32"/>
          <w:lang w:eastAsia="zh-CN"/>
        </w:rPr>
      </w:pPr>
    </w:p>
    <w:p w:rsidR="00CB7CF1" w:rsidRPr="00CB7CF1" w:rsidRDefault="00CB7CF1" w:rsidP="00CB7CF1">
      <w:pPr>
        <w:suppressAutoHyphens/>
        <w:spacing w:after="120"/>
        <w:jc w:val="center"/>
        <w:rPr>
          <w:rFonts w:ascii="Arial" w:hAnsi="Arial" w:cs="Arial"/>
          <w:b/>
          <w:sz w:val="32"/>
          <w:szCs w:val="32"/>
          <w:lang w:eastAsia="zh-CN"/>
        </w:rPr>
      </w:pPr>
      <w:r w:rsidRPr="00CB7CF1">
        <w:rPr>
          <w:rFonts w:ascii="Arial" w:hAnsi="Arial" w:cs="Arial"/>
          <w:b/>
          <w:sz w:val="32"/>
          <w:szCs w:val="32"/>
          <w:lang w:eastAsia="zh-CN"/>
        </w:rPr>
        <w:t>WZÓR</w:t>
      </w:r>
      <w:r w:rsidRPr="00CB7CF1">
        <w:rPr>
          <w:rFonts w:ascii="Arial" w:eastAsia="Arial" w:hAnsi="Arial" w:cs="Arial"/>
          <w:b/>
          <w:sz w:val="32"/>
          <w:szCs w:val="32"/>
          <w:lang w:eastAsia="zh-CN"/>
        </w:rPr>
        <w:t xml:space="preserve"> </w:t>
      </w:r>
      <w:r w:rsidRPr="00CB7CF1">
        <w:rPr>
          <w:rFonts w:ascii="Arial" w:hAnsi="Arial" w:cs="Arial"/>
          <w:b/>
          <w:sz w:val="32"/>
          <w:szCs w:val="32"/>
          <w:lang w:eastAsia="zh-CN"/>
        </w:rPr>
        <w:t>UMOWY</w:t>
      </w:r>
    </w:p>
    <w:p w:rsidR="00CB7CF1" w:rsidRPr="00CB7CF1" w:rsidRDefault="00CB7CF1" w:rsidP="00CB7CF1">
      <w:pPr>
        <w:suppressAutoHyphens/>
        <w:rPr>
          <w:rFonts w:ascii="Arial" w:hAnsi="Arial" w:cs="Arial"/>
          <w:b/>
          <w:bCs/>
          <w:lang w:eastAsia="zh-CN"/>
        </w:rPr>
      </w:pPr>
    </w:p>
    <w:p w:rsidR="00CB7CF1" w:rsidRPr="00CB7CF1" w:rsidRDefault="00CB7CF1" w:rsidP="00CB7CF1">
      <w:pPr>
        <w:jc w:val="center"/>
        <w:rPr>
          <w:rFonts w:ascii="Arial" w:hAnsi="Arial" w:cs="Arial"/>
          <w:b/>
          <w:bCs/>
        </w:rPr>
      </w:pPr>
      <w:r w:rsidRPr="00CB7CF1">
        <w:rPr>
          <w:rFonts w:ascii="Arial" w:hAnsi="Arial" w:cs="Arial"/>
          <w:b/>
          <w:bCs/>
        </w:rPr>
        <w:t>UMOWA</w:t>
      </w:r>
    </w:p>
    <w:p w:rsidR="00CB7CF1" w:rsidRPr="00CB7CF1" w:rsidRDefault="00CB7CF1" w:rsidP="00CB7CF1">
      <w:pPr>
        <w:jc w:val="both"/>
        <w:rPr>
          <w:rFonts w:ascii="Arial" w:hAnsi="Arial" w:cs="Arial"/>
        </w:rPr>
      </w:pPr>
    </w:p>
    <w:p w:rsidR="00CB7CF1" w:rsidRPr="00CB7CF1" w:rsidRDefault="00CB7CF1" w:rsidP="00CB7CF1">
      <w:pPr>
        <w:jc w:val="both"/>
        <w:rPr>
          <w:rFonts w:ascii="Arial" w:hAnsi="Arial" w:cs="Arial"/>
        </w:rPr>
      </w:pPr>
      <w:r w:rsidRPr="00CB7CF1">
        <w:rPr>
          <w:rFonts w:ascii="Arial" w:hAnsi="Arial" w:cs="Arial"/>
        </w:rPr>
        <w:t>zawarta w dniu .................................................. 201</w:t>
      </w:r>
      <w:r w:rsidR="009C139B">
        <w:rPr>
          <w:rFonts w:ascii="Arial" w:hAnsi="Arial" w:cs="Arial"/>
        </w:rPr>
        <w:t>4</w:t>
      </w:r>
      <w:r w:rsidRPr="00CB7CF1">
        <w:rPr>
          <w:rFonts w:ascii="Arial" w:hAnsi="Arial" w:cs="Arial"/>
        </w:rPr>
        <w:t xml:space="preserve"> r. pomiędzy :</w:t>
      </w:r>
    </w:p>
    <w:p w:rsidR="00CB7CF1" w:rsidRPr="00CB7CF1" w:rsidRDefault="00CB7CF1" w:rsidP="00CB7CF1">
      <w:pPr>
        <w:jc w:val="both"/>
        <w:rPr>
          <w:rFonts w:ascii="Arial" w:hAnsi="Arial" w:cs="Arial"/>
        </w:rPr>
      </w:pPr>
    </w:p>
    <w:p w:rsidR="00CB7CF1" w:rsidRPr="00CB7CF1" w:rsidRDefault="00CB7CF1" w:rsidP="00CB7CF1">
      <w:pPr>
        <w:jc w:val="both"/>
        <w:rPr>
          <w:rFonts w:ascii="Arial" w:hAnsi="Arial" w:cs="Arial"/>
        </w:rPr>
      </w:pPr>
      <w:r w:rsidRPr="00CB7CF1">
        <w:rPr>
          <w:rFonts w:ascii="Arial" w:hAnsi="Arial" w:cs="Arial"/>
        </w:rPr>
        <w:t xml:space="preserve">Instytutem Geofizyki Polskiej Akademii Nauk, z siedzibą przy ul. Księcia Janusza 64, </w:t>
      </w:r>
      <w:r w:rsidRPr="00CB7CF1">
        <w:rPr>
          <w:rFonts w:ascii="Arial" w:hAnsi="Arial" w:cs="Arial"/>
        </w:rPr>
        <w:br/>
        <w:t>w 01-452 Warszawie, reprezentowanym przez:</w:t>
      </w:r>
    </w:p>
    <w:p w:rsidR="00CB7CF1" w:rsidRPr="00CB7CF1" w:rsidRDefault="00CB7CF1" w:rsidP="00CB7CF1">
      <w:pPr>
        <w:rPr>
          <w:rFonts w:ascii="Arial" w:hAnsi="Arial" w:cs="Arial"/>
        </w:rPr>
      </w:pPr>
      <w:r w:rsidRPr="00CB7CF1">
        <w:rPr>
          <w:rFonts w:ascii="Arial" w:hAnsi="Arial" w:cs="Arial"/>
        </w:rPr>
        <w:t>…………………………………………………………….</w:t>
      </w:r>
    </w:p>
    <w:p w:rsidR="00CB7CF1" w:rsidRPr="00CB7CF1" w:rsidRDefault="00CB7CF1" w:rsidP="00CB7CF1">
      <w:pPr>
        <w:rPr>
          <w:rFonts w:ascii="Arial" w:hAnsi="Arial" w:cs="Arial"/>
        </w:rPr>
      </w:pPr>
      <w:r w:rsidRPr="00CB7CF1">
        <w:rPr>
          <w:rFonts w:ascii="Arial" w:hAnsi="Arial" w:cs="Arial"/>
        </w:rPr>
        <w:t>zwanym dalej „</w:t>
      </w:r>
      <w:r w:rsidRPr="00CB7CF1">
        <w:rPr>
          <w:rFonts w:ascii="Arial" w:hAnsi="Arial" w:cs="Arial"/>
          <w:b/>
        </w:rPr>
        <w:t>Zamawiającym</w:t>
      </w:r>
      <w:r w:rsidRPr="00CB7CF1">
        <w:rPr>
          <w:rFonts w:ascii="Arial" w:hAnsi="Arial" w:cs="Arial"/>
        </w:rPr>
        <w:t>”,</w:t>
      </w:r>
    </w:p>
    <w:p w:rsidR="00CB7CF1" w:rsidRPr="00CB7CF1" w:rsidRDefault="00CB7CF1" w:rsidP="00CB7CF1">
      <w:pPr>
        <w:rPr>
          <w:rFonts w:ascii="Arial" w:hAnsi="Arial" w:cs="Arial"/>
        </w:rPr>
      </w:pPr>
    </w:p>
    <w:p w:rsidR="00CB7CF1" w:rsidRPr="00CB7CF1" w:rsidRDefault="00CB7CF1" w:rsidP="00CB7CF1">
      <w:pPr>
        <w:jc w:val="both"/>
        <w:rPr>
          <w:rFonts w:ascii="Arial" w:hAnsi="Arial" w:cs="Arial"/>
        </w:rPr>
      </w:pPr>
      <w:r w:rsidRPr="00CB7CF1">
        <w:rPr>
          <w:rFonts w:ascii="Arial" w:hAnsi="Arial" w:cs="Arial"/>
        </w:rPr>
        <w:t>a</w:t>
      </w:r>
    </w:p>
    <w:p w:rsidR="00CB7CF1" w:rsidRPr="00CB7CF1" w:rsidRDefault="00CB7CF1" w:rsidP="00CB7CF1">
      <w:pPr>
        <w:jc w:val="both"/>
        <w:rPr>
          <w:rFonts w:ascii="Arial" w:hAnsi="Arial" w:cs="Arial"/>
          <w:b/>
          <w:bCs/>
        </w:rPr>
      </w:pPr>
    </w:p>
    <w:p w:rsidR="00CB7CF1" w:rsidRPr="00CB7CF1" w:rsidRDefault="00CB7CF1" w:rsidP="00CB7CF1">
      <w:pPr>
        <w:rPr>
          <w:rFonts w:ascii="Arial" w:hAnsi="Arial" w:cs="Arial"/>
          <w:b/>
          <w:bCs/>
        </w:rPr>
      </w:pPr>
      <w:r w:rsidRPr="00CB7CF1">
        <w:rPr>
          <w:rFonts w:ascii="Arial" w:hAnsi="Arial" w:cs="Arial"/>
          <w:b/>
          <w:bCs/>
        </w:rPr>
        <w:t>………………………………………………………………...........................................</w:t>
      </w:r>
    </w:p>
    <w:p w:rsidR="00CB7CF1" w:rsidRPr="00CB7CF1" w:rsidRDefault="00CB7CF1" w:rsidP="00CB7CF1">
      <w:pPr>
        <w:rPr>
          <w:rFonts w:ascii="Arial" w:hAnsi="Arial" w:cs="Arial"/>
        </w:rPr>
      </w:pPr>
      <w:r w:rsidRPr="00CB7CF1">
        <w:rPr>
          <w:rFonts w:ascii="Arial" w:hAnsi="Arial" w:cs="Arial"/>
        </w:rPr>
        <w:t>reprezentowanym przez:</w:t>
      </w:r>
    </w:p>
    <w:p w:rsidR="00CB7CF1" w:rsidRPr="00CB7CF1" w:rsidRDefault="00CB7CF1" w:rsidP="00CB7CF1">
      <w:pPr>
        <w:tabs>
          <w:tab w:val="left" w:pos="720"/>
          <w:tab w:val="center" w:pos="4536"/>
          <w:tab w:val="right" w:pos="9072"/>
        </w:tabs>
        <w:spacing w:before="120"/>
        <w:ind w:left="360"/>
        <w:rPr>
          <w:rFonts w:ascii="Arial" w:hAnsi="Arial" w:cs="Arial"/>
        </w:rPr>
      </w:pPr>
      <w:r w:rsidRPr="00CB7CF1">
        <w:rPr>
          <w:rFonts w:ascii="Arial" w:hAnsi="Arial" w:cs="Arial"/>
        </w:rPr>
        <w:t>1.</w:t>
      </w:r>
      <w:r w:rsidRPr="00CB7CF1">
        <w:rPr>
          <w:rFonts w:ascii="Arial" w:hAnsi="Arial" w:cs="Arial"/>
        </w:rPr>
        <w:tab/>
        <w:t>…………………….......................................,</w:t>
      </w:r>
    </w:p>
    <w:p w:rsidR="00CB7CF1" w:rsidRPr="00CB7CF1" w:rsidRDefault="00CB7CF1" w:rsidP="00CB7CF1">
      <w:pPr>
        <w:spacing w:before="120"/>
        <w:ind w:left="360"/>
        <w:rPr>
          <w:rFonts w:ascii="Arial" w:hAnsi="Arial" w:cs="Arial"/>
        </w:rPr>
      </w:pPr>
      <w:r w:rsidRPr="00CB7CF1">
        <w:rPr>
          <w:rFonts w:ascii="Arial" w:hAnsi="Arial" w:cs="Arial"/>
        </w:rPr>
        <w:t>2.</w:t>
      </w:r>
      <w:r w:rsidRPr="00CB7CF1">
        <w:rPr>
          <w:rFonts w:ascii="Arial" w:hAnsi="Arial" w:cs="Arial"/>
        </w:rPr>
        <w:tab/>
        <w:t>…………………….......................................,</w:t>
      </w:r>
    </w:p>
    <w:p w:rsidR="00CB7CF1" w:rsidRPr="00CB7CF1" w:rsidRDefault="00CB7CF1" w:rsidP="00CB7CF1">
      <w:pPr>
        <w:rPr>
          <w:rFonts w:ascii="Arial" w:hAnsi="Arial" w:cs="Arial"/>
        </w:rPr>
      </w:pPr>
      <w:r w:rsidRPr="00CB7CF1">
        <w:rPr>
          <w:rFonts w:ascii="Arial" w:hAnsi="Arial" w:cs="Arial"/>
        </w:rPr>
        <w:t>zwanym dalej „</w:t>
      </w:r>
      <w:r w:rsidRPr="00CB7CF1">
        <w:rPr>
          <w:rFonts w:ascii="Arial" w:hAnsi="Arial" w:cs="Arial"/>
          <w:b/>
          <w:bCs/>
        </w:rPr>
        <w:t>Wykonawcą”</w:t>
      </w:r>
      <w:r w:rsidRPr="00CB7CF1">
        <w:rPr>
          <w:rFonts w:ascii="Arial" w:hAnsi="Arial" w:cs="Arial"/>
        </w:rPr>
        <w:t>,</w:t>
      </w:r>
    </w:p>
    <w:p w:rsidR="00CB7CF1" w:rsidRPr="00CB7CF1" w:rsidRDefault="00CB7CF1" w:rsidP="00CB7CF1">
      <w:pPr>
        <w:spacing w:line="360" w:lineRule="auto"/>
        <w:jc w:val="both"/>
        <w:rPr>
          <w:rFonts w:ascii="Arial" w:hAnsi="Arial" w:cs="Arial"/>
        </w:rPr>
      </w:pPr>
    </w:p>
    <w:p w:rsidR="00CB7CF1" w:rsidRPr="00CB7CF1" w:rsidRDefault="00CB7CF1" w:rsidP="00CB7CF1">
      <w:pPr>
        <w:spacing w:line="360" w:lineRule="auto"/>
        <w:jc w:val="both"/>
        <w:rPr>
          <w:rFonts w:ascii="Arial" w:hAnsi="Arial" w:cs="Arial"/>
        </w:rPr>
      </w:pPr>
      <w:r w:rsidRPr="00CB7CF1">
        <w:rPr>
          <w:rFonts w:ascii="Arial" w:hAnsi="Arial" w:cs="Arial"/>
        </w:rPr>
        <w:t xml:space="preserve">wspólnie zwanych dalej także </w:t>
      </w:r>
      <w:r w:rsidRPr="00CB7CF1">
        <w:rPr>
          <w:rFonts w:ascii="Arial" w:hAnsi="Arial" w:cs="Arial"/>
          <w:b/>
          <w:bCs/>
        </w:rPr>
        <w:t>„Stronami”</w:t>
      </w:r>
      <w:r w:rsidRPr="00CB7CF1">
        <w:rPr>
          <w:rFonts w:ascii="Arial" w:hAnsi="Arial" w:cs="Arial"/>
        </w:rPr>
        <w:t xml:space="preserve">, zaś każdy z osobna </w:t>
      </w:r>
      <w:r w:rsidRPr="00CB7CF1">
        <w:rPr>
          <w:rFonts w:ascii="Arial" w:hAnsi="Arial" w:cs="Arial"/>
          <w:b/>
          <w:bCs/>
        </w:rPr>
        <w:t>„Stroną”</w:t>
      </w:r>
    </w:p>
    <w:p w:rsidR="00CB7CF1" w:rsidRPr="00CB7CF1" w:rsidRDefault="00CB7CF1" w:rsidP="00CB7CF1">
      <w:pPr>
        <w:jc w:val="both"/>
        <w:rPr>
          <w:rFonts w:ascii="Arial" w:hAnsi="Arial" w:cs="Arial"/>
          <w:bCs/>
        </w:rPr>
      </w:pPr>
      <w:r w:rsidRPr="00CB7CF1">
        <w:rPr>
          <w:rFonts w:ascii="Arial" w:hAnsi="Arial" w:cs="Arial"/>
          <w:bCs/>
        </w:rPr>
        <w:t>o następującej treści:</w:t>
      </w:r>
    </w:p>
    <w:p w:rsidR="00CB7CF1" w:rsidRPr="00CB7CF1" w:rsidRDefault="00CB7CF1" w:rsidP="00CB7CF1">
      <w:pPr>
        <w:autoSpaceDE w:val="0"/>
        <w:autoSpaceDN w:val="0"/>
        <w:adjustRightInd w:val="0"/>
        <w:spacing w:after="120"/>
        <w:jc w:val="both"/>
        <w:rPr>
          <w:rFonts w:ascii="Arial" w:hAnsi="Arial" w:cs="Arial"/>
          <w:b/>
          <w:bCs/>
          <w:color w:val="000000"/>
        </w:rPr>
      </w:pPr>
    </w:p>
    <w:p w:rsidR="00CB7CF1" w:rsidRPr="00CB7CF1" w:rsidRDefault="00CB7CF1" w:rsidP="00CB7CF1">
      <w:pPr>
        <w:autoSpaceDE w:val="0"/>
        <w:autoSpaceDN w:val="0"/>
        <w:adjustRightInd w:val="0"/>
        <w:spacing w:after="120"/>
        <w:jc w:val="center"/>
        <w:rPr>
          <w:rFonts w:ascii="Arial" w:hAnsi="Arial" w:cs="Arial"/>
          <w:b/>
        </w:rPr>
      </w:pPr>
      <w:r w:rsidRPr="00CB7CF1">
        <w:rPr>
          <w:rFonts w:ascii="Arial" w:hAnsi="Arial" w:cs="Arial"/>
          <w:b/>
        </w:rPr>
        <w:t>§ 1</w:t>
      </w:r>
    </w:p>
    <w:p w:rsidR="00CB7CF1" w:rsidRPr="009554E3" w:rsidRDefault="00CB7CF1" w:rsidP="009554E3">
      <w:pPr>
        <w:numPr>
          <w:ilvl w:val="6"/>
          <w:numId w:val="32"/>
        </w:numPr>
        <w:suppressAutoHyphens/>
        <w:autoSpaceDE w:val="0"/>
        <w:autoSpaceDN w:val="0"/>
        <w:adjustRightInd w:val="0"/>
        <w:spacing w:after="120" w:line="276" w:lineRule="auto"/>
        <w:jc w:val="both"/>
        <w:rPr>
          <w:rFonts w:ascii="Arial" w:hAnsi="Arial" w:cs="Arial"/>
          <w:szCs w:val="28"/>
        </w:rPr>
      </w:pPr>
      <w:r w:rsidRPr="00CB7CF1">
        <w:rPr>
          <w:rFonts w:ascii="Arial" w:hAnsi="Arial" w:cs="Arial"/>
        </w:rPr>
        <w:t xml:space="preserve"> Przedmiotem umowy jest wykonanie remontu </w:t>
      </w:r>
      <w:r w:rsidR="009554E3" w:rsidRPr="009554E3">
        <w:rPr>
          <w:rFonts w:ascii="Arial" w:hAnsi="Arial" w:cs="Arial"/>
          <w:szCs w:val="28"/>
        </w:rPr>
        <w:t xml:space="preserve">wybranych pomieszczeń i ciągów komunikacyjnych w budynku Instytutu Geofizyki Polskiej Akademii Nauk przy </w:t>
      </w:r>
      <w:r w:rsidR="00E64760">
        <w:rPr>
          <w:rFonts w:ascii="Arial" w:hAnsi="Arial" w:cs="Arial"/>
          <w:szCs w:val="28"/>
        </w:rPr>
        <w:br/>
      </w:r>
      <w:r w:rsidR="009554E3" w:rsidRPr="009554E3">
        <w:rPr>
          <w:rFonts w:ascii="Arial" w:hAnsi="Arial" w:cs="Arial"/>
          <w:szCs w:val="28"/>
        </w:rPr>
        <w:t>ul.</w:t>
      </w:r>
      <w:r w:rsidR="00E64760">
        <w:rPr>
          <w:rFonts w:ascii="Arial" w:hAnsi="Arial" w:cs="Arial"/>
          <w:szCs w:val="28"/>
        </w:rPr>
        <w:t xml:space="preserve"> Księcia Janusza 64 w Warszawie</w:t>
      </w:r>
      <w:r w:rsidRPr="009554E3">
        <w:rPr>
          <w:rFonts w:ascii="Arial" w:hAnsi="Arial" w:cs="Arial"/>
        </w:rPr>
        <w:t xml:space="preserve">, według wymagań określonych w </w:t>
      </w:r>
      <w:r w:rsidR="009554E3">
        <w:rPr>
          <w:rFonts w:ascii="Arial" w:hAnsi="Arial" w:cs="Arial"/>
        </w:rPr>
        <w:t>Opisie Przedmiotu Zamówienia</w:t>
      </w:r>
      <w:r w:rsidRPr="009554E3">
        <w:rPr>
          <w:rFonts w:ascii="Arial" w:hAnsi="Arial" w:cs="Arial"/>
        </w:rPr>
        <w:t xml:space="preserve"> oraz Specyfikacji Technicznej Wykonania i Odbioru Robót Budowlanych, będących integralną częścią Specyfikacji Istotnych Warunków Zamówienia o </w:t>
      </w:r>
      <w:r w:rsidR="00E80F8F" w:rsidRPr="009554E3">
        <w:rPr>
          <w:rFonts w:ascii="Arial" w:hAnsi="Arial" w:cs="Arial"/>
        </w:rPr>
        <w:t>numerze referencyjnym ZP/</w:t>
      </w:r>
      <w:r w:rsidR="009554E3">
        <w:rPr>
          <w:rFonts w:ascii="Arial" w:hAnsi="Arial" w:cs="Arial"/>
        </w:rPr>
        <w:t>23</w:t>
      </w:r>
      <w:r w:rsidR="00E80F8F" w:rsidRPr="009554E3">
        <w:rPr>
          <w:rFonts w:ascii="Arial" w:hAnsi="Arial" w:cs="Arial"/>
        </w:rPr>
        <w:t>/1</w:t>
      </w:r>
      <w:r w:rsidR="009C139B" w:rsidRPr="009554E3">
        <w:rPr>
          <w:rFonts w:ascii="Arial" w:hAnsi="Arial" w:cs="Arial"/>
        </w:rPr>
        <w:t>4</w:t>
      </w:r>
      <w:r w:rsidR="00E80F8F" w:rsidRPr="009554E3">
        <w:rPr>
          <w:rFonts w:ascii="Arial" w:hAnsi="Arial" w:cs="Arial"/>
        </w:rPr>
        <w:t xml:space="preserve"> </w:t>
      </w:r>
      <w:r w:rsidRPr="009554E3">
        <w:rPr>
          <w:rFonts w:ascii="Arial" w:hAnsi="Arial" w:cs="Arial"/>
        </w:rPr>
        <w:t xml:space="preserve">i stanowiących załączniki </w:t>
      </w:r>
      <w:r w:rsidR="009554E3">
        <w:rPr>
          <w:rFonts w:ascii="Arial" w:hAnsi="Arial" w:cs="Arial"/>
        </w:rPr>
        <w:br/>
      </w:r>
      <w:r w:rsidRPr="009554E3">
        <w:rPr>
          <w:rFonts w:ascii="Arial" w:hAnsi="Arial" w:cs="Arial"/>
        </w:rPr>
        <w:t>do niniejszej umowy.</w:t>
      </w:r>
    </w:p>
    <w:p w:rsidR="00CB7CF1" w:rsidRPr="00CB7CF1" w:rsidRDefault="00CB7CF1" w:rsidP="00C85872">
      <w:pPr>
        <w:numPr>
          <w:ilvl w:val="6"/>
          <w:numId w:val="32"/>
        </w:numPr>
        <w:tabs>
          <w:tab w:val="num" w:pos="426"/>
        </w:tabs>
        <w:suppressAutoHyphens/>
        <w:autoSpaceDE w:val="0"/>
        <w:autoSpaceDN w:val="0"/>
        <w:adjustRightInd w:val="0"/>
        <w:spacing w:after="120" w:line="276" w:lineRule="auto"/>
        <w:ind w:left="426" w:hanging="426"/>
        <w:jc w:val="both"/>
        <w:rPr>
          <w:rFonts w:ascii="Arial" w:hAnsi="Arial" w:cs="Arial"/>
        </w:rPr>
      </w:pPr>
      <w:r w:rsidRPr="00CB7CF1">
        <w:rPr>
          <w:rFonts w:ascii="Arial" w:hAnsi="Arial" w:cs="Arial"/>
          <w:color w:val="000000"/>
        </w:rPr>
        <w:t xml:space="preserve"> Przedmiot zamówienia obejmuje</w:t>
      </w:r>
      <w:r w:rsidR="009C139B">
        <w:rPr>
          <w:rFonts w:ascii="Arial" w:hAnsi="Arial" w:cs="Arial"/>
          <w:color w:val="000000"/>
        </w:rPr>
        <w:t xml:space="preserve"> w szczególności</w:t>
      </w:r>
      <w:r w:rsidRPr="00CB7CF1">
        <w:rPr>
          <w:rFonts w:ascii="Arial" w:hAnsi="Arial" w:cs="Arial"/>
          <w:color w:val="000000"/>
        </w:rPr>
        <w:t>:</w:t>
      </w:r>
    </w:p>
    <w:p w:rsidR="00E97C0A" w:rsidRPr="00E97C0A" w:rsidRDefault="00E97C0A" w:rsidP="00C053B3">
      <w:pPr>
        <w:pStyle w:val="Akapitzlist"/>
        <w:numPr>
          <w:ilvl w:val="1"/>
          <w:numId w:val="22"/>
        </w:numPr>
        <w:spacing w:after="200" w:line="276" w:lineRule="auto"/>
        <w:ind w:left="851" w:hanging="425"/>
        <w:contextualSpacing/>
        <w:jc w:val="both"/>
        <w:rPr>
          <w:rFonts w:ascii="Arial" w:hAnsi="Arial" w:cs="Arial"/>
          <w:color w:val="000000"/>
        </w:rPr>
      </w:pPr>
      <w:r w:rsidRPr="00E97C0A">
        <w:rPr>
          <w:rFonts w:ascii="Arial" w:hAnsi="Arial" w:cs="Arial"/>
          <w:color w:val="000000"/>
        </w:rPr>
        <w:t>remont korytarza IV piętra (wraz z korytarzami przy windach)</w:t>
      </w:r>
      <w:r>
        <w:rPr>
          <w:rFonts w:ascii="Arial" w:hAnsi="Arial" w:cs="Arial"/>
          <w:color w:val="000000"/>
        </w:rPr>
        <w:t>,</w:t>
      </w:r>
    </w:p>
    <w:p w:rsidR="009C139B" w:rsidRDefault="009C139B" w:rsidP="00C053B3">
      <w:pPr>
        <w:pStyle w:val="Akapitzlist"/>
        <w:numPr>
          <w:ilvl w:val="1"/>
          <w:numId w:val="22"/>
        </w:numPr>
        <w:spacing w:after="200" w:line="276" w:lineRule="auto"/>
        <w:ind w:left="851" w:hanging="425"/>
        <w:contextualSpacing/>
        <w:jc w:val="both"/>
        <w:rPr>
          <w:rFonts w:ascii="Arial" w:hAnsi="Arial" w:cs="Arial"/>
          <w:color w:val="000000"/>
        </w:rPr>
      </w:pPr>
      <w:r w:rsidRPr="00C053B3">
        <w:rPr>
          <w:rFonts w:ascii="Arial" w:hAnsi="Arial" w:cs="Arial"/>
          <w:color w:val="000000"/>
        </w:rPr>
        <w:t xml:space="preserve">remont </w:t>
      </w:r>
      <w:r w:rsidR="009554E3">
        <w:rPr>
          <w:rFonts w:ascii="Arial" w:hAnsi="Arial" w:cs="Arial"/>
          <w:color w:val="000000"/>
        </w:rPr>
        <w:t>3</w:t>
      </w:r>
      <w:r w:rsidRPr="00C053B3">
        <w:rPr>
          <w:rFonts w:ascii="Arial" w:hAnsi="Arial" w:cs="Arial"/>
          <w:color w:val="000000"/>
        </w:rPr>
        <w:t xml:space="preserve"> </w:t>
      </w:r>
      <w:r w:rsidR="009554E3">
        <w:rPr>
          <w:rFonts w:ascii="Arial" w:hAnsi="Arial" w:cs="Arial"/>
          <w:color w:val="000000"/>
        </w:rPr>
        <w:t>pokoi gościnnych (zlokalizowanych na I piętrze Instytutu)</w:t>
      </w:r>
      <w:r w:rsidRPr="00C053B3">
        <w:rPr>
          <w:rFonts w:ascii="Arial" w:hAnsi="Arial" w:cs="Arial"/>
          <w:color w:val="000000"/>
        </w:rPr>
        <w:t xml:space="preserve">, </w:t>
      </w:r>
    </w:p>
    <w:p w:rsidR="009C139B" w:rsidRDefault="009C139B" w:rsidP="009554E3">
      <w:pPr>
        <w:pStyle w:val="Akapitzlist"/>
        <w:numPr>
          <w:ilvl w:val="1"/>
          <w:numId w:val="22"/>
        </w:numPr>
        <w:spacing w:after="120" w:line="276" w:lineRule="auto"/>
        <w:ind w:left="850" w:hanging="425"/>
        <w:jc w:val="both"/>
        <w:rPr>
          <w:rFonts w:ascii="Arial" w:hAnsi="Arial" w:cs="Arial"/>
          <w:color w:val="000000"/>
        </w:rPr>
      </w:pPr>
      <w:r w:rsidRPr="00C053B3">
        <w:rPr>
          <w:rFonts w:ascii="Arial" w:hAnsi="Arial" w:cs="Arial"/>
          <w:color w:val="000000"/>
        </w:rPr>
        <w:t xml:space="preserve">remont </w:t>
      </w:r>
      <w:r w:rsidR="009554E3">
        <w:rPr>
          <w:rFonts w:ascii="Arial" w:hAnsi="Arial" w:cs="Arial"/>
          <w:color w:val="000000"/>
        </w:rPr>
        <w:t>13</w:t>
      </w:r>
      <w:r w:rsidRPr="00C053B3">
        <w:rPr>
          <w:rFonts w:ascii="Arial" w:hAnsi="Arial" w:cs="Arial"/>
          <w:color w:val="000000"/>
        </w:rPr>
        <w:t xml:space="preserve"> </w:t>
      </w:r>
      <w:r w:rsidR="009554E3" w:rsidRPr="009554E3">
        <w:rPr>
          <w:rFonts w:ascii="Arial" w:hAnsi="Arial" w:cs="Arial"/>
          <w:color w:val="000000"/>
        </w:rPr>
        <w:t xml:space="preserve">pokoi </w:t>
      </w:r>
      <w:r w:rsidR="009554E3">
        <w:rPr>
          <w:rFonts w:ascii="Arial" w:hAnsi="Arial" w:cs="Arial"/>
          <w:color w:val="000000"/>
        </w:rPr>
        <w:t>biurowych (zlokalizowanych na III, IV i V</w:t>
      </w:r>
      <w:r w:rsidR="009554E3" w:rsidRPr="009554E3">
        <w:rPr>
          <w:rFonts w:ascii="Arial" w:hAnsi="Arial" w:cs="Arial"/>
          <w:color w:val="000000"/>
        </w:rPr>
        <w:t xml:space="preserve"> piętrze Instytutu),</w:t>
      </w:r>
    </w:p>
    <w:p w:rsidR="009C139B" w:rsidRPr="009C139B" w:rsidRDefault="009C139B" w:rsidP="009C139B">
      <w:pPr>
        <w:pStyle w:val="Akapitzlist"/>
        <w:spacing w:after="200" w:line="276" w:lineRule="auto"/>
        <w:ind w:left="426"/>
        <w:contextualSpacing/>
        <w:jc w:val="both"/>
        <w:rPr>
          <w:rFonts w:ascii="Arial" w:hAnsi="Arial" w:cs="Arial"/>
          <w:color w:val="000000"/>
        </w:rPr>
      </w:pPr>
      <w:r>
        <w:rPr>
          <w:rFonts w:ascii="Arial" w:hAnsi="Arial" w:cs="Arial"/>
          <w:color w:val="000000"/>
        </w:rPr>
        <w:t xml:space="preserve">zgodnie z </w:t>
      </w:r>
      <w:r w:rsidR="009554E3">
        <w:rPr>
          <w:rFonts w:ascii="Arial" w:hAnsi="Arial" w:cs="Arial"/>
          <w:color w:val="000000"/>
        </w:rPr>
        <w:t>Opisem Przedmiotu Zamówienia</w:t>
      </w:r>
      <w:r w:rsidRPr="009C139B">
        <w:rPr>
          <w:rFonts w:ascii="Arial" w:hAnsi="Arial" w:cs="Arial"/>
          <w:color w:val="000000"/>
        </w:rPr>
        <w:t xml:space="preserve"> oraz Specyfikacj</w:t>
      </w:r>
      <w:r>
        <w:rPr>
          <w:rFonts w:ascii="Arial" w:hAnsi="Arial" w:cs="Arial"/>
          <w:color w:val="000000"/>
        </w:rPr>
        <w:t xml:space="preserve">ą </w:t>
      </w:r>
      <w:r w:rsidRPr="009C139B">
        <w:rPr>
          <w:rFonts w:ascii="Arial" w:hAnsi="Arial" w:cs="Arial"/>
          <w:color w:val="000000"/>
        </w:rPr>
        <w:t>Techniczn</w:t>
      </w:r>
      <w:r>
        <w:rPr>
          <w:rFonts w:ascii="Arial" w:hAnsi="Arial" w:cs="Arial"/>
          <w:color w:val="000000"/>
        </w:rPr>
        <w:t xml:space="preserve">ą </w:t>
      </w:r>
      <w:r w:rsidRPr="009C139B">
        <w:rPr>
          <w:rFonts w:ascii="Arial" w:hAnsi="Arial" w:cs="Arial"/>
          <w:color w:val="000000"/>
        </w:rPr>
        <w:t>Wykonania i Odbioru Robót Budowlanych</w:t>
      </w:r>
      <w:r>
        <w:rPr>
          <w:rFonts w:ascii="Arial" w:hAnsi="Arial" w:cs="Arial"/>
          <w:color w:val="000000"/>
        </w:rPr>
        <w:t>.</w:t>
      </w:r>
    </w:p>
    <w:p w:rsidR="009C139B" w:rsidRPr="00E64760" w:rsidRDefault="009C139B" w:rsidP="00E64760">
      <w:pPr>
        <w:numPr>
          <w:ilvl w:val="6"/>
          <w:numId w:val="32"/>
        </w:numPr>
        <w:tabs>
          <w:tab w:val="num" w:pos="426"/>
        </w:tabs>
        <w:suppressAutoHyphens/>
        <w:autoSpaceDE w:val="0"/>
        <w:autoSpaceDN w:val="0"/>
        <w:adjustRightInd w:val="0"/>
        <w:spacing w:after="120" w:line="276" w:lineRule="auto"/>
        <w:ind w:left="426" w:hanging="426"/>
        <w:jc w:val="both"/>
        <w:rPr>
          <w:rFonts w:ascii="Arial" w:hAnsi="Arial" w:cs="Arial"/>
        </w:rPr>
      </w:pPr>
      <w:r>
        <w:rPr>
          <w:rFonts w:ascii="Arial" w:hAnsi="Arial" w:cs="Arial"/>
          <w:color w:val="000000"/>
        </w:rPr>
        <w:t xml:space="preserve"> </w:t>
      </w:r>
      <w:r w:rsidR="00CB7CF1" w:rsidRPr="00CB7CF1">
        <w:rPr>
          <w:rFonts w:ascii="Arial" w:hAnsi="Arial" w:cs="Arial"/>
        </w:rPr>
        <w:t xml:space="preserve">Przedmiot umowy jest tożsamy z zobowiązaniem Wykonawcy zawartym </w:t>
      </w:r>
      <w:r w:rsidR="00CB7CF1" w:rsidRPr="00CB7CF1">
        <w:rPr>
          <w:rFonts w:ascii="Arial" w:hAnsi="Arial" w:cs="Arial"/>
        </w:rPr>
        <w:br/>
        <w:t>w ofercie z dnia …………………. r</w:t>
      </w:r>
    </w:p>
    <w:p w:rsidR="00CB7CF1" w:rsidRPr="00CB7CF1" w:rsidRDefault="00CB7CF1" w:rsidP="00CB7CF1">
      <w:pPr>
        <w:tabs>
          <w:tab w:val="num" w:pos="0"/>
        </w:tabs>
        <w:autoSpaceDE w:val="0"/>
        <w:autoSpaceDN w:val="0"/>
        <w:adjustRightInd w:val="0"/>
        <w:spacing w:after="120"/>
        <w:ind w:left="3960" w:hanging="3960"/>
        <w:jc w:val="center"/>
        <w:rPr>
          <w:rFonts w:ascii="Arial" w:hAnsi="Arial" w:cs="Arial"/>
          <w:b/>
        </w:rPr>
      </w:pPr>
      <w:r w:rsidRPr="00CB7CF1">
        <w:rPr>
          <w:rFonts w:ascii="Arial" w:hAnsi="Arial" w:cs="Arial"/>
          <w:b/>
        </w:rPr>
        <w:t>§ 2</w:t>
      </w:r>
    </w:p>
    <w:p w:rsidR="00CB7CF1" w:rsidRPr="00CB7CF1" w:rsidRDefault="00CB7CF1" w:rsidP="00C85872">
      <w:pPr>
        <w:numPr>
          <w:ilvl w:val="0"/>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 xml:space="preserve">Wykonawca oświadcza, że określony w § 1 przedmiot umowy zostanie zrealizowany zgodnie z polskimi i unijnymi normami jakościowymi, a dostarczone </w:t>
      </w:r>
      <w:r w:rsidR="009C139B" w:rsidRPr="009C139B">
        <w:rPr>
          <w:rFonts w:ascii="Arial" w:hAnsi="Arial" w:cs="Arial"/>
        </w:rPr>
        <w:t>materiał</w:t>
      </w:r>
      <w:r w:rsidR="009C139B">
        <w:rPr>
          <w:rFonts w:ascii="Arial" w:hAnsi="Arial" w:cs="Arial"/>
        </w:rPr>
        <w:t>y</w:t>
      </w:r>
      <w:r w:rsidR="009C139B" w:rsidRPr="009C139B">
        <w:rPr>
          <w:rFonts w:ascii="Arial" w:hAnsi="Arial" w:cs="Arial"/>
        </w:rPr>
        <w:t xml:space="preserve"> i wyposażeni</w:t>
      </w:r>
      <w:r w:rsidR="009C139B">
        <w:rPr>
          <w:rFonts w:ascii="Arial" w:hAnsi="Arial" w:cs="Arial"/>
        </w:rPr>
        <w:t>e</w:t>
      </w:r>
      <w:r w:rsidR="009C139B" w:rsidRPr="009C139B">
        <w:rPr>
          <w:rFonts w:ascii="Arial" w:hAnsi="Arial" w:cs="Arial"/>
        </w:rPr>
        <w:t xml:space="preserve"> </w:t>
      </w:r>
      <w:r w:rsidRPr="00CB7CF1">
        <w:rPr>
          <w:rFonts w:ascii="Arial" w:hAnsi="Arial" w:cs="Arial"/>
        </w:rPr>
        <w:t xml:space="preserve">posiadają wymagane świadectwa kwalifikacyjne, </w:t>
      </w:r>
      <w:r w:rsidR="009C139B">
        <w:rPr>
          <w:rFonts w:ascii="Arial" w:hAnsi="Arial" w:cs="Arial"/>
        </w:rPr>
        <w:br/>
      </w:r>
      <w:r w:rsidRPr="00CB7CF1">
        <w:rPr>
          <w:rFonts w:ascii="Arial" w:hAnsi="Arial" w:cs="Arial"/>
        </w:rPr>
        <w:t>są wolne od wad fizycznych i prawnych oraz są dopuszczone do obrotu prawnego na terytorium UE.</w:t>
      </w:r>
    </w:p>
    <w:p w:rsidR="00CB7CF1" w:rsidRPr="00CB7CF1" w:rsidRDefault="00CB7CF1" w:rsidP="00C85872">
      <w:pPr>
        <w:numPr>
          <w:ilvl w:val="0"/>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Wykonawca zobowiązany jest używać jedynie wy</w:t>
      </w:r>
      <w:r w:rsidR="009C139B">
        <w:rPr>
          <w:rFonts w:ascii="Arial" w:hAnsi="Arial" w:cs="Arial"/>
        </w:rPr>
        <w:t xml:space="preserve">roby dopuszczone do stosowania </w:t>
      </w:r>
      <w:r w:rsidRPr="00CB7CF1">
        <w:rPr>
          <w:rFonts w:ascii="Arial" w:hAnsi="Arial" w:cs="Arial"/>
        </w:rPr>
        <w:t xml:space="preserve">w budownictwie na podstawie ustawy z 16 kwietnia 2004 roku </w:t>
      </w:r>
      <w:r w:rsidR="009C139B">
        <w:rPr>
          <w:rFonts w:ascii="Arial" w:hAnsi="Arial" w:cs="Arial"/>
        </w:rPr>
        <w:br/>
      </w:r>
      <w:r w:rsidRPr="00CB7CF1">
        <w:rPr>
          <w:rFonts w:ascii="Arial" w:hAnsi="Arial" w:cs="Arial"/>
        </w:rPr>
        <w:t>o wyrobach budowlanych (Dz. U. Nr 92, poz. , poz. 881 ze zm.).</w:t>
      </w:r>
    </w:p>
    <w:p w:rsidR="00CB7CF1" w:rsidRPr="00CB7CF1" w:rsidRDefault="00CB7CF1" w:rsidP="00C85872">
      <w:pPr>
        <w:numPr>
          <w:ilvl w:val="0"/>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Wykonawca dostarczy wszystkie niezbędne materiały podstawowe i pomocnicze do realizacji przedmiotu umowy.</w:t>
      </w:r>
    </w:p>
    <w:p w:rsidR="00CB7CF1" w:rsidRPr="00CB7CF1" w:rsidRDefault="00CB7CF1" w:rsidP="00C85872">
      <w:pPr>
        <w:numPr>
          <w:ilvl w:val="0"/>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Zakres świadczonych przez Wykonawcę robót jest taki, jak określono go w niniejszej umowie i musi ponadto zawierać wszelkie elem</w:t>
      </w:r>
      <w:r w:rsidR="009C139B">
        <w:rPr>
          <w:rFonts w:ascii="Arial" w:hAnsi="Arial" w:cs="Arial"/>
        </w:rPr>
        <w:t xml:space="preserve">enty, które w sposób oczywisty </w:t>
      </w:r>
      <w:r w:rsidRPr="00CB7CF1">
        <w:rPr>
          <w:rFonts w:ascii="Arial" w:hAnsi="Arial" w:cs="Arial"/>
        </w:rPr>
        <w:t>są potrzebne do tego, aby przedmiot umowy osiągnął wymagane cele, nawet jeżeli elementy takie nie są wyraźnie wyszczególnione w umowie.</w:t>
      </w:r>
    </w:p>
    <w:p w:rsidR="00CB7CF1" w:rsidRPr="0009388A" w:rsidRDefault="00CB7CF1" w:rsidP="00C85872">
      <w:pPr>
        <w:numPr>
          <w:ilvl w:val="0"/>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bCs/>
          <w:szCs w:val="17"/>
        </w:rPr>
        <w:t xml:space="preserve">Wykonawca zobowiązany jest do odpowiedzialności za powstałe w toku własnych prac odpady oraz za właściwy sposób postępowania z nimi, zgodnie z przepisami ustawy z dnia </w:t>
      </w:r>
      <w:r w:rsidR="0009388A" w:rsidRPr="0009388A">
        <w:rPr>
          <w:rFonts w:ascii="Arial" w:hAnsi="Arial" w:cs="Arial"/>
          <w:bCs/>
          <w:szCs w:val="17"/>
        </w:rPr>
        <w:t>14 grudnia 2012 r. o odpadach (Dz.U. z 2013 r. poz 21 ze zm.)</w:t>
      </w:r>
      <w:r w:rsidRPr="00CB7CF1">
        <w:rPr>
          <w:rFonts w:ascii="Arial" w:hAnsi="Arial" w:cs="Arial"/>
          <w:bCs/>
          <w:szCs w:val="17"/>
        </w:rPr>
        <w:t xml:space="preserve"> </w:t>
      </w:r>
      <w:r w:rsidR="009554E3">
        <w:rPr>
          <w:rFonts w:ascii="Arial" w:hAnsi="Arial" w:cs="Arial"/>
          <w:bCs/>
          <w:szCs w:val="17"/>
        </w:rPr>
        <w:br/>
      </w:r>
      <w:r w:rsidRPr="00CB7CF1">
        <w:rPr>
          <w:rFonts w:ascii="Arial" w:hAnsi="Arial" w:cs="Arial"/>
          <w:bCs/>
          <w:szCs w:val="17"/>
        </w:rPr>
        <w:t xml:space="preserve">oraz ustawy z dnia 13 września 1996 r. o utrzymaniu czystości i porządku </w:t>
      </w:r>
      <w:r w:rsidR="009554E3">
        <w:rPr>
          <w:rFonts w:ascii="Arial" w:hAnsi="Arial" w:cs="Arial"/>
          <w:bCs/>
          <w:szCs w:val="17"/>
        </w:rPr>
        <w:br/>
      </w:r>
      <w:r w:rsidRPr="00CB7CF1">
        <w:rPr>
          <w:rFonts w:ascii="Arial" w:hAnsi="Arial" w:cs="Arial"/>
          <w:bCs/>
          <w:szCs w:val="17"/>
        </w:rPr>
        <w:t xml:space="preserve">w gminach </w:t>
      </w:r>
      <w:r w:rsidR="0009388A" w:rsidRPr="0009388A">
        <w:rPr>
          <w:rFonts w:ascii="Arial" w:hAnsi="Arial" w:cs="Arial"/>
          <w:bCs/>
          <w:szCs w:val="17"/>
        </w:rPr>
        <w:t>(Dz.U. z 2013 r. poz. 1593 ze zm.)</w:t>
      </w:r>
      <w:r w:rsidRPr="0009388A">
        <w:rPr>
          <w:rFonts w:ascii="Arial" w:hAnsi="Arial" w:cs="Arial"/>
          <w:bCs/>
          <w:szCs w:val="17"/>
        </w:rPr>
        <w:t>.</w:t>
      </w:r>
    </w:p>
    <w:p w:rsidR="00CB7CF1" w:rsidRPr="00CB7CF1" w:rsidRDefault="00CB7CF1" w:rsidP="00C85872">
      <w:pPr>
        <w:numPr>
          <w:ilvl w:val="0"/>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bCs/>
        </w:rPr>
        <w:t>Wykonawca jest zobowiązany do przestrzegania i stosowania przepisów dotyczących ochrony mienia i osób obowiązujących w siedzibie Zamawiającego Przed wprowadzeniem na teren prac Wykonawca zobowiązany jest do przekazania Zamawiającemu listy pracowników realizujących przedmiot umowy.</w:t>
      </w:r>
    </w:p>
    <w:p w:rsidR="00CB7CF1" w:rsidRPr="00CB7CF1" w:rsidRDefault="00CB7CF1" w:rsidP="00C85872">
      <w:pPr>
        <w:numPr>
          <w:ilvl w:val="0"/>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W zakresie wzajemnego współdziałania przy realizacji przedmiotu zamówienia strony zobowiązują się działać niezwłocznie, przestrzegając obowiązujących przepisów prawa.</w:t>
      </w:r>
    </w:p>
    <w:p w:rsidR="00CB7CF1" w:rsidRPr="00CB7CF1" w:rsidRDefault="00CB7CF1" w:rsidP="00CB7CF1">
      <w:pPr>
        <w:autoSpaceDE w:val="0"/>
        <w:autoSpaceDN w:val="0"/>
        <w:adjustRightInd w:val="0"/>
        <w:spacing w:after="120"/>
        <w:jc w:val="both"/>
        <w:rPr>
          <w:rFonts w:ascii="Arial" w:hAnsi="Arial" w:cs="Arial"/>
        </w:rPr>
      </w:pPr>
    </w:p>
    <w:p w:rsidR="00CB7CF1" w:rsidRPr="00CB7CF1" w:rsidRDefault="00CB7CF1" w:rsidP="00CB7CF1">
      <w:pPr>
        <w:autoSpaceDE w:val="0"/>
        <w:autoSpaceDN w:val="0"/>
        <w:adjustRightInd w:val="0"/>
        <w:spacing w:after="120"/>
        <w:jc w:val="center"/>
        <w:rPr>
          <w:rFonts w:ascii="Arial" w:hAnsi="Arial" w:cs="Arial"/>
          <w:b/>
        </w:rPr>
      </w:pPr>
      <w:r w:rsidRPr="00CB7CF1">
        <w:rPr>
          <w:rFonts w:ascii="Arial" w:hAnsi="Arial" w:cs="Arial"/>
          <w:b/>
        </w:rPr>
        <w:t>§ 3</w:t>
      </w:r>
    </w:p>
    <w:p w:rsidR="00CB7CF1" w:rsidRPr="00CB7CF1" w:rsidRDefault="00CB7CF1" w:rsidP="00C85872">
      <w:pPr>
        <w:numPr>
          <w:ilvl w:val="6"/>
          <w:numId w:val="31"/>
        </w:numPr>
        <w:suppressAutoHyphens/>
        <w:autoSpaceDE w:val="0"/>
        <w:autoSpaceDN w:val="0"/>
        <w:adjustRightInd w:val="0"/>
        <w:spacing w:after="120" w:line="276" w:lineRule="auto"/>
        <w:jc w:val="both"/>
        <w:rPr>
          <w:rFonts w:ascii="Arial" w:hAnsi="Arial" w:cs="Arial"/>
        </w:rPr>
      </w:pPr>
      <w:r w:rsidRPr="00CB7CF1">
        <w:rPr>
          <w:rFonts w:ascii="Arial" w:hAnsi="Arial" w:cs="Arial"/>
        </w:rPr>
        <w:t xml:space="preserve">Przedmiot umowy zostanie zrealizowany w terminie nie później niż </w:t>
      </w:r>
      <w:r w:rsidRPr="005317DE">
        <w:rPr>
          <w:rFonts w:ascii="Arial" w:hAnsi="Arial" w:cs="Arial"/>
        </w:rPr>
        <w:t>10 tygodni</w:t>
      </w:r>
      <w:r w:rsidRPr="00CB7CF1">
        <w:rPr>
          <w:rFonts w:ascii="Arial" w:hAnsi="Arial" w:cs="Arial"/>
        </w:rPr>
        <w:t xml:space="preserve"> </w:t>
      </w:r>
      <w:r w:rsidRPr="00CB7CF1">
        <w:rPr>
          <w:rFonts w:ascii="Arial" w:hAnsi="Arial" w:cs="Arial"/>
        </w:rPr>
        <w:br/>
        <w:t>od dnia podpisania niniejszej umowy, tj. do dnia ……………. 201</w:t>
      </w:r>
      <w:r w:rsidR="005317DE">
        <w:rPr>
          <w:rFonts w:ascii="Arial" w:hAnsi="Arial" w:cs="Arial"/>
        </w:rPr>
        <w:t>4</w:t>
      </w:r>
      <w:r w:rsidRPr="00CB7CF1">
        <w:rPr>
          <w:rFonts w:ascii="Arial" w:hAnsi="Arial" w:cs="Arial"/>
        </w:rPr>
        <w:t xml:space="preserve"> r.</w:t>
      </w:r>
    </w:p>
    <w:p w:rsidR="00CB7CF1" w:rsidRPr="00CB7CF1" w:rsidRDefault="00CB7CF1" w:rsidP="00C85872">
      <w:pPr>
        <w:numPr>
          <w:ilvl w:val="6"/>
          <w:numId w:val="31"/>
        </w:numPr>
        <w:suppressAutoHyphens/>
        <w:autoSpaceDE w:val="0"/>
        <w:autoSpaceDN w:val="0"/>
        <w:adjustRightInd w:val="0"/>
        <w:spacing w:after="200" w:line="276" w:lineRule="auto"/>
        <w:jc w:val="both"/>
        <w:rPr>
          <w:rFonts w:ascii="Arial" w:eastAsia="Calibri" w:hAnsi="Arial" w:cs="Arial"/>
          <w:sz w:val="22"/>
          <w:szCs w:val="22"/>
        </w:rPr>
      </w:pPr>
      <w:r w:rsidRPr="00CB7CF1">
        <w:rPr>
          <w:rFonts w:ascii="Arial" w:hAnsi="Arial" w:cs="Arial"/>
        </w:rPr>
        <w:t>Teren prac zostanie przekazany Wykonawcy w terminie 3 dni od dnia podpisania umowy.</w:t>
      </w:r>
      <w:r w:rsidRPr="00CB7CF1">
        <w:rPr>
          <w:rFonts w:ascii="Arial" w:eastAsia="Calibri" w:hAnsi="Arial" w:cs="Arial"/>
          <w:sz w:val="22"/>
          <w:szCs w:val="22"/>
        </w:rPr>
        <w:t xml:space="preserve"> O </w:t>
      </w:r>
      <w:r w:rsidRPr="00CB7CF1">
        <w:rPr>
          <w:rFonts w:ascii="Arial" w:eastAsia="Calibri" w:hAnsi="Arial" w:cs="Arial"/>
        </w:rPr>
        <w:t xml:space="preserve">planowanym terminem przekazania terenu prac, Zamawiający poinformuje Wykonawcę faksem lub e-mailem. </w:t>
      </w:r>
    </w:p>
    <w:p w:rsidR="00CB7CF1" w:rsidRPr="00CB7CF1" w:rsidRDefault="00CB7CF1" w:rsidP="00C85872">
      <w:pPr>
        <w:numPr>
          <w:ilvl w:val="6"/>
          <w:numId w:val="31"/>
        </w:numPr>
        <w:suppressAutoHyphens/>
        <w:autoSpaceDE w:val="0"/>
        <w:autoSpaceDN w:val="0"/>
        <w:adjustRightInd w:val="0"/>
        <w:spacing w:after="200" w:line="276" w:lineRule="auto"/>
        <w:jc w:val="both"/>
        <w:rPr>
          <w:rFonts w:ascii="Arial" w:eastAsia="Calibri" w:hAnsi="Arial" w:cs="Arial"/>
          <w:sz w:val="22"/>
          <w:szCs w:val="22"/>
        </w:rPr>
      </w:pPr>
      <w:r w:rsidRPr="00CB7CF1">
        <w:rPr>
          <w:rFonts w:ascii="Arial" w:eastAsia="Calibri" w:hAnsi="Arial" w:cs="Arial"/>
        </w:rPr>
        <w:t>Przekazanie terenu prac zostanie stwierdzone w protokole.</w:t>
      </w:r>
    </w:p>
    <w:p w:rsidR="00CB7CF1" w:rsidRPr="00CB7CF1" w:rsidRDefault="00CB7CF1" w:rsidP="00C85872">
      <w:pPr>
        <w:numPr>
          <w:ilvl w:val="6"/>
          <w:numId w:val="31"/>
        </w:numPr>
        <w:suppressAutoHyphens/>
        <w:autoSpaceDE w:val="0"/>
        <w:autoSpaceDN w:val="0"/>
        <w:adjustRightInd w:val="0"/>
        <w:spacing w:after="120" w:line="276" w:lineRule="auto"/>
        <w:jc w:val="both"/>
        <w:rPr>
          <w:rFonts w:ascii="Arial" w:hAnsi="Arial" w:cs="Arial"/>
        </w:rPr>
      </w:pPr>
      <w:r w:rsidRPr="00CB7CF1">
        <w:rPr>
          <w:rFonts w:ascii="Arial" w:hAnsi="Arial" w:cs="Arial"/>
        </w:rPr>
        <w:t xml:space="preserve">Za dzień zakończenia wykonania przedmiotu umowy strony ustalają dzień pisemnego zgłoszenia przez Wykonawcę gotowości do odbioru, potwierdzony </w:t>
      </w:r>
      <w:r w:rsidR="009554E3">
        <w:rPr>
          <w:rFonts w:ascii="Arial" w:hAnsi="Arial" w:cs="Arial"/>
        </w:rPr>
        <w:br/>
      </w:r>
      <w:r w:rsidRPr="00CB7CF1">
        <w:rPr>
          <w:rFonts w:ascii="Arial" w:hAnsi="Arial" w:cs="Arial"/>
        </w:rPr>
        <w:t>w protokole odbioru.</w:t>
      </w:r>
    </w:p>
    <w:p w:rsidR="00CB7CF1" w:rsidRPr="00CB7CF1" w:rsidRDefault="00CB7CF1" w:rsidP="00C85872">
      <w:pPr>
        <w:numPr>
          <w:ilvl w:val="6"/>
          <w:numId w:val="31"/>
        </w:numPr>
        <w:suppressAutoHyphens/>
        <w:autoSpaceDE w:val="0"/>
        <w:autoSpaceDN w:val="0"/>
        <w:adjustRightInd w:val="0"/>
        <w:spacing w:after="120" w:line="276" w:lineRule="auto"/>
        <w:jc w:val="both"/>
        <w:rPr>
          <w:rFonts w:ascii="Arial" w:hAnsi="Arial" w:cs="Arial"/>
        </w:rPr>
      </w:pPr>
      <w:r w:rsidRPr="00CB7CF1">
        <w:rPr>
          <w:rFonts w:ascii="Arial" w:hAnsi="Arial" w:cs="Arial"/>
        </w:rPr>
        <w:t>Termin realizacji umowy może ulec przesunięciu w nw. przypadkach:</w:t>
      </w:r>
    </w:p>
    <w:p w:rsidR="00CB7CF1" w:rsidRPr="00CB7CF1" w:rsidRDefault="00CB7CF1" w:rsidP="00CB7CF1">
      <w:pPr>
        <w:autoSpaceDE w:val="0"/>
        <w:autoSpaceDN w:val="0"/>
        <w:adjustRightInd w:val="0"/>
        <w:spacing w:after="120"/>
        <w:ind w:left="709" w:hanging="283"/>
        <w:jc w:val="both"/>
        <w:rPr>
          <w:rFonts w:ascii="Arial" w:hAnsi="Arial" w:cs="Arial"/>
        </w:rPr>
      </w:pPr>
      <w:r w:rsidRPr="00CB7CF1">
        <w:rPr>
          <w:rFonts w:ascii="Arial" w:hAnsi="Arial" w:cs="Arial"/>
        </w:rPr>
        <w:t>a)</w:t>
      </w:r>
      <w:r w:rsidRPr="00CB7CF1">
        <w:rPr>
          <w:rFonts w:ascii="Arial" w:hAnsi="Arial" w:cs="Arial"/>
        </w:rPr>
        <w:tab/>
        <w:t xml:space="preserve">z powodu wystąpienia dodatkowych robót budowlanych, a niemożliwych </w:t>
      </w:r>
      <w:r w:rsidR="009C139B">
        <w:rPr>
          <w:rFonts w:ascii="Arial" w:hAnsi="Arial" w:cs="Arial"/>
        </w:rPr>
        <w:br/>
      </w:r>
      <w:r w:rsidRPr="00CB7CF1">
        <w:rPr>
          <w:rFonts w:ascii="Arial" w:hAnsi="Arial" w:cs="Arial"/>
        </w:rPr>
        <w:t>do przewidzenia przed zawarciem umowy,</w:t>
      </w:r>
    </w:p>
    <w:p w:rsidR="00CB7CF1" w:rsidRPr="00CB7CF1" w:rsidRDefault="00CB7CF1" w:rsidP="00CB7CF1">
      <w:pPr>
        <w:autoSpaceDE w:val="0"/>
        <w:autoSpaceDN w:val="0"/>
        <w:adjustRightInd w:val="0"/>
        <w:spacing w:after="120"/>
        <w:ind w:left="709" w:hanging="283"/>
        <w:jc w:val="both"/>
        <w:rPr>
          <w:rFonts w:ascii="Arial" w:hAnsi="Arial" w:cs="Arial"/>
        </w:rPr>
      </w:pPr>
      <w:r w:rsidRPr="00CB7CF1">
        <w:rPr>
          <w:rFonts w:ascii="Arial" w:hAnsi="Arial" w:cs="Arial"/>
        </w:rPr>
        <w:t>b)</w:t>
      </w:r>
      <w:r w:rsidRPr="00CB7CF1">
        <w:rPr>
          <w:rFonts w:ascii="Arial" w:hAnsi="Arial" w:cs="Arial"/>
        </w:rPr>
        <w:tab/>
        <w:t xml:space="preserve">z powodu okoliczności siły wyższej, np. wystąpienia zdarzenia losowego wywołanego przez czynniki zewnętrzne, którego nie można było przewidzieć, </w:t>
      </w:r>
      <w:r w:rsidR="009C139B">
        <w:rPr>
          <w:rFonts w:ascii="Arial" w:hAnsi="Arial" w:cs="Arial"/>
        </w:rPr>
        <w:br/>
      </w:r>
      <w:r w:rsidRPr="00CB7CF1">
        <w:rPr>
          <w:rFonts w:ascii="Arial" w:hAnsi="Arial" w:cs="Arial"/>
        </w:rPr>
        <w:t>w szczególności zagrażającego bezpośrednio życiu lub zdrowiu ludzi lub grożącego powstaniem szkody o znacznych rozmiarach,</w:t>
      </w:r>
    </w:p>
    <w:p w:rsidR="00CB7CF1" w:rsidRPr="00CB7CF1" w:rsidRDefault="00CB7CF1" w:rsidP="00CB7CF1">
      <w:pPr>
        <w:autoSpaceDE w:val="0"/>
        <w:autoSpaceDN w:val="0"/>
        <w:adjustRightInd w:val="0"/>
        <w:spacing w:after="120"/>
        <w:ind w:left="709" w:hanging="283"/>
        <w:jc w:val="both"/>
        <w:rPr>
          <w:rFonts w:ascii="Arial" w:hAnsi="Arial" w:cs="Arial"/>
        </w:rPr>
      </w:pPr>
      <w:r w:rsidRPr="00CB7CF1">
        <w:rPr>
          <w:rFonts w:ascii="Arial" w:hAnsi="Arial" w:cs="Arial"/>
        </w:rPr>
        <w:t>c)</w:t>
      </w:r>
      <w:r w:rsidRPr="00CB7CF1">
        <w:rPr>
          <w:rFonts w:ascii="Arial" w:hAnsi="Arial" w:cs="Arial"/>
        </w:rPr>
        <w:tab/>
        <w:t xml:space="preserve">z powodu działań osób trzecich uniemożliwiających wykonywanie robót budowlanych, które to działania nie są konsekwencją winy którejkolwiek </w:t>
      </w:r>
      <w:r w:rsidRPr="00CB7CF1">
        <w:rPr>
          <w:rFonts w:ascii="Arial" w:hAnsi="Arial" w:cs="Arial"/>
        </w:rPr>
        <w:br/>
        <w:t>ze stron.</w:t>
      </w:r>
      <w:r w:rsidR="0009388A">
        <w:rPr>
          <w:rFonts w:ascii="Arial" w:hAnsi="Arial" w:cs="Arial"/>
        </w:rPr>
        <w:t xml:space="preserve"> </w:t>
      </w:r>
    </w:p>
    <w:p w:rsidR="00CB7CF1" w:rsidRPr="00CB7CF1" w:rsidRDefault="00CB7CF1" w:rsidP="00C85872">
      <w:pPr>
        <w:numPr>
          <w:ilvl w:val="6"/>
          <w:numId w:val="31"/>
        </w:numPr>
        <w:suppressAutoHyphens/>
        <w:autoSpaceDE w:val="0"/>
        <w:autoSpaceDN w:val="0"/>
        <w:adjustRightInd w:val="0"/>
        <w:spacing w:after="120" w:line="276" w:lineRule="auto"/>
        <w:jc w:val="both"/>
        <w:rPr>
          <w:rFonts w:ascii="Arial" w:hAnsi="Arial" w:cs="Arial"/>
        </w:rPr>
      </w:pPr>
      <w:r w:rsidRPr="00CB7CF1">
        <w:rPr>
          <w:rFonts w:ascii="Arial" w:hAnsi="Arial" w:cs="Arial"/>
        </w:rPr>
        <w:t xml:space="preserve">Wykonawca zobowiązany jest pisemnie poinformować </w:t>
      </w:r>
      <w:r w:rsidRPr="00CB7CF1">
        <w:rPr>
          <w:rFonts w:ascii="Arial" w:hAnsi="Arial" w:cs="Arial"/>
          <w:bCs/>
        </w:rPr>
        <w:t>Zamawiającego o wszelkich okolicznościach i problemach mogących wpłynąć na jakość lub termin realizacji przedmiotu umowy.</w:t>
      </w:r>
    </w:p>
    <w:p w:rsidR="00CB7CF1" w:rsidRPr="00CB7CF1" w:rsidRDefault="00CB7CF1" w:rsidP="00C85872">
      <w:pPr>
        <w:numPr>
          <w:ilvl w:val="6"/>
          <w:numId w:val="31"/>
        </w:numPr>
        <w:suppressAutoHyphens/>
        <w:autoSpaceDE w:val="0"/>
        <w:autoSpaceDN w:val="0"/>
        <w:adjustRightInd w:val="0"/>
        <w:spacing w:after="120" w:line="276" w:lineRule="auto"/>
        <w:jc w:val="both"/>
        <w:rPr>
          <w:rFonts w:ascii="Arial" w:hAnsi="Arial" w:cs="Arial"/>
        </w:rPr>
      </w:pPr>
      <w:r w:rsidRPr="00CB7CF1">
        <w:rPr>
          <w:rFonts w:ascii="Arial" w:hAnsi="Arial" w:cs="Arial"/>
        </w:rPr>
        <w:t>Miejscem realizacji przedmiotu umowy jest siedziba Instytutu Geofizyki Polskiej Akademii Nauk w Warszawie przy ul. Księcia Janusza 64.</w:t>
      </w:r>
    </w:p>
    <w:p w:rsidR="00CB7CF1" w:rsidRPr="00CB7CF1" w:rsidRDefault="00CB7CF1" w:rsidP="00C85872">
      <w:pPr>
        <w:numPr>
          <w:ilvl w:val="6"/>
          <w:numId w:val="31"/>
        </w:numPr>
        <w:suppressAutoHyphens/>
        <w:autoSpaceDE w:val="0"/>
        <w:autoSpaceDN w:val="0"/>
        <w:adjustRightInd w:val="0"/>
        <w:spacing w:after="120" w:line="276" w:lineRule="auto"/>
        <w:jc w:val="both"/>
        <w:rPr>
          <w:rFonts w:ascii="Arial" w:hAnsi="Arial" w:cs="Arial"/>
        </w:rPr>
      </w:pPr>
      <w:r w:rsidRPr="00CB7CF1">
        <w:rPr>
          <w:rFonts w:ascii="Arial" w:hAnsi="Arial" w:cs="Arial"/>
        </w:rPr>
        <w:t>Przy realizacji umowy Wykonawca zobowiązany jest przestrzegać obowiązujących przepisów prawa, a przedmiot umowy wykonać zgodnie z aktualnym poziomem wiedzy technicznej i należytą starannością.</w:t>
      </w:r>
    </w:p>
    <w:p w:rsidR="00CB7CF1" w:rsidRPr="00CB7CF1" w:rsidRDefault="00CB7CF1" w:rsidP="00C85872">
      <w:pPr>
        <w:numPr>
          <w:ilvl w:val="6"/>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Wykonawca ponosi odpowiedzialność za wszelkie szkody wyrządzone w mieniu Zamawiającego.</w:t>
      </w:r>
    </w:p>
    <w:p w:rsidR="00CB7CF1" w:rsidRPr="00CB7CF1" w:rsidRDefault="00CB7CF1" w:rsidP="00C85872">
      <w:pPr>
        <w:numPr>
          <w:ilvl w:val="6"/>
          <w:numId w:val="31"/>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Wykonawca zobowiązany jest do wykonywania wszelkich czynności niezbędnych dla realizacji robót w taki sposób, aby w granicach wynikających z konieczności wypełnienia zobowiązań wobec Zamawiającego nie zakłócać bardziej niż to jest konieczne funkcjonowania Instytutu.</w:t>
      </w:r>
    </w:p>
    <w:p w:rsidR="00CB7CF1" w:rsidRPr="00CB7CF1" w:rsidRDefault="00CB7CF1" w:rsidP="00CB7CF1">
      <w:pPr>
        <w:autoSpaceDE w:val="0"/>
        <w:autoSpaceDN w:val="0"/>
        <w:adjustRightInd w:val="0"/>
        <w:spacing w:after="120"/>
        <w:jc w:val="center"/>
        <w:rPr>
          <w:rFonts w:ascii="Arial" w:hAnsi="Arial" w:cs="Arial"/>
        </w:rPr>
      </w:pPr>
    </w:p>
    <w:p w:rsidR="00CB7CF1" w:rsidRPr="00CB7CF1" w:rsidRDefault="00CB7CF1" w:rsidP="00CB7CF1">
      <w:pPr>
        <w:autoSpaceDE w:val="0"/>
        <w:autoSpaceDN w:val="0"/>
        <w:adjustRightInd w:val="0"/>
        <w:spacing w:after="120"/>
        <w:jc w:val="center"/>
        <w:rPr>
          <w:rFonts w:ascii="Arial" w:hAnsi="Arial" w:cs="Arial"/>
          <w:b/>
        </w:rPr>
      </w:pPr>
      <w:r w:rsidRPr="00CB7CF1">
        <w:rPr>
          <w:rFonts w:ascii="Arial" w:hAnsi="Arial" w:cs="Arial"/>
          <w:b/>
        </w:rPr>
        <w:t>§4</w:t>
      </w:r>
    </w:p>
    <w:p w:rsidR="00CB7CF1" w:rsidRPr="00CB7CF1" w:rsidRDefault="00CB7CF1" w:rsidP="00C85872">
      <w:pPr>
        <w:numPr>
          <w:ilvl w:val="0"/>
          <w:numId w:val="34"/>
        </w:numPr>
        <w:suppressAutoHyphens/>
        <w:autoSpaceDE w:val="0"/>
        <w:autoSpaceDN w:val="0"/>
        <w:adjustRightInd w:val="0"/>
        <w:spacing w:after="120" w:line="276" w:lineRule="auto"/>
        <w:jc w:val="both"/>
        <w:rPr>
          <w:rFonts w:ascii="Arial" w:hAnsi="Arial" w:cs="Arial"/>
        </w:rPr>
      </w:pPr>
      <w:r w:rsidRPr="00CB7CF1">
        <w:rPr>
          <w:rFonts w:ascii="Arial" w:hAnsi="Arial" w:cs="Arial"/>
        </w:rPr>
        <w:t>Wykonawca ponosi pełną odpowiedzialność za teren prac od chwili jego przejęcia do protokolarnego odbioru wykonanego zadania, zgodnie z art. 652 Kodeksu cywilnego.</w:t>
      </w:r>
    </w:p>
    <w:p w:rsidR="00CB7CF1" w:rsidRPr="00C028EB" w:rsidRDefault="00CB7CF1" w:rsidP="00C85872">
      <w:pPr>
        <w:numPr>
          <w:ilvl w:val="0"/>
          <w:numId w:val="34"/>
        </w:numPr>
        <w:suppressAutoHyphens/>
        <w:autoSpaceDE w:val="0"/>
        <w:autoSpaceDN w:val="0"/>
        <w:adjustRightInd w:val="0"/>
        <w:spacing w:after="120" w:line="276" w:lineRule="auto"/>
        <w:jc w:val="both"/>
        <w:rPr>
          <w:rFonts w:ascii="Arial" w:hAnsi="Arial" w:cs="Arial"/>
        </w:rPr>
      </w:pPr>
      <w:r w:rsidRPr="00C028EB">
        <w:rPr>
          <w:rFonts w:ascii="Arial" w:hAnsi="Arial" w:cs="Arial"/>
        </w:rPr>
        <w:t>W ramach realizacji umowy, Wykonawca musi:</w:t>
      </w:r>
    </w:p>
    <w:p w:rsidR="00CB7CF1" w:rsidRDefault="00CB7CF1" w:rsidP="00C053B3">
      <w:pPr>
        <w:pStyle w:val="Akapitzlist"/>
        <w:numPr>
          <w:ilvl w:val="0"/>
          <w:numId w:val="55"/>
        </w:numPr>
        <w:tabs>
          <w:tab w:val="num" w:pos="709"/>
        </w:tabs>
        <w:suppressAutoHyphens/>
        <w:autoSpaceDE w:val="0"/>
        <w:autoSpaceDN w:val="0"/>
        <w:adjustRightInd w:val="0"/>
        <w:spacing w:after="120"/>
        <w:jc w:val="both"/>
        <w:rPr>
          <w:rFonts w:ascii="Arial" w:hAnsi="Arial" w:cs="Arial"/>
        </w:rPr>
      </w:pPr>
      <w:r w:rsidRPr="00C053B3">
        <w:rPr>
          <w:rFonts w:ascii="Arial" w:hAnsi="Arial" w:cs="Arial"/>
        </w:rPr>
        <w:t>skierować do kierowania robotami osobę posiadającą uprawnienia budowlane do kierowania robotami w specjalności konstrukcyjn</w:t>
      </w:r>
      <w:r w:rsidR="009C139B" w:rsidRPr="00C053B3">
        <w:rPr>
          <w:rFonts w:ascii="Arial" w:hAnsi="Arial" w:cs="Arial"/>
        </w:rPr>
        <w:t xml:space="preserve">o – budowlanej, </w:t>
      </w:r>
      <w:r w:rsidR="009C139B" w:rsidRPr="00C053B3">
        <w:rPr>
          <w:rFonts w:ascii="Arial" w:hAnsi="Arial" w:cs="Arial"/>
        </w:rPr>
        <w:br/>
        <w:t xml:space="preserve">tj. Panią/Pana </w:t>
      </w:r>
      <w:r w:rsidRPr="00C053B3">
        <w:rPr>
          <w:rFonts w:ascii="Arial" w:hAnsi="Arial" w:cs="Arial"/>
        </w:rPr>
        <w:t>– ………...; Zmiana kierownika robót musi być uzasadniona przez Wykonawcę na piśmie i wymaga pisemnego zaakceptowania przez Zamawiającego;</w:t>
      </w:r>
      <w:r w:rsidR="0009388A" w:rsidRPr="00C053B3">
        <w:rPr>
          <w:rFonts w:ascii="Arial" w:hAnsi="Arial" w:cs="Arial"/>
        </w:rPr>
        <w:t xml:space="preserve"> </w:t>
      </w:r>
    </w:p>
    <w:p w:rsidR="00CB7CF1" w:rsidRDefault="00CB7CF1" w:rsidP="00C053B3">
      <w:pPr>
        <w:pStyle w:val="Akapitzlist"/>
        <w:numPr>
          <w:ilvl w:val="0"/>
          <w:numId w:val="55"/>
        </w:numPr>
        <w:tabs>
          <w:tab w:val="num" w:pos="709"/>
        </w:tabs>
        <w:suppressAutoHyphens/>
        <w:autoSpaceDE w:val="0"/>
        <w:autoSpaceDN w:val="0"/>
        <w:adjustRightInd w:val="0"/>
        <w:spacing w:after="120"/>
        <w:jc w:val="both"/>
        <w:rPr>
          <w:rFonts w:ascii="Arial" w:hAnsi="Arial" w:cs="Arial"/>
        </w:rPr>
      </w:pPr>
      <w:r w:rsidRPr="00C053B3">
        <w:rPr>
          <w:rFonts w:ascii="Arial" w:hAnsi="Arial" w:cs="Arial"/>
        </w:rPr>
        <w:t>skierować do realizacji zadania wykwalifikowany personel, który zapewni prawidłową realizację przedmiotu umowy;</w:t>
      </w:r>
    </w:p>
    <w:p w:rsidR="00E64760" w:rsidRDefault="00E64760" w:rsidP="00E64760">
      <w:pPr>
        <w:tabs>
          <w:tab w:val="num" w:pos="709"/>
        </w:tabs>
        <w:suppressAutoHyphens/>
        <w:autoSpaceDE w:val="0"/>
        <w:autoSpaceDN w:val="0"/>
        <w:adjustRightInd w:val="0"/>
        <w:spacing w:after="120"/>
        <w:jc w:val="both"/>
        <w:rPr>
          <w:rFonts w:ascii="Arial" w:hAnsi="Arial" w:cs="Arial"/>
        </w:rPr>
      </w:pPr>
    </w:p>
    <w:p w:rsidR="00E64760" w:rsidRPr="00E64760" w:rsidRDefault="00E64760" w:rsidP="00E64760">
      <w:pPr>
        <w:tabs>
          <w:tab w:val="num" w:pos="709"/>
        </w:tabs>
        <w:suppressAutoHyphens/>
        <w:autoSpaceDE w:val="0"/>
        <w:autoSpaceDN w:val="0"/>
        <w:adjustRightInd w:val="0"/>
        <w:spacing w:after="120"/>
        <w:jc w:val="both"/>
        <w:rPr>
          <w:rFonts w:ascii="Arial" w:hAnsi="Arial" w:cs="Arial"/>
        </w:rPr>
      </w:pPr>
    </w:p>
    <w:p w:rsidR="00CB7CF1" w:rsidRDefault="00CB7CF1" w:rsidP="00C053B3">
      <w:pPr>
        <w:pStyle w:val="Akapitzlist"/>
        <w:numPr>
          <w:ilvl w:val="0"/>
          <w:numId w:val="55"/>
        </w:numPr>
        <w:tabs>
          <w:tab w:val="num" w:pos="709"/>
        </w:tabs>
        <w:suppressAutoHyphens/>
        <w:autoSpaceDE w:val="0"/>
        <w:autoSpaceDN w:val="0"/>
        <w:adjustRightInd w:val="0"/>
        <w:spacing w:after="120"/>
        <w:jc w:val="both"/>
        <w:rPr>
          <w:rFonts w:ascii="Arial" w:hAnsi="Arial" w:cs="Arial"/>
        </w:rPr>
      </w:pPr>
      <w:r w:rsidRPr="00C053B3">
        <w:rPr>
          <w:rFonts w:ascii="Arial" w:hAnsi="Arial" w:cs="Arial"/>
        </w:rPr>
        <w:t xml:space="preserve">skierować do realizacji zamówienia osoby, które będą posiadały przeszkolenia </w:t>
      </w:r>
      <w:r w:rsidRPr="00C053B3">
        <w:rPr>
          <w:rFonts w:ascii="Arial" w:hAnsi="Arial" w:cs="Arial"/>
        </w:rPr>
        <w:br/>
        <w:t>i uprawnienia wymagane przepisami prawa (w szczególności przepisami</w:t>
      </w:r>
      <w:r w:rsidR="00E80F8F" w:rsidRPr="00C053B3">
        <w:rPr>
          <w:rFonts w:ascii="Arial" w:hAnsi="Arial" w:cs="Arial"/>
        </w:rPr>
        <w:t xml:space="preserve"> BHP), </w:t>
      </w:r>
      <w:r w:rsidRPr="00C053B3">
        <w:rPr>
          <w:rFonts w:ascii="Arial" w:hAnsi="Arial" w:cs="Arial"/>
        </w:rPr>
        <w:t>a także zapewnić im odpowiednie wyposażenie np. ubrania ochronne oraz podstawowe narzędzia;</w:t>
      </w:r>
    </w:p>
    <w:p w:rsidR="00CB7CF1" w:rsidRDefault="00CB7CF1" w:rsidP="00C053B3">
      <w:pPr>
        <w:pStyle w:val="Akapitzlist"/>
        <w:numPr>
          <w:ilvl w:val="0"/>
          <w:numId w:val="55"/>
        </w:numPr>
        <w:tabs>
          <w:tab w:val="num" w:pos="709"/>
        </w:tabs>
        <w:suppressAutoHyphens/>
        <w:autoSpaceDE w:val="0"/>
        <w:autoSpaceDN w:val="0"/>
        <w:adjustRightInd w:val="0"/>
        <w:spacing w:after="120"/>
        <w:jc w:val="both"/>
        <w:rPr>
          <w:rFonts w:ascii="Arial" w:hAnsi="Arial" w:cs="Arial"/>
        </w:rPr>
      </w:pPr>
      <w:r w:rsidRPr="00C053B3">
        <w:rPr>
          <w:rFonts w:ascii="Arial" w:hAnsi="Arial" w:cs="Arial"/>
        </w:rPr>
        <w:t>utrzymywać ład i porządek na terenie prac oraz zapewnić bezpieczne przejście pracowników Instytutu i osób postronnych udających się do pomieszczeń biurowych i innych znajdujących się w budynku;</w:t>
      </w:r>
    </w:p>
    <w:p w:rsidR="00CB7CF1" w:rsidRPr="00C053B3" w:rsidRDefault="00CB7CF1" w:rsidP="00C053B3">
      <w:pPr>
        <w:pStyle w:val="Akapitzlist"/>
        <w:numPr>
          <w:ilvl w:val="0"/>
          <w:numId w:val="55"/>
        </w:numPr>
        <w:tabs>
          <w:tab w:val="num" w:pos="709"/>
        </w:tabs>
        <w:suppressAutoHyphens/>
        <w:autoSpaceDE w:val="0"/>
        <w:autoSpaceDN w:val="0"/>
        <w:adjustRightInd w:val="0"/>
        <w:spacing w:after="120"/>
        <w:jc w:val="both"/>
        <w:rPr>
          <w:rFonts w:ascii="Arial" w:hAnsi="Arial" w:cs="Arial"/>
        </w:rPr>
      </w:pPr>
      <w:r w:rsidRPr="00C053B3">
        <w:rPr>
          <w:rFonts w:ascii="Arial" w:hAnsi="Arial" w:cs="Arial"/>
        </w:rPr>
        <w:t>po zakończeniu prowadzonych robót pozostawić porządek.</w:t>
      </w:r>
    </w:p>
    <w:p w:rsidR="00CB7CF1" w:rsidRPr="00CB7CF1" w:rsidRDefault="00CB7CF1" w:rsidP="00C053B3">
      <w:pPr>
        <w:numPr>
          <w:ilvl w:val="0"/>
          <w:numId w:val="34"/>
        </w:numPr>
        <w:suppressAutoHyphens/>
        <w:autoSpaceDE w:val="0"/>
        <w:autoSpaceDN w:val="0"/>
        <w:adjustRightInd w:val="0"/>
        <w:spacing w:after="120" w:line="276" w:lineRule="auto"/>
        <w:jc w:val="both"/>
        <w:rPr>
          <w:rFonts w:ascii="Arial" w:hAnsi="Arial" w:cs="Arial"/>
        </w:rPr>
      </w:pPr>
      <w:r w:rsidRPr="00CB7CF1">
        <w:rPr>
          <w:rFonts w:ascii="Arial" w:hAnsi="Arial" w:cs="Arial"/>
        </w:rPr>
        <w:t>Wykonawca zobowiązany jest umożliwić Zamawiającemu, w każdym czasie, przeprowadzenia kontroli terenu prac, realizowanego przedmiotu umowy, stosowanych w ich toku wyrobów oraz wszelkich okoliczności bezpośredniej realizacji przedmiotu zamówienia.</w:t>
      </w:r>
    </w:p>
    <w:p w:rsidR="00CB7CF1" w:rsidRPr="00CB7CF1" w:rsidRDefault="00CB7CF1" w:rsidP="00C053B3">
      <w:pPr>
        <w:numPr>
          <w:ilvl w:val="0"/>
          <w:numId w:val="34"/>
        </w:numPr>
        <w:suppressAutoHyphens/>
        <w:autoSpaceDE w:val="0"/>
        <w:autoSpaceDN w:val="0"/>
        <w:adjustRightInd w:val="0"/>
        <w:spacing w:after="120" w:line="276" w:lineRule="auto"/>
        <w:jc w:val="both"/>
        <w:rPr>
          <w:rFonts w:ascii="Arial" w:hAnsi="Arial" w:cs="Arial"/>
        </w:rPr>
      </w:pPr>
      <w:r w:rsidRPr="00CB7CF1">
        <w:rPr>
          <w:rFonts w:ascii="Arial" w:hAnsi="Arial" w:cs="Arial"/>
        </w:rPr>
        <w:t>Wykonawca zobowiązany jest dostarczyć w dniu odbioru końcowego przedmiotu umowy komplet dokumentów dotyczących jakości (np. certyfikaty, atesty) użytych materiałów i urządzeń.</w:t>
      </w:r>
    </w:p>
    <w:p w:rsidR="00CB7CF1" w:rsidRPr="00CB7CF1" w:rsidRDefault="00CB7CF1" w:rsidP="00CB7CF1">
      <w:pPr>
        <w:autoSpaceDE w:val="0"/>
        <w:autoSpaceDN w:val="0"/>
        <w:adjustRightInd w:val="0"/>
        <w:spacing w:after="120"/>
        <w:ind w:left="360"/>
        <w:jc w:val="both"/>
        <w:rPr>
          <w:rFonts w:ascii="Arial" w:hAnsi="Arial" w:cs="Arial"/>
        </w:rPr>
      </w:pPr>
    </w:p>
    <w:p w:rsidR="00CB7CF1" w:rsidRDefault="00CB7CF1" w:rsidP="00CB7CF1">
      <w:pPr>
        <w:autoSpaceDE w:val="0"/>
        <w:autoSpaceDN w:val="0"/>
        <w:adjustRightInd w:val="0"/>
        <w:spacing w:after="120"/>
        <w:ind w:left="360"/>
        <w:jc w:val="center"/>
        <w:rPr>
          <w:rFonts w:ascii="Arial" w:hAnsi="Arial" w:cs="Arial"/>
          <w:b/>
        </w:rPr>
      </w:pPr>
      <w:r w:rsidRPr="00CB7CF1">
        <w:rPr>
          <w:rFonts w:ascii="Arial" w:hAnsi="Arial" w:cs="Arial"/>
          <w:b/>
        </w:rPr>
        <w:t>§5</w:t>
      </w:r>
    </w:p>
    <w:p w:rsidR="00CB7CF1" w:rsidRPr="00CB7CF1" w:rsidRDefault="00CB7CF1" w:rsidP="00C85872">
      <w:pPr>
        <w:numPr>
          <w:ilvl w:val="0"/>
          <w:numId w:val="35"/>
        </w:numPr>
        <w:suppressAutoHyphens/>
        <w:autoSpaceDE w:val="0"/>
        <w:autoSpaceDN w:val="0"/>
        <w:adjustRightInd w:val="0"/>
        <w:spacing w:after="120" w:line="276" w:lineRule="auto"/>
        <w:jc w:val="both"/>
        <w:rPr>
          <w:rFonts w:ascii="Arial" w:hAnsi="Arial" w:cs="Arial"/>
        </w:rPr>
      </w:pPr>
      <w:r w:rsidRPr="00CB7CF1">
        <w:rPr>
          <w:rFonts w:ascii="Arial" w:hAnsi="Arial" w:cs="Arial"/>
        </w:rPr>
        <w:t xml:space="preserve">Wykonawca pisemnie zgłasza odbiór wykonania przedmiotu umowy w terminie </w:t>
      </w:r>
      <w:r w:rsidRPr="00CB7CF1">
        <w:rPr>
          <w:rFonts w:ascii="Arial" w:hAnsi="Arial" w:cs="Arial"/>
        </w:rPr>
        <w:br/>
      </w:r>
      <w:r w:rsidRPr="005317DE">
        <w:rPr>
          <w:rFonts w:ascii="Arial" w:hAnsi="Arial" w:cs="Arial"/>
        </w:rPr>
        <w:t>nie później niż 10 tygodni od</w:t>
      </w:r>
      <w:r w:rsidRPr="00CB7CF1">
        <w:rPr>
          <w:rFonts w:ascii="Arial" w:hAnsi="Arial" w:cs="Arial"/>
        </w:rPr>
        <w:t xml:space="preserve"> dnia podpisania umowy.</w:t>
      </w:r>
    </w:p>
    <w:p w:rsidR="00CB7CF1" w:rsidRPr="00CB7CF1" w:rsidRDefault="00CB7CF1" w:rsidP="00C85872">
      <w:pPr>
        <w:numPr>
          <w:ilvl w:val="0"/>
          <w:numId w:val="35"/>
        </w:numPr>
        <w:suppressAutoHyphens/>
        <w:autoSpaceDE w:val="0"/>
        <w:autoSpaceDN w:val="0"/>
        <w:adjustRightInd w:val="0"/>
        <w:spacing w:after="120" w:line="276" w:lineRule="auto"/>
        <w:jc w:val="both"/>
        <w:rPr>
          <w:rFonts w:ascii="Arial" w:hAnsi="Arial" w:cs="Arial"/>
        </w:rPr>
      </w:pPr>
      <w:r w:rsidRPr="00CB7CF1">
        <w:rPr>
          <w:rFonts w:ascii="Arial" w:hAnsi="Arial" w:cs="Arial"/>
        </w:rPr>
        <w:t>Zamawiający dokona odbioru przedmiotu umowy w terminie 7 dni od daty zgłoszenia wykonania przedmiotu zamówienia.</w:t>
      </w:r>
    </w:p>
    <w:p w:rsidR="00CB7CF1" w:rsidRPr="00CB7CF1" w:rsidRDefault="00CB7CF1" w:rsidP="00C85872">
      <w:pPr>
        <w:numPr>
          <w:ilvl w:val="0"/>
          <w:numId w:val="35"/>
        </w:numPr>
        <w:suppressAutoHyphens/>
        <w:autoSpaceDE w:val="0"/>
        <w:autoSpaceDN w:val="0"/>
        <w:adjustRightInd w:val="0"/>
        <w:spacing w:after="120" w:line="276" w:lineRule="auto"/>
        <w:jc w:val="both"/>
        <w:rPr>
          <w:rFonts w:ascii="Arial" w:hAnsi="Arial" w:cs="Arial"/>
        </w:rPr>
      </w:pPr>
      <w:r w:rsidRPr="00CB7CF1">
        <w:rPr>
          <w:rFonts w:ascii="Arial" w:hAnsi="Arial" w:cs="Arial"/>
        </w:rPr>
        <w:t>Zamawiający podpisze protokół odbioru przedmiotu umowy, jeśli zostanie on wykonany zgodnie z Opisem Przedmiotu Zamówienia</w:t>
      </w:r>
      <w:r w:rsidR="009554E3">
        <w:rPr>
          <w:rFonts w:ascii="Arial" w:hAnsi="Arial" w:cs="Arial"/>
        </w:rPr>
        <w:t xml:space="preserve"> </w:t>
      </w:r>
      <w:r w:rsidRPr="00CB7CF1">
        <w:rPr>
          <w:rFonts w:ascii="Arial" w:hAnsi="Arial" w:cs="Arial"/>
        </w:rPr>
        <w:t xml:space="preserve">oraz Specyfikacją Techniczną Wykonania i Odbioru Robót Budowlanych i zostaną dostarczone </w:t>
      </w:r>
      <w:r w:rsidR="009C139B">
        <w:rPr>
          <w:rFonts w:ascii="Arial" w:hAnsi="Arial" w:cs="Arial"/>
        </w:rPr>
        <w:br/>
      </w:r>
      <w:r w:rsidRPr="00CB7CF1">
        <w:rPr>
          <w:rFonts w:ascii="Arial" w:hAnsi="Arial" w:cs="Arial"/>
        </w:rPr>
        <w:t xml:space="preserve">i zaakceptowane przez Zamawiającego dokumenty, o których mowa </w:t>
      </w:r>
      <w:r w:rsidR="009C139B">
        <w:rPr>
          <w:rFonts w:ascii="Arial" w:hAnsi="Arial" w:cs="Arial"/>
        </w:rPr>
        <w:t>w § 4 ust. 4 niniejszej umowy</w:t>
      </w:r>
      <w:r w:rsidR="006D74D3">
        <w:rPr>
          <w:rFonts w:ascii="Arial" w:hAnsi="Arial" w:cs="Arial"/>
        </w:rPr>
        <w:t>.</w:t>
      </w:r>
    </w:p>
    <w:p w:rsidR="00CB7CF1" w:rsidRPr="00CB7CF1" w:rsidRDefault="00CB7CF1" w:rsidP="00C85872">
      <w:pPr>
        <w:numPr>
          <w:ilvl w:val="0"/>
          <w:numId w:val="35"/>
        </w:numPr>
        <w:suppressAutoHyphens/>
        <w:autoSpaceDE w:val="0"/>
        <w:autoSpaceDN w:val="0"/>
        <w:adjustRightInd w:val="0"/>
        <w:spacing w:after="120" w:line="276" w:lineRule="auto"/>
        <w:jc w:val="both"/>
        <w:rPr>
          <w:rFonts w:ascii="Arial" w:hAnsi="Arial" w:cs="Arial"/>
        </w:rPr>
      </w:pPr>
      <w:r w:rsidRPr="00CB7CF1">
        <w:rPr>
          <w:rFonts w:ascii="Arial" w:hAnsi="Arial" w:cs="Arial"/>
        </w:rPr>
        <w:t>Zamawiający nie odbierze przedmiotu umowy i nie podpisze protokołu jego odbioru, jeżeli w toku odbioru stwierdzono jego wady</w:t>
      </w:r>
      <w:r w:rsidR="009679AE">
        <w:rPr>
          <w:rFonts w:ascii="Arial" w:hAnsi="Arial" w:cs="Arial"/>
        </w:rPr>
        <w:t xml:space="preserve"> </w:t>
      </w:r>
      <w:r w:rsidR="009679AE" w:rsidRPr="00C028EB">
        <w:rPr>
          <w:rFonts w:ascii="Arial" w:hAnsi="Arial" w:cs="Arial"/>
        </w:rPr>
        <w:t>istotne</w:t>
      </w:r>
      <w:r w:rsidRPr="00C028EB">
        <w:rPr>
          <w:rFonts w:ascii="Arial" w:hAnsi="Arial" w:cs="Arial"/>
        </w:rPr>
        <w:t xml:space="preserve"> l</w:t>
      </w:r>
      <w:r w:rsidRPr="00CB7CF1">
        <w:rPr>
          <w:rFonts w:ascii="Arial" w:hAnsi="Arial" w:cs="Arial"/>
        </w:rPr>
        <w:t>ub nie odpowiada on warunkom określonym w Opisem Przedmiotu Zamówienia</w:t>
      </w:r>
      <w:r w:rsidR="009554E3">
        <w:rPr>
          <w:rFonts w:ascii="Arial" w:hAnsi="Arial" w:cs="Arial"/>
        </w:rPr>
        <w:t xml:space="preserve"> </w:t>
      </w:r>
      <w:r w:rsidRPr="00CB7CF1">
        <w:rPr>
          <w:rFonts w:ascii="Arial" w:hAnsi="Arial" w:cs="Arial"/>
        </w:rPr>
        <w:t>oraz Specyfikacji Technicznej Wykonania i Odbioru Robót Budowlanych.</w:t>
      </w:r>
    </w:p>
    <w:p w:rsidR="00E80F8F" w:rsidRDefault="00E80F8F" w:rsidP="006D74D3">
      <w:pPr>
        <w:autoSpaceDE w:val="0"/>
        <w:autoSpaceDN w:val="0"/>
        <w:adjustRightInd w:val="0"/>
        <w:spacing w:after="120"/>
        <w:rPr>
          <w:rFonts w:ascii="Arial" w:hAnsi="Arial" w:cs="Arial"/>
          <w:b/>
        </w:rPr>
      </w:pPr>
    </w:p>
    <w:p w:rsidR="00CB7CF1" w:rsidRPr="00CB7CF1" w:rsidRDefault="00CB7CF1" w:rsidP="00CB7CF1">
      <w:pPr>
        <w:autoSpaceDE w:val="0"/>
        <w:autoSpaceDN w:val="0"/>
        <w:adjustRightInd w:val="0"/>
        <w:spacing w:after="120"/>
        <w:ind w:left="360"/>
        <w:jc w:val="center"/>
        <w:rPr>
          <w:rFonts w:ascii="Arial" w:hAnsi="Arial" w:cs="Arial"/>
          <w:b/>
        </w:rPr>
      </w:pPr>
      <w:r w:rsidRPr="00CB7CF1">
        <w:rPr>
          <w:rFonts w:ascii="Arial" w:hAnsi="Arial" w:cs="Arial"/>
          <w:b/>
        </w:rPr>
        <w:t>§ 6</w:t>
      </w:r>
    </w:p>
    <w:p w:rsidR="00CB7CF1" w:rsidRPr="00CB7CF1" w:rsidRDefault="00CB7CF1" w:rsidP="00C85872">
      <w:pPr>
        <w:numPr>
          <w:ilvl w:val="0"/>
          <w:numId w:val="36"/>
        </w:numPr>
        <w:suppressAutoHyphens/>
        <w:autoSpaceDE w:val="0"/>
        <w:autoSpaceDN w:val="0"/>
        <w:adjustRightInd w:val="0"/>
        <w:spacing w:after="120" w:line="276" w:lineRule="auto"/>
        <w:jc w:val="both"/>
        <w:rPr>
          <w:rFonts w:ascii="Arial" w:hAnsi="Arial" w:cs="Arial"/>
        </w:rPr>
      </w:pPr>
      <w:r w:rsidRPr="00CB7CF1">
        <w:rPr>
          <w:rFonts w:ascii="Arial" w:hAnsi="Arial" w:cs="Arial"/>
        </w:rPr>
        <w:t>Wykonawca zobowiązany jest do dostarczenia mebli i wyposażenia oraz do użycia materiałów fabrycznie nowych, w</w:t>
      </w:r>
      <w:r w:rsidR="006D74D3">
        <w:rPr>
          <w:rFonts w:ascii="Arial" w:hAnsi="Arial" w:cs="Arial"/>
        </w:rPr>
        <w:t xml:space="preserve">olnych od wad, wyprodukowanych </w:t>
      </w:r>
      <w:r w:rsidRPr="00CB7CF1">
        <w:rPr>
          <w:rFonts w:ascii="Arial" w:hAnsi="Arial" w:cs="Arial"/>
        </w:rPr>
        <w:t>po 1.0</w:t>
      </w:r>
      <w:r w:rsidR="00E64760">
        <w:rPr>
          <w:rFonts w:ascii="Arial" w:hAnsi="Arial" w:cs="Arial"/>
        </w:rPr>
        <w:t>7</w:t>
      </w:r>
      <w:r w:rsidRPr="00CB7CF1">
        <w:rPr>
          <w:rFonts w:ascii="Arial" w:hAnsi="Arial" w:cs="Arial"/>
        </w:rPr>
        <w:t>.2013 roku.</w:t>
      </w:r>
    </w:p>
    <w:p w:rsidR="00CB7CF1" w:rsidRPr="009554E3" w:rsidRDefault="00CB7CF1" w:rsidP="00C85872">
      <w:pPr>
        <w:numPr>
          <w:ilvl w:val="0"/>
          <w:numId w:val="36"/>
        </w:numPr>
        <w:suppressAutoHyphens/>
        <w:autoSpaceDE w:val="0"/>
        <w:autoSpaceDN w:val="0"/>
        <w:adjustRightInd w:val="0"/>
        <w:spacing w:after="120" w:line="276" w:lineRule="auto"/>
        <w:ind w:left="425" w:hanging="425"/>
        <w:jc w:val="both"/>
        <w:rPr>
          <w:rFonts w:ascii="Arial" w:hAnsi="Arial" w:cs="Arial"/>
        </w:rPr>
      </w:pPr>
      <w:r w:rsidRPr="00CB7CF1">
        <w:rPr>
          <w:rFonts w:ascii="Arial" w:eastAsia="TimesNewRoman" w:hAnsi="Arial" w:cs="Arial"/>
        </w:rPr>
        <w:t xml:space="preserve">Wykonawca udziela Zamawiającemu gwarancji na przedmiot umowy na okres </w:t>
      </w:r>
      <w:r w:rsidRPr="00CB7CF1">
        <w:rPr>
          <w:rFonts w:ascii="Arial" w:eastAsia="TimesNewRoman" w:hAnsi="Arial" w:cs="Arial"/>
        </w:rPr>
        <w:br/>
        <w:t>36 miesięcy od daty odbioru przedmiotu umowy przez Zamawiającego.</w:t>
      </w:r>
    </w:p>
    <w:p w:rsidR="009554E3" w:rsidRPr="00CB7CF1" w:rsidRDefault="009554E3" w:rsidP="009554E3">
      <w:pPr>
        <w:suppressAutoHyphens/>
        <w:autoSpaceDE w:val="0"/>
        <w:autoSpaceDN w:val="0"/>
        <w:adjustRightInd w:val="0"/>
        <w:spacing w:after="120" w:line="276" w:lineRule="auto"/>
        <w:ind w:left="425"/>
        <w:jc w:val="both"/>
        <w:rPr>
          <w:rFonts w:ascii="Arial" w:hAnsi="Arial" w:cs="Arial"/>
        </w:rPr>
      </w:pPr>
    </w:p>
    <w:p w:rsidR="00CB7CF1" w:rsidRPr="00CB7CF1" w:rsidRDefault="00CB7CF1" w:rsidP="00C85872">
      <w:pPr>
        <w:numPr>
          <w:ilvl w:val="0"/>
          <w:numId w:val="36"/>
        </w:numPr>
        <w:suppressAutoHyphens/>
        <w:autoSpaceDE w:val="0"/>
        <w:autoSpaceDN w:val="0"/>
        <w:adjustRightInd w:val="0"/>
        <w:spacing w:after="120" w:line="276" w:lineRule="auto"/>
        <w:jc w:val="both"/>
        <w:rPr>
          <w:rFonts w:ascii="Arial" w:hAnsi="Arial" w:cs="Arial"/>
        </w:rPr>
      </w:pPr>
      <w:r w:rsidRPr="00CB7CF1">
        <w:rPr>
          <w:rFonts w:ascii="Arial" w:hAnsi="Arial" w:cs="Arial"/>
        </w:rPr>
        <w:t xml:space="preserve">Zamawiający w razie stwierdzenia w okresie gwarancji ewentualnych wad </w:t>
      </w:r>
      <w:r w:rsidRPr="00CB7CF1">
        <w:rPr>
          <w:rFonts w:ascii="Arial" w:hAnsi="Arial" w:cs="Arial"/>
        </w:rPr>
        <w:br/>
        <w:t>w przedmiocie umowy, najpóźniej w ciągu 7 dni od dnia ich ujawnienia,  zobowiązany jest do wezwania (telefon, fax, e-mail)  Wykonawcy do ich usunięcia  wraz z podaniem terminu ich usunięcia.</w:t>
      </w:r>
    </w:p>
    <w:p w:rsidR="00CB7CF1" w:rsidRPr="00CB7CF1" w:rsidRDefault="00CB7CF1" w:rsidP="00C85872">
      <w:pPr>
        <w:numPr>
          <w:ilvl w:val="0"/>
          <w:numId w:val="36"/>
        </w:numPr>
        <w:suppressAutoHyphens/>
        <w:autoSpaceDE w:val="0"/>
        <w:autoSpaceDN w:val="0"/>
        <w:adjustRightInd w:val="0"/>
        <w:spacing w:after="120" w:line="276" w:lineRule="auto"/>
        <w:jc w:val="both"/>
        <w:rPr>
          <w:rFonts w:ascii="Arial" w:hAnsi="Arial" w:cs="Arial"/>
        </w:rPr>
      </w:pPr>
      <w:r w:rsidRPr="00CB7CF1">
        <w:rPr>
          <w:rFonts w:ascii="Arial" w:hAnsi="Arial" w:cs="Arial"/>
          <w:szCs w:val="20"/>
        </w:rPr>
        <w:t xml:space="preserve">Obowiązki wynikające z gwarancji Wykonawca musi podjąć w ciągu 72 godzin </w:t>
      </w:r>
      <w:r w:rsidRPr="00CB7CF1">
        <w:rPr>
          <w:rFonts w:ascii="Arial" w:hAnsi="Arial" w:cs="Arial"/>
          <w:szCs w:val="20"/>
        </w:rPr>
        <w:br/>
        <w:t>i wykonać w wyznaczonym terminie.</w:t>
      </w:r>
    </w:p>
    <w:p w:rsidR="00CB7CF1" w:rsidRPr="00CB7CF1" w:rsidRDefault="00CB7CF1" w:rsidP="00C85872">
      <w:pPr>
        <w:numPr>
          <w:ilvl w:val="0"/>
          <w:numId w:val="36"/>
        </w:numPr>
        <w:suppressAutoHyphens/>
        <w:autoSpaceDE w:val="0"/>
        <w:autoSpaceDN w:val="0"/>
        <w:adjustRightInd w:val="0"/>
        <w:spacing w:after="120" w:line="276" w:lineRule="auto"/>
        <w:jc w:val="both"/>
        <w:rPr>
          <w:rFonts w:ascii="Arial" w:eastAsia="Calibri" w:hAnsi="Arial" w:cs="Arial"/>
          <w:lang w:eastAsia="zh-CN"/>
        </w:rPr>
      </w:pPr>
      <w:r w:rsidRPr="00CB7CF1">
        <w:rPr>
          <w:rFonts w:ascii="Arial" w:eastAsia="Calibri" w:hAnsi="Arial" w:cs="Arial"/>
          <w:lang w:eastAsia="zh-CN"/>
        </w:rPr>
        <w:t>Jeżeli usunięcie wady lub usterki nie jest możliwe w ciągu 72 godzin od zgłoszenia Wykonawca jest zobowiązany powiadomić o tym na piśmie (lub drogą mailową) Zamawiającego. Wówczas Zamawiający wyznaczy nowy termin, z uwzględnieniem możliwości technologicznych i sztuki budowlanej. Niedotrzymanie tego terminu przez Wykonawcę będzie zakwalifikowane jako odmowa usunięcia wady lub usterki.</w:t>
      </w:r>
    </w:p>
    <w:p w:rsidR="00CB7CF1" w:rsidRPr="00CB7CF1" w:rsidRDefault="00CB7CF1" w:rsidP="00C85872">
      <w:pPr>
        <w:numPr>
          <w:ilvl w:val="0"/>
          <w:numId w:val="36"/>
        </w:numPr>
        <w:suppressAutoHyphens/>
        <w:autoSpaceDE w:val="0"/>
        <w:autoSpaceDN w:val="0"/>
        <w:adjustRightInd w:val="0"/>
        <w:spacing w:after="120" w:line="276" w:lineRule="auto"/>
        <w:jc w:val="both"/>
        <w:rPr>
          <w:rFonts w:ascii="Arial" w:hAnsi="Arial" w:cs="Arial"/>
        </w:rPr>
      </w:pPr>
      <w:r w:rsidRPr="00CB7CF1">
        <w:rPr>
          <w:rFonts w:ascii="Arial" w:hAnsi="Arial" w:cs="Arial"/>
          <w:szCs w:val="20"/>
        </w:rPr>
        <w:t xml:space="preserve">Jeżeli Wykonawca nie przystąpi do usunięcia wad lub awarii w wyznaczonym terminie, Zamawiający może powierzyć ich usunięcie osobie trzeciej na koszt </w:t>
      </w:r>
      <w:r w:rsidRPr="00CB7CF1">
        <w:rPr>
          <w:rFonts w:ascii="Arial" w:hAnsi="Arial" w:cs="Arial"/>
          <w:szCs w:val="20"/>
        </w:rPr>
        <w:br/>
        <w:t>i ryzyko Wykonawcy bez zgody sądu oraz bez utraty gwarancji udzielonej przez Wykonawcę.</w:t>
      </w:r>
    </w:p>
    <w:p w:rsidR="00CB7CF1" w:rsidRPr="00CB7CF1" w:rsidRDefault="00CB7CF1" w:rsidP="00CB7CF1">
      <w:pPr>
        <w:autoSpaceDE w:val="0"/>
        <w:autoSpaceDN w:val="0"/>
        <w:adjustRightInd w:val="0"/>
        <w:spacing w:after="120"/>
        <w:ind w:left="425"/>
        <w:jc w:val="center"/>
        <w:rPr>
          <w:rFonts w:ascii="Arial" w:hAnsi="Arial" w:cs="Arial"/>
          <w:b/>
        </w:rPr>
      </w:pPr>
    </w:p>
    <w:p w:rsidR="00CB7CF1" w:rsidRPr="00CB7CF1" w:rsidRDefault="00CB7CF1" w:rsidP="00CB7CF1">
      <w:pPr>
        <w:autoSpaceDE w:val="0"/>
        <w:autoSpaceDN w:val="0"/>
        <w:adjustRightInd w:val="0"/>
        <w:spacing w:after="120"/>
        <w:ind w:left="425"/>
        <w:jc w:val="center"/>
        <w:rPr>
          <w:rFonts w:ascii="Arial" w:hAnsi="Arial" w:cs="Arial"/>
          <w:b/>
        </w:rPr>
      </w:pPr>
      <w:r w:rsidRPr="00CB7CF1">
        <w:rPr>
          <w:rFonts w:ascii="Arial" w:hAnsi="Arial" w:cs="Arial"/>
          <w:b/>
        </w:rPr>
        <w:t>§ 7</w:t>
      </w:r>
    </w:p>
    <w:p w:rsidR="00CB7CF1" w:rsidRPr="00CB7CF1" w:rsidRDefault="00CB7CF1" w:rsidP="00C85872">
      <w:pPr>
        <w:numPr>
          <w:ilvl w:val="0"/>
          <w:numId w:val="39"/>
        </w:numPr>
        <w:suppressAutoHyphens/>
        <w:autoSpaceDE w:val="0"/>
        <w:autoSpaceDN w:val="0"/>
        <w:adjustRightInd w:val="0"/>
        <w:spacing w:after="120" w:line="276" w:lineRule="auto"/>
        <w:jc w:val="both"/>
        <w:rPr>
          <w:rFonts w:ascii="Arial" w:hAnsi="Arial" w:cs="Arial"/>
        </w:rPr>
      </w:pPr>
      <w:r w:rsidRPr="00CB7CF1">
        <w:rPr>
          <w:rFonts w:ascii="Arial" w:hAnsi="Arial" w:cs="Arial"/>
        </w:rPr>
        <w:t xml:space="preserve">Wykonawca wnosi zabezpieczenie należytego wykonania umowy w wysokości 5% </w:t>
      </w:r>
      <w:r w:rsidR="009679AE" w:rsidRPr="00C028EB">
        <w:rPr>
          <w:rFonts w:ascii="Arial" w:hAnsi="Arial" w:cs="Arial"/>
        </w:rPr>
        <w:t>ceny oferty brutto</w:t>
      </w:r>
      <w:r w:rsidRPr="00C028EB">
        <w:rPr>
          <w:rFonts w:ascii="Arial" w:hAnsi="Arial" w:cs="Arial"/>
        </w:rPr>
        <w:t>,</w:t>
      </w:r>
      <w:r w:rsidRPr="00CB7CF1">
        <w:rPr>
          <w:rFonts w:ascii="Arial" w:hAnsi="Arial" w:cs="Arial"/>
        </w:rPr>
        <w:t xml:space="preserve"> tj. kwotę: ………… (słownie: …………...). Zabezpieczenie będzie wniesione w postaci: ………………………………….</w:t>
      </w:r>
    </w:p>
    <w:p w:rsidR="00CB7CF1" w:rsidRPr="00CB7CF1" w:rsidRDefault="00CB7CF1" w:rsidP="00C85872">
      <w:pPr>
        <w:numPr>
          <w:ilvl w:val="0"/>
          <w:numId w:val="39"/>
        </w:numPr>
        <w:suppressAutoHyphens/>
        <w:autoSpaceDE w:val="0"/>
        <w:autoSpaceDN w:val="0"/>
        <w:adjustRightInd w:val="0"/>
        <w:spacing w:after="120" w:line="276" w:lineRule="auto"/>
        <w:jc w:val="both"/>
        <w:rPr>
          <w:rFonts w:ascii="Arial" w:hAnsi="Arial" w:cs="Arial"/>
        </w:rPr>
      </w:pPr>
      <w:r w:rsidRPr="00CB7CF1">
        <w:rPr>
          <w:rFonts w:ascii="Arial" w:hAnsi="Arial" w:cs="Arial"/>
        </w:rPr>
        <w:t>W przypadku wnoszenia zabezpieczenia w innej formie niż pieniądz musi być ono wniesione najpóźniej w dniu zawarcia umowy, w pełnej wysokości czyli w kwocie stanowiącej równowartość 5% ceny brutto przedstawionej w ofercie.</w:t>
      </w:r>
    </w:p>
    <w:p w:rsidR="00CB7CF1" w:rsidRPr="00CB7CF1" w:rsidRDefault="00CB7CF1" w:rsidP="00C85872">
      <w:pPr>
        <w:numPr>
          <w:ilvl w:val="0"/>
          <w:numId w:val="39"/>
        </w:numPr>
        <w:suppressAutoHyphens/>
        <w:autoSpaceDE w:val="0"/>
        <w:autoSpaceDN w:val="0"/>
        <w:adjustRightInd w:val="0"/>
        <w:spacing w:after="120" w:line="276" w:lineRule="auto"/>
        <w:jc w:val="both"/>
        <w:rPr>
          <w:rFonts w:ascii="Arial" w:hAnsi="Arial" w:cs="Arial"/>
        </w:rPr>
      </w:pPr>
      <w:r w:rsidRPr="00CB7CF1">
        <w:rPr>
          <w:rFonts w:ascii="Arial" w:hAnsi="Arial" w:cs="Arial"/>
        </w:rPr>
        <w:t>W przypadku należytego wykonania robót, 70% zabezpieczenia zostanie zwrócone w ciągu 30 dni od daty końcowego odbioru robót, potwierdzonego protokołem odbioru robót, o którym mowa w § 5 niniejszej umowy, a pozostała część, tj. 30% zostanie zwrócona w ciągu 14 dni po upływie okresu rękojmi.</w:t>
      </w:r>
    </w:p>
    <w:p w:rsidR="00CB7CF1" w:rsidRPr="00E64760" w:rsidRDefault="00CB7CF1" w:rsidP="00CB7CF1">
      <w:pPr>
        <w:numPr>
          <w:ilvl w:val="0"/>
          <w:numId w:val="39"/>
        </w:numPr>
        <w:suppressAutoHyphens/>
        <w:autoSpaceDE w:val="0"/>
        <w:autoSpaceDN w:val="0"/>
        <w:adjustRightInd w:val="0"/>
        <w:spacing w:after="120" w:line="276" w:lineRule="auto"/>
        <w:jc w:val="both"/>
        <w:rPr>
          <w:rFonts w:ascii="Arial" w:hAnsi="Arial" w:cs="Arial"/>
        </w:rPr>
      </w:pPr>
      <w:r w:rsidRPr="00CB7CF1">
        <w:rPr>
          <w:rFonts w:ascii="Arial" w:hAnsi="Arial" w:cs="Arial"/>
        </w:rPr>
        <w:t xml:space="preserve">W przypadku nienależytego wykonania zamówienia, zabezpieczenie wraz </w:t>
      </w:r>
      <w:r w:rsidRPr="00CB7CF1">
        <w:rPr>
          <w:rFonts w:ascii="Arial" w:hAnsi="Arial" w:cs="Arial"/>
        </w:rPr>
        <w:br/>
        <w:t>z powstałymi odsetkami staje się własnością Zamawiającego i będzie wykorzystane do zgodnego z umową wykonania robót i do pokrycia roszczeń z tytułu rękojmi lub gwarancji za wykonane roboty.</w:t>
      </w:r>
    </w:p>
    <w:p w:rsidR="006D74D3" w:rsidRDefault="006D74D3" w:rsidP="00CB7CF1">
      <w:pPr>
        <w:autoSpaceDE w:val="0"/>
        <w:autoSpaceDN w:val="0"/>
        <w:adjustRightInd w:val="0"/>
        <w:spacing w:after="120"/>
        <w:ind w:left="360"/>
        <w:jc w:val="center"/>
        <w:rPr>
          <w:rFonts w:ascii="Arial" w:hAnsi="Arial" w:cs="Arial"/>
          <w:b/>
        </w:rPr>
      </w:pPr>
    </w:p>
    <w:p w:rsidR="00CB7CF1" w:rsidRPr="00CB7CF1" w:rsidRDefault="00CB7CF1" w:rsidP="00CB7CF1">
      <w:pPr>
        <w:autoSpaceDE w:val="0"/>
        <w:autoSpaceDN w:val="0"/>
        <w:adjustRightInd w:val="0"/>
        <w:spacing w:after="120"/>
        <w:ind w:left="360"/>
        <w:jc w:val="center"/>
        <w:rPr>
          <w:rFonts w:ascii="Arial" w:hAnsi="Arial" w:cs="Arial"/>
          <w:b/>
        </w:rPr>
      </w:pPr>
      <w:r w:rsidRPr="00CB7CF1">
        <w:rPr>
          <w:rFonts w:ascii="Arial" w:hAnsi="Arial" w:cs="Arial"/>
          <w:b/>
        </w:rPr>
        <w:t>§ 8</w:t>
      </w:r>
    </w:p>
    <w:p w:rsidR="00CB7CF1" w:rsidRPr="00CB7CF1" w:rsidRDefault="00CB7CF1" w:rsidP="00C85872">
      <w:pPr>
        <w:numPr>
          <w:ilvl w:val="0"/>
          <w:numId w:val="37"/>
        </w:numPr>
        <w:suppressAutoHyphens/>
        <w:autoSpaceDE w:val="0"/>
        <w:autoSpaceDN w:val="0"/>
        <w:adjustRightInd w:val="0"/>
        <w:spacing w:after="120" w:line="276" w:lineRule="auto"/>
        <w:jc w:val="both"/>
        <w:rPr>
          <w:rFonts w:ascii="Arial" w:hAnsi="Arial" w:cs="Arial"/>
        </w:rPr>
      </w:pPr>
      <w:r w:rsidRPr="00CB7CF1">
        <w:rPr>
          <w:rFonts w:ascii="Arial" w:hAnsi="Arial" w:cs="Arial"/>
        </w:rPr>
        <w:t>Strony ustalają cenę ryczałtową za wykonanie przedmiotu umowy w łącznej kwocie: ……………. zł brutto (słownie: ……………………………...…………brutto).</w:t>
      </w:r>
    </w:p>
    <w:p w:rsidR="00CB7CF1" w:rsidRPr="006D74D3" w:rsidRDefault="00CB7CF1" w:rsidP="00C85872">
      <w:pPr>
        <w:numPr>
          <w:ilvl w:val="0"/>
          <w:numId w:val="37"/>
        </w:numPr>
        <w:suppressAutoHyphens/>
        <w:autoSpaceDE w:val="0"/>
        <w:autoSpaceDN w:val="0"/>
        <w:adjustRightInd w:val="0"/>
        <w:spacing w:after="120" w:line="276" w:lineRule="auto"/>
        <w:jc w:val="both"/>
        <w:rPr>
          <w:rFonts w:ascii="Arial" w:hAnsi="Arial" w:cs="Arial"/>
        </w:rPr>
      </w:pPr>
      <w:r w:rsidRPr="00CB7CF1">
        <w:rPr>
          <w:rFonts w:ascii="Arial" w:hAnsi="Arial" w:cs="Arial"/>
        </w:rPr>
        <w:t xml:space="preserve">Zamawiający dokona zapłaty należności określonej w pkt. 1 na podstawie faktury VAT, którą Wykonawca wystawi po zrealizowaniu przedmiotu umowy. </w:t>
      </w:r>
    </w:p>
    <w:p w:rsidR="00CB7CF1" w:rsidRPr="00CB7CF1" w:rsidRDefault="00CB7CF1" w:rsidP="00C85872">
      <w:pPr>
        <w:numPr>
          <w:ilvl w:val="0"/>
          <w:numId w:val="37"/>
        </w:numPr>
        <w:suppressAutoHyphens/>
        <w:spacing w:after="120"/>
        <w:ind w:left="357" w:hanging="357"/>
        <w:jc w:val="both"/>
        <w:rPr>
          <w:rFonts w:ascii="Arial" w:hAnsi="Arial" w:cs="Arial"/>
        </w:rPr>
      </w:pPr>
      <w:r w:rsidRPr="00CB7CF1">
        <w:rPr>
          <w:rFonts w:ascii="Arial" w:hAnsi="Arial" w:cs="Arial"/>
        </w:rPr>
        <w:t>Zamawiający dokona zapłaty przelewem w ciągu 21 dni roboczych od daty doręczenia faktury VAT.</w:t>
      </w:r>
      <w:r w:rsidRPr="00CB7CF1">
        <w:rPr>
          <w:rFonts w:ascii="Calibri" w:eastAsia="Calibri" w:hAnsi="Calibri"/>
          <w:sz w:val="22"/>
          <w:szCs w:val="22"/>
          <w:lang w:eastAsia="en-US"/>
        </w:rPr>
        <w:t xml:space="preserve"> </w:t>
      </w:r>
      <w:r w:rsidRPr="00CB7CF1">
        <w:rPr>
          <w:rFonts w:ascii="Arial" w:hAnsi="Arial" w:cs="Arial"/>
        </w:rPr>
        <w:t>Podstawą  do zapłaty przez Zamawiającego faktury VAT będzie podpisany przez obie strony protokół odbioru, o którym mowa w  § 5 niniejszej umowy.</w:t>
      </w:r>
    </w:p>
    <w:p w:rsidR="00CB7CF1" w:rsidRPr="00CB7CF1" w:rsidRDefault="00CB7CF1" w:rsidP="00C85872">
      <w:pPr>
        <w:numPr>
          <w:ilvl w:val="0"/>
          <w:numId w:val="37"/>
        </w:numPr>
        <w:suppressAutoHyphens/>
        <w:spacing w:after="120"/>
        <w:ind w:left="357" w:hanging="357"/>
        <w:jc w:val="both"/>
        <w:rPr>
          <w:rFonts w:ascii="Arial" w:hAnsi="Arial" w:cs="Arial"/>
        </w:rPr>
      </w:pPr>
      <w:r w:rsidRPr="00CB7CF1">
        <w:rPr>
          <w:rFonts w:ascii="Arial" w:hAnsi="Arial" w:cs="Arial"/>
        </w:rPr>
        <w:t xml:space="preserve">Za datę zapłaty należności uważa się datę dokonania przelewu bankowego </w:t>
      </w:r>
      <w:r w:rsidRPr="00CB7CF1">
        <w:rPr>
          <w:rFonts w:ascii="Arial" w:hAnsi="Arial" w:cs="Arial"/>
        </w:rPr>
        <w:br/>
        <w:t>przez Zamawiającego.</w:t>
      </w:r>
    </w:p>
    <w:p w:rsidR="00CB7CF1" w:rsidRDefault="00CB7CF1" w:rsidP="00C85872">
      <w:pPr>
        <w:numPr>
          <w:ilvl w:val="0"/>
          <w:numId w:val="37"/>
        </w:numPr>
        <w:suppressAutoHyphens/>
        <w:spacing w:after="120"/>
        <w:ind w:left="357" w:hanging="357"/>
        <w:jc w:val="both"/>
        <w:rPr>
          <w:rFonts w:ascii="Arial" w:hAnsi="Arial" w:cs="Arial"/>
        </w:rPr>
      </w:pPr>
      <w:r w:rsidRPr="00CB7CF1">
        <w:rPr>
          <w:rFonts w:ascii="Arial" w:hAnsi="Arial" w:cs="Arial"/>
        </w:rPr>
        <w:t>Za zwłokę w zapłacie należności wynikającej z faktury Wykonawca jest uprawniony do żądania od Zamawiającego odsetek, w wysokości ustawowej.</w:t>
      </w:r>
    </w:p>
    <w:p w:rsidR="000E35FA" w:rsidRPr="00D106BA" w:rsidRDefault="000E35FA" w:rsidP="000E35FA">
      <w:pPr>
        <w:suppressAutoHyphens/>
        <w:spacing w:after="120"/>
        <w:jc w:val="both"/>
        <w:rPr>
          <w:rFonts w:ascii="Arial" w:hAnsi="Arial" w:cs="Arial"/>
        </w:rPr>
      </w:pPr>
      <w:r w:rsidRPr="00D106BA">
        <w:rPr>
          <w:rFonts w:ascii="Arial" w:hAnsi="Arial" w:cs="Arial"/>
        </w:rPr>
        <w:t>W przypadku realizacji prac z udziałem Podwykonawców:</w:t>
      </w:r>
    </w:p>
    <w:p w:rsidR="000E35FA" w:rsidRPr="00D106BA" w:rsidRDefault="000E35FA" w:rsidP="000E35FA">
      <w:pPr>
        <w:numPr>
          <w:ilvl w:val="0"/>
          <w:numId w:val="37"/>
        </w:numPr>
        <w:suppressAutoHyphens/>
        <w:spacing w:after="120"/>
        <w:ind w:left="357" w:hanging="357"/>
        <w:jc w:val="both"/>
        <w:rPr>
          <w:rFonts w:ascii="Arial" w:hAnsi="Arial" w:cs="Arial"/>
        </w:rPr>
      </w:pPr>
      <w:r w:rsidRPr="00D106BA">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E35FA" w:rsidRPr="00D106BA" w:rsidRDefault="000E35FA" w:rsidP="000E35FA">
      <w:pPr>
        <w:numPr>
          <w:ilvl w:val="0"/>
          <w:numId w:val="37"/>
        </w:numPr>
        <w:suppressAutoHyphens/>
        <w:spacing w:after="120"/>
        <w:ind w:left="357" w:hanging="357"/>
        <w:jc w:val="both"/>
        <w:rPr>
          <w:rFonts w:ascii="Arial" w:hAnsi="Arial" w:cs="Arial"/>
        </w:rPr>
      </w:pPr>
      <w:r w:rsidRPr="00D106BA">
        <w:rPr>
          <w:rFonts w:ascii="Arial" w:hAnsi="Arial" w:cs="Arial"/>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6 nie przekroczy kwoty, określonej w ust. 1.</w:t>
      </w:r>
    </w:p>
    <w:p w:rsidR="000E35FA" w:rsidRPr="00D106BA" w:rsidRDefault="000E35FA" w:rsidP="000E35FA">
      <w:pPr>
        <w:numPr>
          <w:ilvl w:val="0"/>
          <w:numId w:val="37"/>
        </w:numPr>
        <w:suppressAutoHyphens/>
        <w:spacing w:after="120"/>
        <w:ind w:left="357" w:hanging="357"/>
        <w:jc w:val="both"/>
        <w:rPr>
          <w:rFonts w:ascii="Arial" w:hAnsi="Arial" w:cs="Arial"/>
        </w:rPr>
      </w:pPr>
      <w:r w:rsidRPr="00D106BA">
        <w:rPr>
          <w:rFonts w:ascii="Arial" w:hAnsi="Arial" w:cs="Arial"/>
        </w:rPr>
        <w:t>Bezpośrednia zapłata obejmuje wyłącznie należne wynagrodzenie, bez odsetek, należnych podwykonawcy lub dalszemu podwykonawcy.</w:t>
      </w:r>
    </w:p>
    <w:p w:rsidR="000E35FA" w:rsidRPr="00D106BA" w:rsidRDefault="000E35FA" w:rsidP="000E35FA">
      <w:pPr>
        <w:numPr>
          <w:ilvl w:val="0"/>
          <w:numId w:val="37"/>
        </w:numPr>
        <w:suppressAutoHyphens/>
        <w:spacing w:after="120"/>
        <w:ind w:left="357" w:hanging="357"/>
        <w:jc w:val="both"/>
        <w:rPr>
          <w:rFonts w:ascii="Arial" w:hAnsi="Arial" w:cs="Arial"/>
        </w:rPr>
      </w:pPr>
      <w:r w:rsidRPr="00D106BA">
        <w:rPr>
          <w:rFonts w:ascii="Arial" w:hAnsi="Arial" w:cs="Arial"/>
        </w:rPr>
        <w:t>Wykonawca jest zobowiązany załączyć do wystawionej przez siebie faktury VAT:</w:t>
      </w:r>
    </w:p>
    <w:p w:rsidR="000E35FA" w:rsidRPr="00D106BA" w:rsidRDefault="000E35FA" w:rsidP="000E35FA">
      <w:pPr>
        <w:suppressAutoHyphens/>
        <w:spacing w:after="120"/>
        <w:ind w:left="357"/>
        <w:jc w:val="both"/>
        <w:rPr>
          <w:rFonts w:ascii="Arial" w:hAnsi="Arial" w:cs="Arial"/>
        </w:rPr>
      </w:pPr>
      <w:r w:rsidRPr="00D106BA">
        <w:rPr>
          <w:rFonts w:ascii="Arial" w:hAnsi="Arial" w:cs="Arial"/>
        </w:rPr>
        <w:t>a) kopie faktur VAT wystawionych przez podwykonawców lub dalszych podwykonawców, o których mowa w ust. 6;</w:t>
      </w:r>
    </w:p>
    <w:p w:rsidR="000E35FA" w:rsidRPr="00D106BA" w:rsidRDefault="000E35FA" w:rsidP="000E35FA">
      <w:pPr>
        <w:suppressAutoHyphens/>
        <w:spacing w:after="120"/>
        <w:ind w:left="357"/>
        <w:jc w:val="both"/>
        <w:rPr>
          <w:rFonts w:ascii="Arial" w:hAnsi="Arial" w:cs="Arial"/>
        </w:rPr>
      </w:pPr>
      <w:r w:rsidRPr="00D106BA">
        <w:rPr>
          <w:rFonts w:ascii="Arial" w:hAnsi="Arial" w:cs="Arial"/>
        </w:rPr>
        <w:t>b) oświadczenie odpowiednio podwykonawcy lub dalszego podwykonawcy, o których mowa w ust. 6 złożone nie wcześniej niż w dniu wystawienia przez Wykonawcę faktury VAT, że Wykonawca, podwykonawca lub dalszy podwykonawca nie zalega z żadnymi zobowiązaniami w stosunku do niego wynikającymi z umowy o podwykonawstwo lub dalsze podwykonawstwo, o której mowa w ust. 6.</w:t>
      </w:r>
    </w:p>
    <w:p w:rsidR="000E35FA" w:rsidRPr="00D106BA" w:rsidRDefault="000E35FA" w:rsidP="000E35FA">
      <w:pPr>
        <w:suppressAutoHyphens/>
        <w:spacing w:after="120"/>
        <w:ind w:left="357" w:hanging="357"/>
        <w:jc w:val="both"/>
        <w:rPr>
          <w:rFonts w:ascii="Arial" w:hAnsi="Arial" w:cs="Arial"/>
        </w:rPr>
      </w:pPr>
      <w:r w:rsidRPr="00D106BA">
        <w:rPr>
          <w:rFonts w:ascii="Arial" w:hAnsi="Arial" w:cs="Arial"/>
        </w:rPr>
        <w:t>10.</w:t>
      </w:r>
      <w:r w:rsidRPr="00D106BA">
        <w:rPr>
          <w:rFonts w:ascii="Arial" w:hAnsi="Arial" w:cs="Arial"/>
        </w:rPr>
        <w:tab/>
        <w:t xml:space="preserve">Z zastrzeżeniem ust. 11 i 12 w przypadku niewykonania przez Wykonawcę postanowienia ust. 9, wyraża on zgodę, by jego należność wynikającą z faktury VAT w wysokości odpowiadającej zadłużeniu wobec podwykonawców lub dalszych podwykonawców, o których mowa w ust. 14 wynikających z faktur VAT, o którym mowa w ust. 9 lit a, Zamawiający przekazywał bezpośrednio na rachunki podwykonawców lub dalszych podwykonawców. </w:t>
      </w:r>
    </w:p>
    <w:p w:rsidR="000E35FA" w:rsidRPr="00D106BA" w:rsidRDefault="000E35FA" w:rsidP="000E35FA">
      <w:pPr>
        <w:suppressAutoHyphens/>
        <w:spacing w:after="120"/>
        <w:ind w:left="357" w:hanging="357"/>
        <w:jc w:val="both"/>
        <w:rPr>
          <w:rFonts w:ascii="Arial" w:hAnsi="Arial" w:cs="Arial"/>
        </w:rPr>
      </w:pPr>
      <w:r w:rsidRPr="00D106BA">
        <w:rPr>
          <w:rFonts w:ascii="Arial" w:hAnsi="Arial" w:cs="Arial"/>
        </w:rPr>
        <w:t>11.</w:t>
      </w:r>
      <w:r w:rsidRPr="00D106BA">
        <w:rPr>
          <w:rFonts w:ascii="Arial" w:hAnsi="Arial" w:cs="Arial"/>
        </w:rPr>
        <w:tab/>
        <w:t>Przed dokonaniem bezpośredniej zapłaty, o której mowa w ust. 10 Zamawiający umożliwi Wykonawcy, podwykonawcy lub dalszemu podwykonawcy zgłoszenie pisemnych uwag dotyczących zasadności bezpośredniej zapłaty wynagrodzenia podwykonawcy lub dalszemu podwykonawcy, o których mowa w ust. 6. Zamawiający poinformuje o terminie zgłaszania uwag, nie krótszym niż 7 dni od dnia doręczenia tej informacji.</w:t>
      </w:r>
    </w:p>
    <w:p w:rsidR="000E35FA" w:rsidRPr="00D106BA" w:rsidRDefault="000E35FA" w:rsidP="000E35FA">
      <w:pPr>
        <w:suppressAutoHyphens/>
        <w:spacing w:after="120"/>
        <w:ind w:left="357" w:hanging="357"/>
        <w:jc w:val="both"/>
        <w:rPr>
          <w:rFonts w:ascii="Arial" w:hAnsi="Arial" w:cs="Arial"/>
        </w:rPr>
      </w:pPr>
      <w:r w:rsidRPr="00D106BA">
        <w:rPr>
          <w:rFonts w:ascii="Arial" w:hAnsi="Arial" w:cs="Arial"/>
        </w:rPr>
        <w:t>12.</w:t>
      </w:r>
      <w:r w:rsidRPr="00D106BA">
        <w:rPr>
          <w:rFonts w:ascii="Arial" w:hAnsi="Arial" w:cs="Arial"/>
        </w:rPr>
        <w:tab/>
        <w:t>W przypadku zgłoszenia uwag, o których mowa w ust. 10, w terminie wskazanym przez Zamawiającego, Zamawiający może:</w:t>
      </w:r>
    </w:p>
    <w:p w:rsidR="000E35FA" w:rsidRPr="00D106BA" w:rsidRDefault="000E35FA" w:rsidP="000E35FA">
      <w:pPr>
        <w:suppressAutoHyphens/>
        <w:spacing w:after="120"/>
        <w:ind w:left="357"/>
        <w:jc w:val="both"/>
        <w:rPr>
          <w:rFonts w:ascii="Arial" w:hAnsi="Arial" w:cs="Arial"/>
        </w:rPr>
      </w:pPr>
      <w:r w:rsidRPr="00D106BA">
        <w:rPr>
          <w:rFonts w:ascii="Arial" w:hAnsi="Arial" w:cs="Arial"/>
        </w:rPr>
        <w:t>a) nie dokonać bezpośredniej zapłaty wynagrodzenia podwykonawcy lub dalszemu podwykonawcy, jeżeli wykonawca wykaże niezasadność takiej zapłaty albo;</w:t>
      </w:r>
    </w:p>
    <w:p w:rsidR="000E35FA" w:rsidRPr="00D106BA" w:rsidRDefault="000E35FA" w:rsidP="000E35FA">
      <w:pPr>
        <w:suppressAutoHyphens/>
        <w:spacing w:after="120"/>
        <w:ind w:left="357"/>
        <w:jc w:val="both"/>
        <w:rPr>
          <w:rFonts w:ascii="Arial" w:hAnsi="Arial" w:cs="Arial"/>
        </w:rPr>
      </w:pPr>
      <w:r w:rsidRPr="00D106BA">
        <w:rPr>
          <w:rFonts w:ascii="Arial" w:hAnsi="Arial" w:cs="Aria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E35FA" w:rsidRPr="00D106BA" w:rsidRDefault="000E35FA" w:rsidP="000E35FA">
      <w:pPr>
        <w:suppressAutoHyphens/>
        <w:spacing w:after="120"/>
        <w:ind w:left="357"/>
        <w:jc w:val="both"/>
        <w:rPr>
          <w:rFonts w:ascii="Arial" w:hAnsi="Arial" w:cs="Arial"/>
        </w:rPr>
      </w:pPr>
      <w:r w:rsidRPr="00D106BA">
        <w:rPr>
          <w:rFonts w:ascii="Arial" w:hAnsi="Arial" w:cs="Arial"/>
        </w:rPr>
        <w:t>c) dokonać bezpośredniej zapłaty wynagrodzenia podwykonawcy lub dalszemu podwykonawcy, jeżeli podwykonawca lub dalszy podwykonawca wykaże zasadność takiej zapłaty.</w:t>
      </w:r>
    </w:p>
    <w:p w:rsidR="000E35FA" w:rsidRPr="000E35FA" w:rsidRDefault="000E35FA" w:rsidP="000E35FA">
      <w:pPr>
        <w:suppressAutoHyphens/>
        <w:spacing w:after="120"/>
        <w:ind w:left="426" w:hanging="426"/>
        <w:jc w:val="both"/>
        <w:rPr>
          <w:rFonts w:ascii="Arial" w:hAnsi="Arial" w:cs="Arial"/>
        </w:rPr>
      </w:pPr>
      <w:r w:rsidRPr="00D106BA">
        <w:rPr>
          <w:rFonts w:ascii="Arial" w:hAnsi="Arial" w:cs="Arial"/>
        </w:rPr>
        <w:t>13.</w:t>
      </w:r>
      <w:r w:rsidRPr="00D106BA">
        <w:rPr>
          <w:rFonts w:ascii="Arial" w:hAnsi="Arial" w:cs="Arial"/>
        </w:rPr>
        <w:tab/>
        <w:t>W przypadku dokonania bezpośredniej zapłaty podwykonawcy lub dalszemu podwykonawcy, o których mowa w ust. 6, Zamawiający potrąca kwotę wypłaconego wynagrodzenia z wynagrodzenia należnego Wykonawcy.</w:t>
      </w:r>
    </w:p>
    <w:p w:rsidR="00CB7CF1" w:rsidRPr="00CB7CF1" w:rsidRDefault="00CB7CF1" w:rsidP="00CB7CF1">
      <w:pPr>
        <w:rPr>
          <w:rFonts w:ascii="Arial" w:hAnsi="Arial" w:cs="Arial"/>
          <w:b/>
        </w:rPr>
      </w:pPr>
    </w:p>
    <w:p w:rsidR="00CB7CF1" w:rsidRPr="00CB7CF1" w:rsidRDefault="00CB7CF1" w:rsidP="00CB7CF1">
      <w:pPr>
        <w:rPr>
          <w:rFonts w:ascii="Arial" w:hAnsi="Arial" w:cs="Arial"/>
          <w:b/>
        </w:rPr>
      </w:pPr>
    </w:p>
    <w:p w:rsidR="00CB7CF1" w:rsidRPr="00CB7CF1" w:rsidRDefault="00CB7CF1" w:rsidP="00CB7CF1">
      <w:pPr>
        <w:spacing w:after="120"/>
        <w:ind w:left="360"/>
        <w:jc w:val="center"/>
        <w:rPr>
          <w:rFonts w:ascii="Arial" w:hAnsi="Arial" w:cs="Arial"/>
          <w:b/>
        </w:rPr>
      </w:pPr>
      <w:r w:rsidRPr="00CB7CF1">
        <w:rPr>
          <w:rFonts w:ascii="Arial" w:hAnsi="Arial" w:cs="Arial"/>
          <w:b/>
        </w:rPr>
        <w:t>§ 9</w:t>
      </w:r>
    </w:p>
    <w:p w:rsidR="00CB7CF1" w:rsidRPr="00CB7CF1" w:rsidRDefault="00CB7CF1" w:rsidP="00C85872">
      <w:pPr>
        <w:numPr>
          <w:ilvl w:val="0"/>
          <w:numId w:val="38"/>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Wykonawca zapłaci Zamawiającemu karę umowną:</w:t>
      </w:r>
    </w:p>
    <w:p w:rsidR="00CB7CF1" w:rsidRPr="00CB7CF1" w:rsidRDefault="00CB7CF1" w:rsidP="00CB7CF1">
      <w:pPr>
        <w:autoSpaceDE w:val="0"/>
        <w:autoSpaceDN w:val="0"/>
        <w:adjustRightInd w:val="0"/>
        <w:spacing w:after="120"/>
        <w:ind w:left="850" w:hanging="425"/>
        <w:jc w:val="both"/>
        <w:rPr>
          <w:rFonts w:ascii="Arial" w:hAnsi="Arial" w:cs="Arial"/>
        </w:rPr>
      </w:pPr>
      <w:r w:rsidRPr="00CB7CF1">
        <w:rPr>
          <w:rFonts w:ascii="Arial" w:hAnsi="Arial" w:cs="Arial"/>
        </w:rPr>
        <w:t>a)</w:t>
      </w:r>
      <w:r w:rsidRPr="00CB7CF1">
        <w:rPr>
          <w:rFonts w:ascii="Arial" w:hAnsi="Arial" w:cs="Arial"/>
        </w:rPr>
        <w:tab/>
        <w:t xml:space="preserve">za odstąpienie od umowy przez Zamawiającego lub Wykonawcę </w:t>
      </w:r>
      <w:r w:rsidRPr="00CB7CF1">
        <w:rPr>
          <w:rFonts w:ascii="Arial" w:hAnsi="Arial" w:cs="Arial"/>
        </w:rPr>
        <w:br/>
        <w:t>z przyczyn, za które ponosi odpowiedzialność Wykonawca, w wysokości 10% wartości określonej w § 8 ust. 1 umowy; Zamawiający nie traci przy tym prawa do naliczenia kar umownych, o których mowa w lit. b,</w:t>
      </w:r>
    </w:p>
    <w:p w:rsidR="00CB7CF1" w:rsidRPr="00CB7CF1" w:rsidRDefault="00CB7CF1" w:rsidP="00CB7CF1">
      <w:pPr>
        <w:autoSpaceDE w:val="0"/>
        <w:autoSpaceDN w:val="0"/>
        <w:adjustRightInd w:val="0"/>
        <w:spacing w:after="120"/>
        <w:ind w:left="850" w:hanging="425"/>
        <w:jc w:val="both"/>
        <w:rPr>
          <w:rFonts w:ascii="Arial" w:hAnsi="Arial" w:cs="Arial"/>
        </w:rPr>
      </w:pPr>
      <w:r w:rsidRPr="00CB7CF1">
        <w:rPr>
          <w:rFonts w:ascii="Arial" w:hAnsi="Arial" w:cs="Arial"/>
        </w:rPr>
        <w:t>b)</w:t>
      </w:r>
      <w:r w:rsidRPr="00CB7CF1">
        <w:rPr>
          <w:rFonts w:ascii="Arial" w:hAnsi="Arial" w:cs="Arial"/>
        </w:rPr>
        <w:tab/>
        <w:t>za opóźnienie w realizacji przedmiotu zamówienia, w wysokości 0,50% wartości określonej w § 8 ust. 1 umowy, za każdy rozpoczęty dzień opóźnienia,</w:t>
      </w:r>
    </w:p>
    <w:p w:rsidR="00CB7CF1" w:rsidRDefault="00CB7CF1" w:rsidP="00CB7CF1">
      <w:pPr>
        <w:autoSpaceDE w:val="0"/>
        <w:autoSpaceDN w:val="0"/>
        <w:adjustRightInd w:val="0"/>
        <w:spacing w:after="120"/>
        <w:ind w:left="850" w:hanging="425"/>
        <w:jc w:val="both"/>
        <w:rPr>
          <w:rFonts w:ascii="Arial" w:hAnsi="Arial" w:cs="Arial"/>
        </w:rPr>
      </w:pPr>
      <w:r w:rsidRPr="00CB7CF1">
        <w:rPr>
          <w:rFonts w:ascii="Arial" w:hAnsi="Arial" w:cs="Arial"/>
        </w:rPr>
        <w:t>c)</w:t>
      </w:r>
      <w:r w:rsidRPr="00CB7CF1">
        <w:rPr>
          <w:rFonts w:ascii="Arial" w:hAnsi="Arial" w:cs="Arial"/>
        </w:rPr>
        <w:tab/>
        <w:t>za opóźnienie w usunięciu wad lub awarii stwierdzonych w okresie gwarancji, w wysokości 0,50% wartości określonej w § 8 ust. 1 umowy, za każdy rozpoczęty dzień opóźnienia liczonego od dnia wyznaczon</w:t>
      </w:r>
      <w:r w:rsidR="005C2942">
        <w:rPr>
          <w:rFonts w:ascii="Arial" w:hAnsi="Arial" w:cs="Arial"/>
        </w:rPr>
        <w:t>ego na usunięcie wad lub awarii;</w:t>
      </w:r>
    </w:p>
    <w:p w:rsidR="005C2942" w:rsidRPr="00510F8E" w:rsidRDefault="005C2942" w:rsidP="005C2942">
      <w:pPr>
        <w:autoSpaceDE w:val="0"/>
        <w:autoSpaceDN w:val="0"/>
        <w:adjustRightInd w:val="0"/>
        <w:spacing w:after="120"/>
        <w:ind w:left="850" w:hanging="425"/>
        <w:jc w:val="both"/>
        <w:rPr>
          <w:rFonts w:ascii="Arial" w:hAnsi="Arial" w:cs="Arial"/>
        </w:rPr>
      </w:pPr>
      <w:r>
        <w:rPr>
          <w:rFonts w:ascii="Arial" w:hAnsi="Arial" w:cs="Arial"/>
        </w:rPr>
        <w:t>d)</w:t>
      </w:r>
      <w:r>
        <w:rPr>
          <w:rFonts w:ascii="Arial" w:hAnsi="Arial" w:cs="Arial"/>
        </w:rPr>
        <w:tab/>
      </w:r>
      <w:r w:rsidRPr="00510F8E">
        <w:rPr>
          <w:rFonts w:ascii="Arial" w:hAnsi="Arial" w:cs="Arial"/>
        </w:rPr>
        <w:t xml:space="preserve">braku zapłaty lub nieterminowej zapłaty wynagrodzenia należnego podwykonawcom lub dalszym podwykonawcom, w wysokości w wysokości 5% wartości określonej w § 8 ust. 1 umowy, </w:t>
      </w:r>
    </w:p>
    <w:p w:rsidR="005C2942" w:rsidRPr="00510F8E" w:rsidRDefault="005C2942" w:rsidP="005C2942">
      <w:pPr>
        <w:autoSpaceDE w:val="0"/>
        <w:autoSpaceDN w:val="0"/>
        <w:adjustRightInd w:val="0"/>
        <w:spacing w:after="120"/>
        <w:ind w:left="850" w:hanging="425"/>
        <w:jc w:val="both"/>
        <w:rPr>
          <w:rFonts w:ascii="Arial" w:hAnsi="Arial" w:cs="Arial"/>
        </w:rPr>
      </w:pPr>
      <w:r w:rsidRPr="00510F8E">
        <w:rPr>
          <w:rFonts w:ascii="Arial" w:hAnsi="Arial" w:cs="Arial"/>
        </w:rPr>
        <w:t>e)</w:t>
      </w:r>
      <w:r w:rsidRPr="00510F8E">
        <w:rPr>
          <w:rFonts w:ascii="Arial" w:hAnsi="Arial" w:cs="Arial"/>
        </w:rPr>
        <w:tab/>
        <w:t>nieprzedłożenia do zaakceptowania projektu umowy o podwykonawstwo, której przedmiotem są roboty budowlane, lub projektu jej zmiany, w wysokości w wysokości 5% wartości określonej w § 8 ust. 1 umowy,</w:t>
      </w:r>
    </w:p>
    <w:p w:rsidR="005C2942" w:rsidRPr="00510F8E" w:rsidRDefault="005C2942" w:rsidP="005C2942">
      <w:pPr>
        <w:autoSpaceDE w:val="0"/>
        <w:autoSpaceDN w:val="0"/>
        <w:adjustRightInd w:val="0"/>
        <w:spacing w:after="120"/>
        <w:ind w:left="850" w:hanging="425"/>
        <w:jc w:val="both"/>
        <w:rPr>
          <w:rFonts w:ascii="Arial" w:hAnsi="Arial" w:cs="Arial"/>
        </w:rPr>
      </w:pPr>
      <w:r w:rsidRPr="00510F8E">
        <w:rPr>
          <w:rFonts w:ascii="Arial" w:hAnsi="Arial" w:cs="Arial"/>
        </w:rPr>
        <w:t>f)</w:t>
      </w:r>
      <w:r w:rsidRPr="00510F8E">
        <w:rPr>
          <w:rFonts w:ascii="Arial" w:hAnsi="Arial" w:cs="Arial"/>
        </w:rPr>
        <w:tab/>
        <w:t>nieprzedłożenia poświadczonej za zgodność z oryginałem kopii umowy o podwykonawstwo lub jej zmiany, w wysokości w wysokości 5% wartości określonej w § 8 ust. 1 umowy</w:t>
      </w:r>
    </w:p>
    <w:p w:rsidR="005C2942" w:rsidRPr="00CB7CF1" w:rsidRDefault="005C2942" w:rsidP="005C2942">
      <w:pPr>
        <w:autoSpaceDE w:val="0"/>
        <w:autoSpaceDN w:val="0"/>
        <w:adjustRightInd w:val="0"/>
        <w:spacing w:after="120"/>
        <w:ind w:left="850" w:hanging="425"/>
        <w:jc w:val="both"/>
        <w:rPr>
          <w:rFonts w:ascii="Arial" w:hAnsi="Arial" w:cs="Arial"/>
        </w:rPr>
      </w:pPr>
      <w:r w:rsidRPr="00510F8E">
        <w:rPr>
          <w:rFonts w:ascii="Arial" w:hAnsi="Arial" w:cs="Arial"/>
        </w:rPr>
        <w:t>g)</w:t>
      </w:r>
      <w:r w:rsidRPr="00510F8E">
        <w:rPr>
          <w:rFonts w:ascii="Arial" w:hAnsi="Arial" w:cs="Arial"/>
        </w:rPr>
        <w:tab/>
        <w:t xml:space="preserve">braku zmiany umowy o podwykonawstwo w zakresie terminu zapłaty. </w:t>
      </w:r>
      <w:r w:rsidR="00510F8E">
        <w:rPr>
          <w:rFonts w:ascii="Arial" w:hAnsi="Arial" w:cs="Arial"/>
        </w:rPr>
        <w:br/>
      </w:r>
      <w:r w:rsidRPr="00510F8E">
        <w:rPr>
          <w:rFonts w:ascii="Arial" w:hAnsi="Arial" w:cs="Arial"/>
        </w:rPr>
        <w:t>w wysokości w wysokości 5% wartości określonej w § 8 ust. 1 umowy.</w:t>
      </w:r>
      <w:r w:rsidRPr="005C2942">
        <w:rPr>
          <w:rFonts w:ascii="Arial" w:hAnsi="Arial" w:cs="Arial"/>
        </w:rPr>
        <w:t xml:space="preserve"> </w:t>
      </w:r>
    </w:p>
    <w:p w:rsidR="00CB7CF1" w:rsidRPr="00CB7CF1" w:rsidRDefault="00CB7CF1" w:rsidP="00C85872">
      <w:pPr>
        <w:numPr>
          <w:ilvl w:val="0"/>
          <w:numId w:val="38"/>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 xml:space="preserve">Zamawiający jest uprawniony do potrącenia naliczonych kar umownych </w:t>
      </w:r>
      <w:r w:rsidRPr="00CB7CF1">
        <w:rPr>
          <w:rFonts w:ascii="Arial" w:hAnsi="Arial" w:cs="Arial"/>
        </w:rPr>
        <w:br/>
        <w:t>z wynagrodzenia przysługującego Wykonawcy za wykonanie przedmiotu umowy.</w:t>
      </w:r>
    </w:p>
    <w:p w:rsidR="00CB7CF1" w:rsidRPr="00CB7CF1" w:rsidRDefault="00CB7CF1" w:rsidP="00C85872">
      <w:pPr>
        <w:numPr>
          <w:ilvl w:val="0"/>
          <w:numId w:val="38"/>
        </w:numPr>
        <w:suppressAutoHyphens/>
        <w:autoSpaceDE w:val="0"/>
        <w:autoSpaceDN w:val="0"/>
        <w:adjustRightInd w:val="0"/>
        <w:spacing w:after="120" w:line="276" w:lineRule="auto"/>
        <w:ind w:left="425" w:hanging="425"/>
        <w:jc w:val="both"/>
        <w:rPr>
          <w:rFonts w:ascii="Arial" w:hAnsi="Arial" w:cs="Arial"/>
        </w:rPr>
      </w:pPr>
      <w:r w:rsidRPr="00CB7CF1">
        <w:rPr>
          <w:rFonts w:ascii="Arial" w:hAnsi="Arial" w:cs="Arial"/>
        </w:rPr>
        <w:t>Strony mogą dochodzić odszkodowania uzupełniającego na zasadach ogólnych przewidzianych w Kodeksie cywilnym, jeżeli wartość zastrzeżonych kar nie pokrywa w całości poniesionej szkody.</w:t>
      </w:r>
    </w:p>
    <w:p w:rsidR="00CB7CF1" w:rsidRPr="00CB7CF1" w:rsidRDefault="00CB7CF1" w:rsidP="00CB7CF1">
      <w:pPr>
        <w:autoSpaceDE w:val="0"/>
        <w:autoSpaceDN w:val="0"/>
        <w:adjustRightInd w:val="0"/>
        <w:spacing w:after="120"/>
        <w:rPr>
          <w:rFonts w:ascii="Arial" w:hAnsi="Arial" w:cs="Arial"/>
          <w:b/>
        </w:rPr>
      </w:pPr>
    </w:p>
    <w:p w:rsidR="00CB7CF1" w:rsidRPr="00CB7CF1" w:rsidRDefault="00CB7CF1" w:rsidP="00CB7CF1">
      <w:pPr>
        <w:autoSpaceDE w:val="0"/>
        <w:autoSpaceDN w:val="0"/>
        <w:adjustRightInd w:val="0"/>
        <w:spacing w:after="120"/>
        <w:ind w:left="425"/>
        <w:jc w:val="center"/>
        <w:rPr>
          <w:rFonts w:ascii="Arial" w:hAnsi="Arial" w:cs="Arial"/>
          <w:b/>
        </w:rPr>
      </w:pPr>
      <w:r w:rsidRPr="006D74D3">
        <w:rPr>
          <w:rFonts w:ascii="Arial" w:hAnsi="Arial" w:cs="Arial"/>
          <w:b/>
        </w:rPr>
        <w:t>§ 10</w:t>
      </w:r>
    </w:p>
    <w:p w:rsidR="006D74D3" w:rsidRPr="006D74D3" w:rsidRDefault="006D74D3" w:rsidP="006D74D3">
      <w:pPr>
        <w:autoSpaceDE w:val="0"/>
        <w:autoSpaceDN w:val="0"/>
        <w:adjustRightInd w:val="0"/>
        <w:spacing w:after="120"/>
        <w:jc w:val="center"/>
        <w:rPr>
          <w:rFonts w:ascii="Arial" w:hAnsi="Arial" w:cs="Arial"/>
          <w:b/>
        </w:rPr>
      </w:pPr>
      <w:r w:rsidRPr="006D74D3">
        <w:rPr>
          <w:rFonts w:ascii="Arial" w:hAnsi="Arial" w:cs="Arial"/>
          <w:b/>
        </w:rPr>
        <w:t>Podwykonawcy</w:t>
      </w:r>
    </w:p>
    <w:p w:rsidR="00EA4310" w:rsidRPr="00EA4310" w:rsidRDefault="00EA4310" w:rsidP="00EA4310">
      <w:pPr>
        <w:numPr>
          <w:ilvl w:val="0"/>
          <w:numId w:val="56"/>
        </w:numPr>
        <w:autoSpaceDE w:val="0"/>
        <w:autoSpaceDN w:val="0"/>
        <w:adjustRightInd w:val="0"/>
        <w:spacing w:after="120" w:line="276" w:lineRule="auto"/>
        <w:ind w:left="426" w:hanging="426"/>
        <w:jc w:val="both"/>
        <w:rPr>
          <w:rFonts w:ascii="Arial" w:hAnsi="Arial" w:cs="Arial"/>
        </w:rPr>
      </w:pPr>
      <w:r w:rsidRPr="007B135D">
        <w:rPr>
          <w:rFonts w:ascii="Arial" w:hAnsi="Arial" w:cs="Arial"/>
        </w:rPr>
        <w:t xml:space="preserve">Wykonawca zrealizuje roboty budowlane wykonywane w ramach umowy  </w:t>
      </w:r>
      <w:r w:rsidRPr="007B135D">
        <w:rPr>
          <w:rFonts w:ascii="Arial" w:hAnsi="Arial" w:cs="Arial"/>
        </w:rPr>
        <w:br/>
        <w:t xml:space="preserve">z udziałem/bez udziału* podwykonawców </w:t>
      </w:r>
      <w:r w:rsidRPr="007B135D">
        <w:rPr>
          <w:rFonts w:ascii="Arial" w:hAnsi="Arial" w:cs="Arial"/>
          <w:i/>
        </w:rPr>
        <w:t>(*niepotrzebne skreślić</w:t>
      </w:r>
      <w:r w:rsidRPr="007B135D">
        <w:rPr>
          <w:rFonts w:ascii="Arial" w:hAnsi="Arial" w:cs="Arial"/>
        </w:rPr>
        <w:t>). Niniejszy paragraf nie ma zastosowania w przypadku gdy Wykonawca wykona przedmiot zamówienia bez udziału podwykonawców.</w:t>
      </w:r>
    </w:p>
    <w:p w:rsidR="006D74D3" w:rsidRPr="00C053B3"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b/>
        </w:rPr>
      </w:pPr>
      <w:r w:rsidRPr="00C053B3">
        <w:rPr>
          <w:rFonts w:ascii="Arial" w:hAnsi="Arial" w:cs="Arial"/>
        </w:rPr>
        <w:t>Wykonawca powierza wykonanie</w:t>
      </w:r>
      <w:r w:rsidR="00C053B3" w:rsidRPr="00C053B3">
        <w:rPr>
          <w:rFonts w:ascii="Arial" w:hAnsi="Arial" w:cs="Arial"/>
        </w:rPr>
        <w:t xml:space="preserve"> robót budowlanych następującym </w:t>
      </w:r>
      <w:r w:rsidRPr="00C053B3">
        <w:rPr>
          <w:rFonts w:ascii="Arial" w:hAnsi="Arial" w:cs="Arial"/>
        </w:rPr>
        <w:t>podwykonawcom:</w:t>
      </w:r>
    </w:p>
    <w:p w:rsidR="006D74D3" w:rsidRPr="006D74D3" w:rsidRDefault="006D74D3" w:rsidP="00C053B3">
      <w:pPr>
        <w:autoSpaceDE w:val="0"/>
        <w:autoSpaceDN w:val="0"/>
        <w:adjustRightInd w:val="0"/>
        <w:spacing w:after="120"/>
        <w:ind w:left="426"/>
        <w:jc w:val="both"/>
        <w:rPr>
          <w:rFonts w:ascii="Arial" w:hAnsi="Arial" w:cs="Arial"/>
        </w:rPr>
      </w:pPr>
      <w:r w:rsidRPr="006D74D3">
        <w:rPr>
          <w:rFonts w:ascii="Arial" w:hAnsi="Arial" w:cs="Arial"/>
        </w:rPr>
        <w:t>a)……………………</w:t>
      </w:r>
      <w:r>
        <w:rPr>
          <w:rFonts w:ascii="Arial" w:hAnsi="Arial" w:cs="Arial"/>
        </w:rPr>
        <w:t xml:space="preserve"> (nazwa);………</w:t>
      </w:r>
      <w:r w:rsidRPr="006D74D3">
        <w:rPr>
          <w:rFonts w:ascii="Arial" w:hAnsi="Arial" w:cs="Arial"/>
        </w:rPr>
        <w:t xml:space="preserve"> zakres </w:t>
      </w:r>
      <w:r>
        <w:rPr>
          <w:rFonts w:ascii="Arial" w:hAnsi="Arial" w:cs="Arial"/>
        </w:rPr>
        <w:t>wykonywanych czynności……………;</w:t>
      </w:r>
    </w:p>
    <w:p w:rsidR="006D74D3" w:rsidRPr="006D74D3" w:rsidRDefault="006D74D3" w:rsidP="00C053B3">
      <w:pPr>
        <w:autoSpaceDE w:val="0"/>
        <w:autoSpaceDN w:val="0"/>
        <w:adjustRightInd w:val="0"/>
        <w:spacing w:after="120"/>
        <w:ind w:left="426"/>
        <w:jc w:val="both"/>
        <w:rPr>
          <w:rFonts w:ascii="Arial" w:hAnsi="Arial" w:cs="Arial"/>
        </w:rPr>
      </w:pPr>
      <w:r w:rsidRPr="006D74D3">
        <w:rPr>
          <w:rFonts w:ascii="Arial" w:hAnsi="Arial" w:cs="Arial"/>
        </w:rPr>
        <w:t>b) ……………………</w:t>
      </w:r>
      <w:r>
        <w:rPr>
          <w:rFonts w:ascii="Arial" w:hAnsi="Arial" w:cs="Arial"/>
        </w:rPr>
        <w:t xml:space="preserve"> (nazwa);………</w:t>
      </w:r>
      <w:r w:rsidRPr="006D74D3">
        <w:rPr>
          <w:rFonts w:ascii="Arial" w:hAnsi="Arial" w:cs="Arial"/>
        </w:rPr>
        <w:t xml:space="preserve"> zakres </w:t>
      </w:r>
      <w:r w:rsidR="005317DE">
        <w:rPr>
          <w:rFonts w:ascii="Arial" w:hAnsi="Arial" w:cs="Arial"/>
        </w:rPr>
        <w:t>wykonywanych czynności…………..;</w:t>
      </w:r>
    </w:p>
    <w:p w:rsidR="006D74D3" w:rsidRPr="006D74D3" w:rsidRDefault="006D74D3" w:rsidP="00C053B3">
      <w:pPr>
        <w:autoSpaceDE w:val="0"/>
        <w:autoSpaceDN w:val="0"/>
        <w:adjustRightInd w:val="0"/>
        <w:spacing w:after="120"/>
        <w:ind w:left="426"/>
        <w:jc w:val="both"/>
        <w:rPr>
          <w:rFonts w:ascii="Arial" w:hAnsi="Arial" w:cs="Arial"/>
        </w:rPr>
      </w:pPr>
      <w:r w:rsidRPr="006D74D3">
        <w:rPr>
          <w:rFonts w:ascii="Arial" w:hAnsi="Arial" w:cs="Arial"/>
        </w:rPr>
        <w:t>c) ……………………</w:t>
      </w:r>
      <w:r>
        <w:rPr>
          <w:rFonts w:ascii="Arial" w:hAnsi="Arial" w:cs="Arial"/>
        </w:rPr>
        <w:t xml:space="preserve"> (nazwa);………</w:t>
      </w:r>
      <w:r w:rsidRPr="006D74D3">
        <w:rPr>
          <w:rFonts w:ascii="Arial" w:hAnsi="Arial" w:cs="Arial"/>
        </w:rPr>
        <w:t xml:space="preserve"> zakres </w:t>
      </w:r>
      <w:r>
        <w:rPr>
          <w:rFonts w:ascii="Arial" w:hAnsi="Arial" w:cs="Arial"/>
        </w:rPr>
        <w:t>wykonywanych czynności…………</w:t>
      </w:r>
      <w:r w:rsidR="00C053B3">
        <w:rPr>
          <w:rFonts w:ascii="Arial" w:hAnsi="Arial" w:cs="Arial"/>
        </w:rPr>
        <w:t>..</w:t>
      </w:r>
      <w:r w:rsidR="005317DE">
        <w:rPr>
          <w:rFonts w:ascii="Arial" w:hAnsi="Arial" w:cs="Arial"/>
        </w:rPr>
        <w:t>.</w:t>
      </w:r>
    </w:p>
    <w:p w:rsidR="006D74D3" w:rsidRPr="00C053B3"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rPr>
      </w:pPr>
      <w:r w:rsidRPr="00C053B3">
        <w:rPr>
          <w:rFonts w:ascii="Arial" w:hAnsi="Arial" w:cs="Arial"/>
        </w:rPr>
        <w:t>Umowy Wykonawcy z podwykonawcami oraz umowy podwykonawców z dalszymi podwykonawcami winny być zawierane w formie pisemnej.</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rPr>
      </w:pPr>
      <w:r w:rsidRPr="006D74D3">
        <w:rPr>
          <w:rFonts w:ascii="Arial" w:hAnsi="Arial" w:cs="Arial"/>
        </w:rPr>
        <w:t xml:space="preserve">Po zawarciu niniejszej </w:t>
      </w:r>
      <w:r w:rsidR="005317DE">
        <w:rPr>
          <w:rFonts w:ascii="Arial" w:hAnsi="Arial" w:cs="Arial"/>
        </w:rPr>
        <w:t>u</w:t>
      </w:r>
      <w:r w:rsidRPr="006D74D3">
        <w:rPr>
          <w:rFonts w:ascii="Arial" w:hAnsi="Arial" w:cs="Arial"/>
        </w:rPr>
        <w:t xml:space="preserve">mowy Wykonawca nie może bez uprzedniej zgody Zamawiającego zawrzeć umowy z podwykonawcą niewymienionym w ust. </w:t>
      </w:r>
      <w:r w:rsidR="00590EE7">
        <w:rPr>
          <w:rFonts w:ascii="Arial" w:hAnsi="Arial" w:cs="Arial"/>
        </w:rPr>
        <w:t>2</w:t>
      </w:r>
      <w:r w:rsidRPr="006D74D3">
        <w:rPr>
          <w:rFonts w:ascii="Arial" w:hAnsi="Arial" w:cs="Arial"/>
        </w:rPr>
        <w:t xml:space="preserve">, </w:t>
      </w:r>
      <w:r w:rsidRPr="006D74D3">
        <w:rPr>
          <w:rFonts w:ascii="Arial" w:hAnsi="Arial" w:cs="Arial"/>
        </w:rPr>
        <w:br/>
        <w:t>a zmiana podwykonawcy wymaga zmiany umowy.</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rPr>
      </w:pPr>
      <w:r w:rsidRPr="006D74D3">
        <w:rPr>
          <w:rFonts w:ascii="Arial" w:hAnsi="Arial" w:cs="Arial"/>
        </w:rPr>
        <w:t>Wykonawca, podwykonawca lub dalszy podwykonawca zamierzający:</w:t>
      </w:r>
    </w:p>
    <w:p w:rsidR="006D74D3" w:rsidRPr="006D74D3" w:rsidRDefault="006D74D3" w:rsidP="00C85872">
      <w:pPr>
        <w:numPr>
          <w:ilvl w:val="0"/>
          <w:numId w:val="52"/>
        </w:numPr>
        <w:suppressAutoHyphens/>
        <w:autoSpaceDE w:val="0"/>
        <w:autoSpaceDN w:val="0"/>
        <w:adjustRightInd w:val="0"/>
        <w:spacing w:after="120"/>
        <w:jc w:val="both"/>
        <w:rPr>
          <w:rFonts w:ascii="Arial" w:hAnsi="Arial" w:cs="Arial"/>
        </w:rPr>
      </w:pPr>
      <w:r w:rsidRPr="006D74D3">
        <w:rPr>
          <w:rFonts w:ascii="Arial" w:hAnsi="Arial" w:cs="Arial"/>
        </w:rPr>
        <w:t>zawrzeć umowę o podwykonawstwo, której przedmiotem są roboty budowlane objęte niniejszą umową (umowa o podwykonawstwo),</w:t>
      </w:r>
    </w:p>
    <w:p w:rsidR="006D74D3" w:rsidRPr="006D74D3" w:rsidRDefault="006D74D3" w:rsidP="00C85872">
      <w:pPr>
        <w:numPr>
          <w:ilvl w:val="0"/>
          <w:numId w:val="52"/>
        </w:numPr>
        <w:suppressAutoHyphens/>
        <w:autoSpaceDE w:val="0"/>
        <w:autoSpaceDN w:val="0"/>
        <w:adjustRightInd w:val="0"/>
        <w:spacing w:after="120"/>
        <w:jc w:val="both"/>
        <w:rPr>
          <w:rFonts w:ascii="Arial" w:hAnsi="Arial" w:cs="Arial"/>
        </w:rPr>
      </w:pPr>
      <w:r w:rsidRPr="006D74D3">
        <w:rPr>
          <w:rFonts w:ascii="Arial" w:hAnsi="Arial" w:cs="Arial"/>
        </w:rPr>
        <w:t xml:space="preserve">dokonać zmiany umowy o podwykonawstwo, </w:t>
      </w:r>
    </w:p>
    <w:p w:rsidR="006D74D3" w:rsidRPr="006D74D3" w:rsidRDefault="006D74D3" w:rsidP="006D74D3">
      <w:pPr>
        <w:autoSpaceDE w:val="0"/>
        <w:autoSpaceDN w:val="0"/>
        <w:adjustRightInd w:val="0"/>
        <w:spacing w:after="120"/>
        <w:ind w:left="426"/>
        <w:jc w:val="both"/>
        <w:rPr>
          <w:rFonts w:ascii="Arial" w:hAnsi="Arial" w:cs="Arial"/>
        </w:rPr>
      </w:pPr>
      <w:r w:rsidRPr="006D74D3">
        <w:rPr>
          <w:rFonts w:ascii="Arial" w:hAnsi="Arial" w:cs="Arial"/>
        </w:rPr>
        <w:t xml:space="preserve">jest zobowiązany, w trakcie realizacji </w:t>
      </w:r>
      <w:r w:rsidR="005317DE">
        <w:rPr>
          <w:rFonts w:ascii="Arial" w:hAnsi="Arial" w:cs="Arial"/>
        </w:rPr>
        <w:t>u</w:t>
      </w:r>
      <w:r w:rsidRPr="006D74D3">
        <w:rPr>
          <w:rFonts w:ascii="Arial" w:hAnsi="Arial" w:cs="Arial"/>
        </w:rPr>
        <w:t xml:space="preserve">mowy, do przedłożenia Zamawiającemu projektu umowy o podwykonawstwo, a także projektu zmiany takiej umowy, </w:t>
      </w:r>
      <w:r w:rsidRPr="006D74D3">
        <w:rPr>
          <w:rFonts w:ascii="Arial" w:hAnsi="Arial" w:cs="Arial"/>
        </w:rPr>
        <w:br/>
        <w:t xml:space="preserve">przy czym podwykonawca lub dalszy podwykonawca jest obowiązany dołączyć zgodę Wykonawcy na zawarcie umowy o podwykonawstwo o treści zgodnej </w:t>
      </w:r>
      <w:r w:rsidRPr="006D74D3">
        <w:rPr>
          <w:rFonts w:ascii="Arial" w:hAnsi="Arial" w:cs="Arial"/>
        </w:rPr>
        <w:br/>
        <w:t>z projektem umowy.</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rPr>
      </w:pPr>
      <w:r w:rsidRPr="006D74D3">
        <w:rPr>
          <w:rFonts w:ascii="Arial" w:hAnsi="Arial" w:cs="Arial"/>
        </w:rPr>
        <w:t>Każdy projekt umowy o podwykonawstwo oraz umowa o podwykonawstwo musi zawierać w szczególności postanowienia dotyczące:</w:t>
      </w:r>
    </w:p>
    <w:p w:rsidR="006D74D3" w:rsidRPr="006D74D3" w:rsidRDefault="006D74D3" w:rsidP="00002B1F">
      <w:pPr>
        <w:numPr>
          <w:ilvl w:val="0"/>
          <w:numId w:val="53"/>
        </w:numPr>
        <w:suppressAutoHyphens/>
        <w:autoSpaceDE w:val="0"/>
        <w:autoSpaceDN w:val="0"/>
        <w:adjustRightInd w:val="0"/>
        <w:spacing w:after="120"/>
        <w:ind w:left="993" w:hanging="567"/>
        <w:jc w:val="both"/>
        <w:rPr>
          <w:rFonts w:ascii="Arial" w:hAnsi="Arial" w:cs="Arial"/>
        </w:rPr>
      </w:pPr>
      <w:r w:rsidRPr="006D74D3">
        <w:rPr>
          <w:rFonts w:ascii="Arial" w:hAnsi="Arial" w:cs="Arial"/>
        </w:rPr>
        <w:t>zakresu robót przewidzianych do wykonania,</w:t>
      </w:r>
    </w:p>
    <w:p w:rsidR="006D74D3" w:rsidRPr="006D74D3" w:rsidRDefault="006D74D3" w:rsidP="00002B1F">
      <w:pPr>
        <w:numPr>
          <w:ilvl w:val="0"/>
          <w:numId w:val="53"/>
        </w:numPr>
        <w:suppressAutoHyphens/>
        <w:autoSpaceDE w:val="0"/>
        <w:autoSpaceDN w:val="0"/>
        <w:adjustRightInd w:val="0"/>
        <w:spacing w:after="120"/>
        <w:ind w:left="993" w:hanging="567"/>
        <w:jc w:val="both"/>
        <w:rPr>
          <w:rFonts w:ascii="Arial" w:hAnsi="Arial" w:cs="Arial"/>
        </w:rPr>
      </w:pPr>
      <w:r w:rsidRPr="006D74D3">
        <w:rPr>
          <w:rFonts w:ascii="Arial" w:hAnsi="Arial" w:cs="Arial"/>
        </w:rPr>
        <w:t>terminu realizacji robót,</w:t>
      </w:r>
    </w:p>
    <w:p w:rsidR="006D74D3" w:rsidRPr="006D74D3" w:rsidRDefault="006D74D3" w:rsidP="00002B1F">
      <w:pPr>
        <w:numPr>
          <w:ilvl w:val="0"/>
          <w:numId w:val="53"/>
        </w:numPr>
        <w:suppressAutoHyphens/>
        <w:autoSpaceDE w:val="0"/>
        <w:autoSpaceDN w:val="0"/>
        <w:adjustRightInd w:val="0"/>
        <w:spacing w:after="120"/>
        <w:ind w:left="993" w:hanging="567"/>
        <w:jc w:val="both"/>
        <w:rPr>
          <w:rFonts w:ascii="Arial" w:hAnsi="Arial" w:cs="Arial"/>
        </w:rPr>
      </w:pPr>
      <w:r w:rsidRPr="006D74D3">
        <w:rPr>
          <w:rFonts w:ascii="Arial" w:hAnsi="Arial" w:cs="Arial"/>
        </w:rPr>
        <w:t>wynagrodzenia i zasad płatności za wykonanie robót,</w:t>
      </w:r>
    </w:p>
    <w:p w:rsidR="006D74D3" w:rsidRPr="006D74D3" w:rsidRDefault="006D74D3" w:rsidP="00002B1F">
      <w:pPr>
        <w:numPr>
          <w:ilvl w:val="0"/>
          <w:numId w:val="53"/>
        </w:numPr>
        <w:suppressAutoHyphens/>
        <w:autoSpaceDE w:val="0"/>
        <w:autoSpaceDN w:val="0"/>
        <w:adjustRightInd w:val="0"/>
        <w:spacing w:after="120"/>
        <w:ind w:left="993" w:hanging="567"/>
        <w:jc w:val="both"/>
        <w:rPr>
          <w:rFonts w:ascii="Arial" w:hAnsi="Arial" w:cs="Arial"/>
        </w:rPr>
      </w:pPr>
      <w:r w:rsidRPr="006D74D3">
        <w:rPr>
          <w:rFonts w:ascii="Arial" w:hAnsi="Arial" w:cs="Arial"/>
        </w:rPr>
        <w:t xml:space="preserve">terminu zapłaty wynagrodzenia podwykonawcy lub dalszemu podwykonawcy </w:t>
      </w:r>
      <w:r w:rsidRPr="006D74D3">
        <w:rPr>
          <w:rFonts w:ascii="Arial" w:hAnsi="Arial" w:cs="Arial"/>
        </w:rPr>
        <w:br/>
        <w:t>z tym zastrzeżeniem, ze termin ten nie może być dłuższy niż 30 dni od doręczenia Wykonawcy, podwykonawcy lub dalszemu podwykonawcy faktury lub rachunku, potwierdzających wykonanie zleconej podwykonawcy lub dalszemu podwykonawcy roboty budowlanej,</w:t>
      </w:r>
    </w:p>
    <w:p w:rsidR="00EA4310" w:rsidRPr="00590EE7" w:rsidRDefault="006D74D3" w:rsidP="00EA4310">
      <w:pPr>
        <w:numPr>
          <w:ilvl w:val="0"/>
          <w:numId w:val="53"/>
        </w:numPr>
        <w:suppressAutoHyphens/>
        <w:autoSpaceDE w:val="0"/>
        <w:autoSpaceDN w:val="0"/>
        <w:adjustRightInd w:val="0"/>
        <w:spacing w:after="120"/>
        <w:ind w:left="993" w:hanging="567"/>
        <w:jc w:val="both"/>
        <w:rPr>
          <w:rFonts w:ascii="Arial" w:hAnsi="Arial" w:cs="Arial"/>
        </w:rPr>
      </w:pPr>
      <w:r w:rsidRPr="006D74D3">
        <w:rPr>
          <w:rFonts w:ascii="Arial" w:hAnsi="Arial" w:cs="Arial"/>
        </w:rPr>
        <w:t>rozwiązanie umowy z podwykonawcą w przypadku rozwiązania niniejszej umowy.</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rPr>
      </w:pPr>
      <w:r w:rsidRPr="006D74D3">
        <w:rPr>
          <w:rFonts w:ascii="Arial" w:hAnsi="Arial" w:cs="Arial"/>
        </w:rPr>
        <w:t>Zamawiający w terminie 14 dni od otrzymania projektu umowy o podwykonawstwo, zgłosi pisemne zastrzeżenia do projektu takiej umowy, jeżeli:</w:t>
      </w:r>
    </w:p>
    <w:p w:rsidR="006D74D3" w:rsidRPr="006D74D3" w:rsidRDefault="006D74D3" w:rsidP="00002B1F">
      <w:pPr>
        <w:numPr>
          <w:ilvl w:val="0"/>
          <w:numId w:val="54"/>
        </w:numPr>
        <w:suppressAutoHyphens/>
        <w:autoSpaceDE w:val="0"/>
        <w:autoSpaceDN w:val="0"/>
        <w:adjustRightInd w:val="0"/>
        <w:spacing w:after="120"/>
        <w:ind w:left="993" w:hanging="567"/>
        <w:jc w:val="both"/>
        <w:rPr>
          <w:rFonts w:ascii="Arial" w:hAnsi="Arial" w:cs="Arial"/>
        </w:rPr>
      </w:pPr>
      <w:r w:rsidRPr="006D74D3">
        <w:rPr>
          <w:rFonts w:ascii="Arial" w:hAnsi="Arial" w:cs="Arial"/>
        </w:rPr>
        <w:t xml:space="preserve">nie spełnia ona wymagań określonych w specyfikacji istotnych warunków zamówienia, w szczególności nie spełnia ona wymagań określonych w ust. </w:t>
      </w:r>
      <w:r w:rsidR="00E335FB">
        <w:rPr>
          <w:rFonts w:ascii="Arial" w:hAnsi="Arial" w:cs="Arial"/>
        </w:rPr>
        <w:t>6</w:t>
      </w:r>
      <w:r w:rsidRPr="006D74D3">
        <w:rPr>
          <w:rFonts w:ascii="Arial" w:hAnsi="Arial" w:cs="Arial"/>
        </w:rPr>
        <w:t>,</w:t>
      </w:r>
    </w:p>
    <w:p w:rsidR="006D74D3" w:rsidRPr="006D74D3" w:rsidRDefault="006D74D3" w:rsidP="00002B1F">
      <w:pPr>
        <w:numPr>
          <w:ilvl w:val="0"/>
          <w:numId w:val="54"/>
        </w:numPr>
        <w:suppressAutoHyphens/>
        <w:autoSpaceDE w:val="0"/>
        <w:autoSpaceDN w:val="0"/>
        <w:adjustRightInd w:val="0"/>
        <w:spacing w:after="120"/>
        <w:ind w:left="993" w:hanging="567"/>
        <w:jc w:val="both"/>
        <w:rPr>
          <w:rFonts w:ascii="Arial" w:hAnsi="Arial" w:cs="Arial"/>
        </w:rPr>
      </w:pPr>
      <w:r w:rsidRPr="006D74D3">
        <w:rPr>
          <w:rFonts w:ascii="Arial" w:hAnsi="Arial" w:cs="Arial"/>
        </w:rPr>
        <w:t>gdy przewiduje termin zapłaty wynagrodzenia dłuższy niż 30 dni od dnia doręczenia Wykonawcy, podwykonawcy lub dalszemu podwykonawcy faktury lub rachunku, potwierdzających wykonanie zleconej podwykonawcy lub dalszemu podwykonawcy roboty budowlanej,</w:t>
      </w:r>
    </w:p>
    <w:p w:rsidR="006D74D3" w:rsidRPr="009679AE"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rPr>
      </w:pPr>
      <w:r w:rsidRPr="006D74D3">
        <w:rPr>
          <w:rFonts w:ascii="Arial" w:hAnsi="Arial" w:cs="Arial"/>
        </w:rPr>
        <w:t xml:space="preserve">Niezgłoszenie przez Zamawiającego pisemnych zastrzeżeń do przedłożonego projektu umowy o podwykonawstwo w terminie określonym w ust. </w:t>
      </w:r>
      <w:r w:rsidR="00E335FB">
        <w:rPr>
          <w:rFonts w:ascii="Arial" w:hAnsi="Arial" w:cs="Arial"/>
        </w:rPr>
        <w:t>7</w:t>
      </w:r>
      <w:r w:rsidRPr="006D74D3">
        <w:rPr>
          <w:rFonts w:ascii="Arial" w:hAnsi="Arial" w:cs="Arial"/>
        </w:rPr>
        <w:t>, uważa się za akceptację projektu umowy przez Zamawiającego.</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rPr>
      </w:pPr>
      <w:r w:rsidRPr="006D74D3">
        <w:rPr>
          <w:rFonts w:ascii="Arial" w:hAnsi="Arial" w:cs="Arial"/>
        </w:rPr>
        <w:t>Wykonawca, podwykonawca lub dalszy podwykonawca mają obowiązek przedłożyć Zamawiającemu poświadczoną za zgodność z oryginałem kopię zawartej umowy:</w:t>
      </w:r>
    </w:p>
    <w:p w:rsidR="006D74D3" w:rsidRPr="006D74D3" w:rsidRDefault="006D74D3" w:rsidP="00002B1F">
      <w:pPr>
        <w:numPr>
          <w:ilvl w:val="2"/>
          <w:numId w:val="51"/>
        </w:numPr>
        <w:suppressAutoHyphens/>
        <w:autoSpaceDE w:val="0"/>
        <w:autoSpaceDN w:val="0"/>
        <w:adjustRightInd w:val="0"/>
        <w:spacing w:after="120"/>
        <w:ind w:left="993" w:hanging="567"/>
        <w:jc w:val="both"/>
        <w:rPr>
          <w:rFonts w:ascii="Arial" w:hAnsi="Arial" w:cs="Arial"/>
        </w:rPr>
      </w:pPr>
      <w:r w:rsidRPr="006D74D3">
        <w:rPr>
          <w:rFonts w:ascii="Arial" w:hAnsi="Arial" w:cs="Arial"/>
        </w:rPr>
        <w:t xml:space="preserve">o podwykonawstwo określonej w ust. </w:t>
      </w:r>
      <w:r w:rsidR="00E335FB">
        <w:rPr>
          <w:rFonts w:ascii="Arial" w:hAnsi="Arial" w:cs="Arial"/>
        </w:rPr>
        <w:t>5</w:t>
      </w:r>
      <w:r w:rsidRPr="006D74D3">
        <w:rPr>
          <w:rFonts w:ascii="Arial" w:hAnsi="Arial" w:cs="Arial"/>
        </w:rPr>
        <w:t>, której przedmiotem są roboty  budowlane objęte niniejszą umową,</w:t>
      </w:r>
    </w:p>
    <w:p w:rsidR="006D74D3" w:rsidRPr="006D74D3" w:rsidRDefault="006D74D3" w:rsidP="00002B1F">
      <w:pPr>
        <w:numPr>
          <w:ilvl w:val="2"/>
          <w:numId w:val="51"/>
        </w:numPr>
        <w:suppressAutoHyphens/>
        <w:autoSpaceDE w:val="0"/>
        <w:autoSpaceDN w:val="0"/>
        <w:adjustRightInd w:val="0"/>
        <w:spacing w:after="120"/>
        <w:ind w:left="993" w:hanging="567"/>
        <w:jc w:val="both"/>
        <w:rPr>
          <w:rFonts w:ascii="Arial" w:hAnsi="Arial" w:cs="Arial"/>
        </w:rPr>
      </w:pPr>
      <w:r w:rsidRPr="006D74D3">
        <w:rPr>
          <w:rFonts w:ascii="Arial" w:hAnsi="Arial" w:cs="Arial"/>
        </w:rPr>
        <w:t>o podwykonawstwo, której przedmiotem są dostawy lub usługi,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 terminie 7 dni od jej zawarcia.</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426"/>
        <w:jc w:val="both"/>
        <w:rPr>
          <w:rFonts w:ascii="Arial" w:hAnsi="Arial" w:cs="Arial"/>
        </w:rPr>
      </w:pPr>
      <w:r w:rsidRPr="006D74D3">
        <w:rPr>
          <w:rFonts w:ascii="Arial" w:hAnsi="Arial" w:cs="Arial"/>
        </w:rPr>
        <w:t xml:space="preserve">Zamawiający, w terminie 14 dni od otrzymania umowy o podwykonawstwo określonej w ust. </w:t>
      </w:r>
      <w:r w:rsidR="00E335FB">
        <w:rPr>
          <w:rFonts w:ascii="Arial" w:hAnsi="Arial" w:cs="Arial"/>
        </w:rPr>
        <w:t>9</w:t>
      </w:r>
      <w:r w:rsidRPr="006D74D3">
        <w:rPr>
          <w:rFonts w:ascii="Arial" w:hAnsi="Arial" w:cs="Arial"/>
        </w:rPr>
        <w:t xml:space="preserve"> lit. a, zgłasza pisemny sprzeciw do tej umowy w przypadkach, o których mowa w ust. </w:t>
      </w:r>
      <w:r w:rsidR="00E335FB">
        <w:rPr>
          <w:rFonts w:ascii="Arial" w:hAnsi="Arial" w:cs="Arial"/>
        </w:rPr>
        <w:t>7</w:t>
      </w:r>
      <w:r w:rsidRPr="006D74D3">
        <w:rPr>
          <w:rFonts w:ascii="Arial" w:hAnsi="Arial" w:cs="Arial"/>
        </w:rPr>
        <w:t xml:space="preserve">. Niezgłoszenie przez Zamawiającego pisemnego sprzeciwu do przedłożonej umowy o podwykonawstwo w terminie określonym </w:t>
      </w:r>
      <w:r w:rsidRPr="006D74D3">
        <w:rPr>
          <w:rFonts w:ascii="Arial" w:hAnsi="Arial" w:cs="Arial"/>
        </w:rPr>
        <w:br/>
        <w:t>w zdaniu poprzednim uważa się za akceptację umowy przez Zamawiającego.</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568"/>
        <w:jc w:val="both"/>
        <w:rPr>
          <w:rFonts w:ascii="Arial" w:hAnsi="Arial" w:cs="Arial"/>
        </w:rPr>
      </w:pPr>
      <w:r w:rsidRPr="006D74D3">
        <w:rPr>
          <w:rFonts w:ascii="Arial" w:hAnsi="Arial" w:cs="Arial"/>
        </w:rPr>
        <w:t xml:space="preserve">W przypadku umowy o podwykonawstwo określonej w ust. </w:t>
      </w:r>
      <w:r w:rsidR="00E335FB">
        <w:rPr>
          <w:rFonts w:ascii="Arial" w:hAnsi="Arial" w:cs="Arial"/>
        </w:rPr>
        <w:t>9</w:t>
      </w:r>
      <w:r w:rsidRPr="006D74D3">
        <w:rPr>
          <w:rFonts w:ascii="Arial" w:hAnsi="Arial" w:cs="Arial"/>
        </w:rPr>
        <w:t xml:space="preserve"> lit. b, jeżeli termin zapłaty wynagrodzenia jest dłuższy niż określony w ust. </w:t>
      </w:r>
      <w:r w:rsidR="00E335FB">
        <w:rPr>
          <w:rFonts w:ascii="Arial" w:hAnsi="Arial" w:cs="Arial"/>
        </w:rPr>
        <w:t>7</w:t>
      </w:r>
      <w:r w:rsidRPr="006D74D3">
        <w:rPr>
          <w:rFonts w:ascii="Arial" w:hAnsi="Arial" w:cs="Arial"/>
        </w:rPr>
        <w:t xml:space="preserve"> lit. b, Zamawiający informuje o tym Wykonawcę i wzywa go do doprowadzenia do zmiany tej umowy w terminie 7 dni od daty otrzymania wezwania, pod rygorem zapłaty kary umownej.</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568"/>
        <w:jc w:val="both"/>
        <w:rPr>
          <w:rFonts w:ascii="Arial" w:hAnsi="Arial" w:cs="Arial"/>
        </w:rPr>
      </w:pPr>
      <w:r w:rsidRPr="006D74D3">
        <w:rPr>
          <w:rFonts w:ascii="Arial" w:hAnsi="Arial" w:cs="Arial"/>
        </w:rPr>
        <w:t xml:space="preserve">Postanowienia ust </w:t>
      </w:r>
      <w:r w:rsidR="00E335FB">
        <w:rPr>
          <w:rFonts w:ascii="Arial" w:hAnsi="Arial" w:cs="Arial"/>
        </w:rPr>
        <w:t>3</w:t>
      </w:r>
      <w:r w:rsidRPr="006D74D3">
        <w:rPr>
          <w:rFonts w:ascii="Arial" w:hAnsi="Arial" w:cs="Arial"/>
        </w:rPr>
        <w:t>-1</w:t>
      </w:r>
      <w:r w:rsidR="00E335FB">
        <w:rPr>
          <w:rFonts w:ascii="Arial" w:hAnsi="Arial" w:cs="Arial"/>
        </w:rPr>
        <w:t>1</w:t>
      </w:r>
      <w:r w:rsidRPr="006D74D3">
        <w:rPr>
          <w:rFonts w:ascii="Arial" w:hAnsi="Arial" w:cs="Arial"/>
        </w:rPr>
        <w:t xml:space="preserve"> stosuje się odpowiednio do zmian danej umowy o podwykonawstwo.</w:t>
      </w:r>
    </w:p>
    <w:p w:rsidR="006D74D3" w:rsidRPr="006D74D3" w:rsidRDefault="006D74D3" w:rsidP="00C053B3">
      <w:pPr>
        <w:pStyle w:val="Akapitzlist"/>
        <w:numPr>
          <w:ilvl w:val="0"/>
          <w:numId w:val="56"/>
        </w:numPr>
        <w:tabs>
          <w:tab w:val="left" w:pos="426"/>
        </w:tabs>
        <w:suppressAutoHyphens/>
        <w:autoSpaceDE w:val="0"/>
        <w:autoSpaceDN w:val="0"/>
        <w:adjustRightInd w:val="0"/>
        <w:spacing w:after="120"/>
        <w:ind w:left="426" w:hanging="568"/>
        <w:jc w:val="both"/>
        <w:rPr>
          <w:rFonts w:ascii="Arial" w:hAnsi="Arial" w:cs="Arial"/>
        </w:rPr>
      </w:pPr>
      <w:r w:rsidRPr="006D74D3">
        <w:rPr>
          <w:rFonts w:ascii="Arial" w:hAnsi="Arial" w:cs="Arial"/>
        </w:rPr>
        <w:t>Wykonawca odpowiada za działanie podwykonawców lub dalszych podwykonawców jak za swoje własne.</w:t>
      </w:r>
    </w:p>
    <w:p w:rsidR="006D74D3" w:rsidRDefault="006D74D3" w:rsidP="00CB7CF1">
      <w:pPr>
        <w:spacing w:after="120"/>
        <w:ind w:left="360" w:hanging="360"/>
        <w:jc w:val="center"/>
        <w:rPr>
          <w:rFonts w:ascii="Arial" w:hAnsi="Arial" w:cs="Arial"/>
          <w:b/>
        </w:rPr>
      </w:pPr>
    </w:p>
    <w:p w:rsidR="00C053B3" w:rsidRDefault="00C053B3" w:rsidP="00EA4310">
      <w:pPr>
        <w:spacing w:after="120"/>
        <w:rPr>
          <w:rFonts w:ascii="Arial" w:hAnsi="Arial" w:cs="Arial"/>
          <w:b/>
        </w:rPr>
      </w:pPr>
    </w:p>
    <w:p w:rsidR="00E335FB" w:rsidRDefault="00E335FB" w:rsidP="00EA4310">
      <w:pPr>
        <w:spacing w:after="120"/>
        <w:rPr>
          <w:rFonts w:ascii="Arial" w:hAnsi="Arial" w:cs="Arial"/>
          <w:b/>
        </w:rPr>
      </w:pPr>
    </w:p>
    <w:p w:rsidR="00CB7CF1" w:rsidRPr="00CB7CF1" w:rsidRDefault="00CB7CF1" w:rsidP="00CB7CF1">
      <w:pPr>
        <w:spacing w:after="120"/>
        <w:ind w:left="360" w:hanging="360"/>
        <w:jc w:val="center"/>
        <w:rPr>
          <w:rFonts w:ascii="Arial" w:hAnsi="Arial" w:cs="Arial"/>
          <w:b/>
        </w:rPr>
      </w:pPr>
      <w:r w:rsidRPr="00CB7CF1">
        <w:rPr>
          <w:rFonts w:ascii="Arial" w:hAnsi="Arial" w:cs="Arial"/>
          <w:b/>
        </w:rPr>
        <w:t>§ 11</w:t>
      </w:r>
    </w:p>
    <w:p w:rsidR="00CB7CF1" w:rsidRPr="00CB7CF1" w:rsidRDefault="00CB7CF1" w:rsidP="00C85872">
      <w:pPr>
        <w:numPr>
          <w:ilvl w:val="1"/>
          <w:numId w:val="30"/>
        </w:numPr>
        <w:suppressAutoHyphens/>
        <w:spacing w:after="120" w:line="276" w:lineRule="auto"/>
        <w:jc w:val="both"/>
        <w:rPr>
          <w:rFonts w:ascii="Arial" w:hAnsi="Arial" w:cs="Arial"/>
        </w:rPr>
      </w:pPr>
      <w:r w:rsidRPr="00CB7CF1">
        <w:rPr>
          <w:rFonts w:ascii="Arial" w:hAnsi="Arial" w:cs="Arial"/>
        </w:rPr>
        <w:t xml:space="preserve">Zamawiającemu przysługuje prawo do odstąpienia od umowy </w:t>
      </w:r>
      <w:r w:rsidR="002C6EEE">
        <w:rPr>
          <w:rFonts w:ascii="Arial" w:hAnsi="Arial" w:cs="Arial"/>
        </w:rPr>
        <w:t xml:space="preserve">w </w:t>
      </w:r>
      <w:r w:rsidR="002C6EEE" w:rsidRPr="00510F8E">
        <w:rPr>
          <w:rFonts w:ascii="Arial" w:hAnsi="Arial" w:cs="Arial"/>
        </w:rPr>
        <w:t xml:space="preserve">całości lub części do dnia podpisania protokołu odbioru, </w:t>
      </w:r>
      <w:r w:rsidRPr="00510F8E">
        <w:rPr>
          <w:rFonts w:ascii="Arial" w:hAnsi="Arial" w:cs="Arial"/>
        </w:rPr>
        <w:t>w</w:t>
      </w:r>
      <w:r w:rsidRPr="00CB7CF1">
        <w:rPr>
          <w:rFonts w:ascii="Arial" w:hAnsi="Arial" w:cs="Arial"/>
        </w:rPr>
        <w:t xml:space="preserve"> terminie 30 dni od podjęcia wiadomości lub zaistnieniu przyczyn wskazujących na nienależyte wykonywanie zobowiązania: </w:t>
      </w:r>
    </w:p>
    <w:p w:rsidR="00CB7CF1" w:rsidRPr="00CB7CF1" w:rsidRDefault="00CB7CF1" w:rsidP="00C85872">
      <w:pPr>
        <w:numPr>
          <w:ilvl w:val="3"/>
          <w:numId w:val="30"/>
        </w:numPr>
        <w:tabs>
          <w:tab w:val="left" w:pos="851"/>
        </w:tabs>
        <w:suppressAutoHyphens/>
        <w:spacing w:after="120" w:line="276" w:lineRule="auto"/>
        <w:ind w:left="851" w:right="150" w:hanging="425"/>
        <w:jc w:val="both"/>
        <w:rPr>
          <w:rFonts w:ascii="Arial" w:hAnsi="Arial" w:cs="Arial"/>
        </w:rPr>
      </w:pPr>
      <w:r w:rsidRPr="00CB7CF1">
        <w:rPr>
          <w:rFonts w:ascii="Arial" w:hAnsi="Arial" w:cs="Arial"/>
        </w:rPr>
        <w:t>polegających na niezgodnym z umową lub wadliwym wykonywaniu przedmiotu umowy;</w:t>
      </w:r>
    </w:p>
    <w:p w:rsidR="00CB7CF1" w:rsidRDefault="00CB7CF1" w:rsidP="00C85872">
      <w:pPr>
        <w:numPr>
          <w:ilvl w:val="3"/>
          <w:numId w:val="30"/>
        </w:numPr>
        <w:tabs>
          <w:tab w:val="left" w:pos="851"/>
        </w:tabs>
        <w:suppressAutoHyphens/>
        <w:spacing w:after="120" w:line="276" w:lineRule="auto"/>
        <w:ind w:left="851" w:right="150" w:hanging="425"/>
        <w:jc w:val="both"/>
        <w:rPr>
          <w:rFonts w:ascii="Arial" w:hAnsi="Arial" w:cs="Arial"/>
        </w:rPr>
      </w:pPr>
      <w:r w:rsidRPr="00CB7CF1">
        <w:rPr>
          <w:rFonts w:ascii="Arial" w:hAnsi="Arial" w:cs="Arial"/>
        </w:rPr>
        <w:t>opóźnianiu się z rozpoczęciem lub kontynuowaniem</w:t>
      </w:r>
      <w:r w:rsidR="002C6EEE">
        <w:rPr>
          <w:rFonts w:ascii="Arial" w:hAnsi="Arial" w:cs="Arial"/>
        </w:rPr>
        <w:t xml:space="preserve"> </w:t>
      </w:r>
      <w:r w:rsidRPr="00CB7CF1">
        <w:rPr>
          <w:rFonts w:ascii="Arial" w:hAnsi="Arial" w:cs="Arial"/>
        </w:rPr>
        <w:t>robót - po bezskutecznym upływie 7 dniowego terminu od wezwania do podjęcia robót;</w:t>
      </w:r>
    </w:p>
    <w:p w:rsidR="002C6EEE" w:rsidRPr="00C053B3" w:rsidRDefault="002C6EEE" w:rsidP="00C85872">
      <w:pPr>
        <w:numPr>
          <w:ilvl w:val="3"/>
          <w:numId w:val="30"/>
        </w:numPr>
        <w:tabs>
          <w:tab w:val="left" w:pos="851"/>
        </w:tabs>
        <w:suppressAutoHyphens/>
        <w:spacing w:after="120" w:line="276" w:lineRule="auto"/>
        <w:ind w:left="851" w:right="150" w:hanging="425"/>
        <w:jc w:val="both"/>
        <w:rPr>
          <w:rFonts w:ascii="Arial" w:hAnsi="Arial" w:cs="Arial"/>
        </w:rPr>
      </w:pPr>
      <w:r w:rsidRPr="00C053B3">
        <w:rPr>
          <w:rFonts w:ascii="Arial" w:hAnsi="Arial" w:cs="Arial"/>
        </w:rPr>
        <w:t xml:space="preserve">opóźnieniu w wykonaniu robót przekraczającym </w:t>
      </w:r>
      <w:r w:rsidR="00C053B3" w:rsidRPr="00C053B3">
        <w:rPr>
          <w:rFonts w:ascii="Arial" w:hAnsi="Arial" w:cs="Arial"/>
        </w:rPr>
        <w:t xml:space="preserve">7 </w:t>
      </w:r>
      <w:r w:rsidRPr="00C053B3">
        <w:rPr>
          <w:rFonts w:ascii="Arial" w:hAnsi="Arial" w:cs="Arial"/>
        </w:rPr>
        <w:t>dni</w:t>
      </w:r>
    </w:p>
    <w:p w:rsidR="00CB7CF1" w:rsidRPr="00CB7CF1" w:rsidRDefault="00CB7CF1" w:rsidP="00C85872">
      <w:pPr>
        <w:numPr>
          <w:ilvl w:val="3"/>
          <w:numId w:val="30"/>
        </w:numPr>
        <w:tabs>
          <w:tab w:val="left" w:pos="851"/>
        </w:tabs>
        <w:suppressAutoHyphens/>
        <w:spacing w:after="120" w:line="276" w:lineRule="auto"/>
        <w:ind w:left="851" w:right="150" w:hanging="425"/>
        <w:jc w:val="both"/>
        <w:rPr>
          <w:rFonts w:ascii="Arial" w:hAnsi="Arial" w:cs="Arial"/>
        </w:rPr>
      </w:pPr>
      <w:r w:rsidRPr="00CB7CF1">
        <w:rPr>
          <w:rFonts w:ascii="Arial" w:hAnsi="Arial" w:cs="Arial"/>
        </w:rPr>
        <w:t>w przypadku zajęcia majątku Wykonawcy;</w:t>
      </w:r>
    </w:p>
    <w:p w:rsidR="00CB7CF1" w:rsidRPr="00CB7CF1" w:rsidRDefault="00CB7CF1" w:rsidP="00C85872">
      <w:pPr>
        <w:numPr>
          <w:ilvl w:val="3"/>
          <w:numId w:val="30"/>
        </w:numPr>
        <w:tabs>
          <w:tab w:val="left" w:pos="851"/>
        </w:tabs>
        <w:suppressAutoHyphens/>
        <w:spacing w:after="120" w:line="276" w:lineRule="auto"/>
        <w:ind w:left="851" w:right="150" w:hanging="425"/>
        <w:jc w:val="both"/>
        <w:rPr>
          <w:rFonts w:ascii="Arial" w:hAnsi="Arial" w:cs="Arial"/>
        </w:rPr>
      </w:pPr>
      <w:r w:rsidRPr="00CB7CF1">
        <w:rPr>
          <w:rFonts w:ascii="Arial" w:hAnsi="Arial" w:cs="Arial"/>
        </w:rPr>
        <w:t>gdy zostanie ogłoszona likwidacja  Wykonawcy;</w:t>
      </w:r>
    </w:p>
    <w:p w:rsidR="002C6EEE" w:rsidRDefault="00CB7CF1" w:rsidP="002C6EEE">
      <w:pPr>
        <w:numPr>
          <w:ilvl w:val="3"/>
          <w:numId w:val="30"/>
        </w:numPr>
        <w:tabs>
          <w:tab w:val="left" w:pos="851"/>
        </w:tabs>
        <w:suppressAutoHyphens/>
        <w:spacing w:after="120" w:line="276" w:lineRule="auto"/>
        <w:ind w:left="851" w:right="150" w:hanging="425"/>
        <w:jc w:val="both"/>
        <w:rPr>
          <w:rFonts w:ascii="Arial" w:hAnsi="Arial" w:cs="Arial"/>
        </w:rPr>
      </w:pPr>
      <w:r w:rsidRPr="00CB7CF1">
        <w:rPr>
          <w:rFonts w:ascii="Arial" w:hAnsi="Arial" w:cs="Arial"/>
        </w:rPr>
        <w:t>zostaną spełnione przesłanki zawarte w art. 145 ust. 1 Prawa zamówień pu</w:t>
      </w:r>
      <w:r w:rsidR="002C6EEE">
        <w:rPr>
          <w:rFonts w:ascii="Arial" w:hAnsi="Arial" w:cs="Arial"/>
        </w:rPr>
        <w:t xml:space="preserve">blicznych; </w:t>
      </w:r>
    </w:p>
    <w:p w:rsidR="002C6EEE" w:rsidRPr="002C6EEE" w:rsidRDefault="005C2942" w:rsidP="002C6EEE">
      <w:pPr>
        <w:numPr>
          <w:ilvl w:val="3"/>
          <w:numId w:val="30"/>
        </w:numPr>
        <w:tabs>
          <w:tab w:val="left" w:pos="851"/>
        </w:tabs>
        <w:suppressAutoHyphens/>
        <w:spacing w:after="120" w:line="276" w:lineRule="auto"/>
        <w:ind w:left="851" w:right="150" w:hanging="425"/>
        <w:jc w:val="both"/>
        <w:rPr>
          <w:rFonts w:ascii="Arial" w:hAnsi="Arial" w:cs="Arial"/>
        </w:rPr>
      </w:pPr>
      <w:r>
        <w:rPr>
          <w:rFonts w:ascii="Arial" w:hAnsi="Arial" w:cs="Arial"/>
        </w:rPr>
        <w:t>o konieczności</w:t>
      </w:r>
      <w:r w:rsidR="002C6EEE" w:rsidRPr="002C6EEE">
        <w:rPr>
          <w:rFonts w:ascii="Arial" w:hAnsi="Arial" w:cs="Arial"/>
        </w:rPr>
        <w:t xml:space="preserve"> dokonania bezpośrednich </w:t>
      </w:r>
      <w:r w:rsidRPr="002C6EEE">
        <w:rPr>
          <w:rFonts w:ascii="Arial" w:hAnsi="Arial" w:cs="Arial"/>
        </w:rPr>
        <w:t xml:space="preserve">zapłat </w:t>
      </w:r>
      <w:r>
        <w:rPr>
          <w:rFonts w:ascii="Arial" w:hAnsi="Arial" w:cs="Arial"/>
        </w:rPr>
        <w:t xml:space="preserve">na rzecz podwykonawców lub dalszych podwykonawców </w:t>
      </w:r>
      <w:r w:rsidR="002C6EEE" w:rsidRPr="002C6EEE">
        <w:rPr>
          <w:rFonts w:ascii="Arial" w:hAnsi="Arial" w:cs="Arial"/>
        </w:rPr>
        <w:t>na sumę większą niż 5% wartości umowy w sprawie zamówienia publicznego.</w:t>
      </w:r>
    </w:p>
    <w:p w:rsidR="00CB7CF1" w:rsidRPr="00CB7CF1" w:rsidRDefault="00CB7CF1" w:rsidP="00C85872">
      <w:pPr>
        <w:numPr>
          <w:ilvl w:val="1"/>
          <w:numId w:val="30"/>
        </w:numPr>
        <w:suppressAutoHyphens/>
        <w:spacing w:after="120" w:line="276" w:lineRule="auto"/>
        <w:jc w:val="both"/>
        <w:rPr>
          <w:rFonts w:ascii="Arial" w:hAnsi="Arial" w:cs="Arial"/>
        </w:rPr>
      </w:pPr>
      <w:r w:rsidRPr="00CB7CF1">
        <w:rPr>
          <w:rFonts w:ascii="Arial" w:hAnsi="Arial" w:cs="Arial"/>
        </w:rPr>
        <w:t>Wykonawca może odstąpić od umowy, jeżeli Zamawiający odmawia bez uzasadnienia odbioru wykonanych robót.</w:t>
      </w:r>
    </w:p>
    <w:p w:rsidR="00CB7CF1" w:rsidRPr="00CB7CF1" w:rsidRDefault="00CB7CF1" w:rsidP="00C85872">
      <w:pPr>
        <w:numPr>
          <w:ilvl w:val="1"/>
          <w:numId w:val="30"/>
        </w:numPr>
        <w:suppressAutoHyphens/>
        <w:spacing w:after="120" w:line="276" w:lineRule="auto"/>
        <w:jc w:val="both"/>
        <w:rPr>
          <w:rFonts w:ascii="Arial" w:hAnsi="Arial" w:cs="Arial"/>
        </w:rPr>
      </w:pPr>
      <w:r w:rsidRPr="00CB7CF1">
        <w:rPr>
          <w:rFonts w:ascii="Arial" w:hAnsi="Arial" w:cs="Arial"/>
        </w:rPr>
        <w:t>Odstąpienie od umowy powinno nastąpić w formie pisemnej pod rygorem nieważności takiego oświadczenia i powinno zawierać uzasadnienie.</w:t>
      </w:r>
    </w:p>
    <w:p w:rsidR="00CB7CF1" w:rsidRPr="00CB7CF1" w:rsidRDefault="00CB7CF1" w:rsidP="00C85872">
      <w:pPr>
        <w:numPr>
          <w:ilvl w:val="1"/>
          <w:numId w:val="30"/>
        </w:numPr>
        <w:suppressAutoHyphens/>
        <w:spacing w:after="120" w:line="276" w:lineRule="auto"/>
        <w:jc w:val="both"/>
        <w:rPr>
          <w:rFonts w:ascii="Arial" w:hAnsi="Arial" w:cs="Arial"/>
        </w:rPr>
      </w:pPr>
      <w:r w:rsidRPr="00CB7CF1">
        <w:rPr>
          <w:rFonts w:ascii="Arial" w:hAnsi="Arial" w:cs="Arial"/>
        </w:rPr>
        <w:t>W przypadku odstąpienia od umowy Wykonawca powinien natychmiast wstrzymać roboty, dokonać komisyjnie z udziałem Zamawiającego inwentaryzacji robót wstrzymanych i wykonanych, zabezpieczyć należycie teren budowy oraz opuścić go w terminie podanym przez Zamawiającego, przy czym:</w:t>
      </w:r>
    </w:p>
    <w:p w:rsidR="00CB7CF1" w:rsidRPr="00CB7CF1" w:rsidRDefault="00CB7CF1" w:rsidP="00C85872">
      <w:pPr>
        <w:numPr>
          <w:ilvl w:val="0"/>
          <w:numId w:val="33"/>
        </w:numPr>
        <w:tabs>
          <w:tab w:val="num" w:pos="0"/>
          <w:tab w:val="num" w:pos="851"/>
        </w:tabs>
        <w:suppressAutoHyphens/>
        <w:spacing w:after="120" w:line="276" w:lineRule="auto"/>
        <w:ind w:left="851" w:right="150" w:hanging="425"/>
        <w:jc w:val="both"/>
        <w:rPr>
          <w:rFonts w:ascii="Arial" w:hAnsi="Arial" w:cs="Arial"/>
        </w:rPr>
      </w:pPr>
      <w:r w:rsidRPr="00CB7CF1">
        <w:rPr>
          <w:rFonts w:ascii="Arial" w:hAnsi="Arial" w:cs="Arial"/>
        </w:rPr>
        <w:t>sporządzenie szczegółowego protokołu inwentaryzacji robót w toku wg stanu na dzień odstąpienia następuje w terminie 7 dni roboczych od daty otrzymania powiadomienia o odstąpieniu od umowy;</w:t>
      </w:r>
    </w:p>
    <w:p w:rsidR="00CB7CF1" w:rsidRPr="00CB7CF1" w:rsidRDefault="00CB7CF1" w:rsidP="00C85872">
      <w:pPr>
        <w:numPr>
          <w:ilvl w:val="0"/>
          <w:numId w:val="33"/>
        </w:numPr>
        <w:tabs>
          <w:tab w:val="num" w:pos="0"/>
          <w:tab w:val="num" w:pos="851"/>
        </w:tabs>
        <w:suppressAutoHyphens/>
        <w:spacing w:after="120" w:line="276" w:lineRule="auto"/>
        <w:ind w:left="851" w:right="150" w:hanging="425"/>
        <w:jc w:val="both"/>
        <w:rPr>
          <w:rFonts w:ascii="Arial" w:hAnsi="Arial" w:cs="Arial"/>
        </w:rPr>
      </w:pPr>
      <w:r w:rsidRPr="00CB7CF1">
        <w:rPr>
          <w:rFonts w:ascii="Arial" w:hAnsi="Arial" w:cs="Arial"/>
        </w:rPr>
        <w:t>zabezpieczenie przerwanych robót nastąpi w terminie obustronnie uzgodnionym;</w:t>
      </w:r>
    </w:p>
    <w:p w:rsidR="00CB7CF1" w:rsidRPr="00CB7CF1" w:rsidRDefault="00CB7CF1" w:rsidP="00C85872">
      <w:pPr>
        <w:numPr>
          <w:ilvl w:val="0"/>
          <w:numId w:val="33"/>
        </w:numPr>
        <w:tabs>
          <w:tab w:val="num" w:pos="0"/>
          <w:tab w:val="num" w:pos="851"/>
        </w:tabs>
        <w:suppressAutoHyphens/>
        <w:spacing w:after="120" w:line="276" w:lineRule="auto"/>
        <w:ind w:left="851" w:right="150" w:hanging="425"/>
        <w:jc w:val="both"/>
        <w:rPr>
          <w:rFonts w:ascii="Arial" w:hAnsi="Arial" w:cs="Arial"/>
        </w:rPr>
      </w:pPr>
      <w:r w:rsidRPr="00CB7CF1">
        <w:rPr>
          <w:rFonts w:ascii="Arial" w:hAnsi="Arial" w:cs="Arial"/>
        </w:rPr>
        <w:t xml:space="preserve">koszt zabezpieczenia obciąża stronę, z przyczyn której odstąpiono </w:t>
      </w:r>
      <w:r w:rsidRPr="00CB7CF1">
        <w:rPr>
          <w:rFonts w:ascii="Arial" w:hAnsi="Arial" w:cs="Arial"/>
        </w:rPr>
        <w:br/>
        <w:t>od umowy;</w:t>
      </w:r>
    </w:p>
    <w:p w:rsidR="006D74D3" w:rsidRPr="00C053B3" w:rsidRDefault="00CB7CF1" w:rsidP="00C053B3">
      <w:pPr>
        <w:numPr>
          <w:ilvl w:val="0"/>
          <w:numId w:val="33"/>
        </w:numPr>
        <w:tabs>
          <w:tab w:val="num" w:pos="0"/>
          <w:tab w:val="num" w:pos="851"/>
        </w:tabs>
        <w:suppressAutoHyphens/>
        <w:spacing w:after="120" w:line="276" w:lineRule="auto"/>
        <w:ind w:left="851" w:right="150" w:hanging="425"/>
        <w:jc w:val="both"/>
        <w:rPr>
          <w:rFonts w:ascii="Arial" w:hAnsi="Arial" w:cs="Arial"/>
        </w:rPr>
      </w:pPr>
      <w:r w:rsidRPr="00CB7CF1">
        <w:rPr>
          <w:rFonts w:ascii="Arial" w:hAnsi="Arial" w:cs="Arial"/>
        </w:rPr>
        <w:t xml:space="preserve">zaliczeniom podlegać będą jedynie roboty wykonane, materiały wbudowane, chyba że Wykonawca odstąpił od umowy z przyczyny dotyczącej Zamawiającego - wówczas Wykonawca odkupi materiały, które nie mogą być przez Zamawiającego wykorzystane do realizacji innych robót. Zamawiający sporządzi wykaz tych materiałów w terminie 14 dni od odstąpienia </w:t>
      </w:r>
      <w:r w:rsidRPr="00CB7CF1">
        <w:rPr>
          <w:rFonts w:ascii="Arial" w:hAnsi="Arial" w:cs="Arial"/>
        </w:rPr>
        <w:br/>
        <w:t>od umowy.</w:t>
      </w:r>
    </w:p>
    <w:p w:rsidR="00CB7CF1" w:rsidRPr="00CB7CF1" w:rsidRDefault="00CB7CF1" w:rsidP="00CB7CF1">
      <w:pPr>
        <w:spacing w:after="120" w:line="320" w:lineRule="exact"/>
        <w:jc w:val="center"/>
        <w:rPr>
          <w:rFonts w:ascii="Arial" w:hAnsi="Arial" w:cs="Arial"/>
          <w:b/>
        </w:rPr>
      </w:pPr>
      <w:r w:rsidRPr="00CB7CF1">
        <w:rPr>
          <w:rFonts w:ascii="Arial" w:hAnsi="Arial" w:cs="Arial"/>
          <w:b/>
        </w:rPr>
        <w:t>§ 12</w:t>
      </w:r>
    </w:p>
    <w:p w:rsidR="00CB7CF1" w:rsidRPr="00CB7CF1" w:rsidRDefault="00CB7CF1" w:rsidP="00CB7CF1">
      <w:pPr>
        <w:ind w:right="147"/>
        <w:jc w:val="both"/>
        <w:rPr>
          <w:rFonts w:ascii="Arial" w:hAnsi="Arial" w:cs="Arial"/>
          <w:bCs/>
        </w:rPr>
      </w:pPr>
      <w:r w:rsidRPr="00CB7CF1">
        <w:rPr>
          <w:rFonts w:ascii="Arial" w:hAnsi="Arial" w:cs="Arial"/>
          <w:bCs/>
        </w:rPr>
        <w:t>Osobami upoważnionymi do reprezentowania interesów Stron w sprawach realizacji przedmiotu umowy są:</w:t>
      </w:r>
    </w:p>
    <w:p w:rsidR="00CB7CF1" w:rsidRPr="00CB7CF1" w:rsidRDefault="00CB7CF1" w:rsidP="00DD70D7">
      <w:pPr>
        <w:numPr>
          <w:ilvl w:val="0"/>
          <w:numId w:val="23"/>
        </w:numPr>
        <w:tabs>
          <w:tab w:val="num" w:pos="361"/>
        </w:tabs>
        <w:suppressAutoHyphens/>
        <w:ind w:left="361" w:right="150"/>
        <w:jc w:val="both"/>
        <w:rPr>
          <w:rFonts w:ascii="Arial" w:hAnsi="Arial" w:cs="Arial"/>
        </w:rPr>
      </w:pPr>
      <w:r w:rsidRPr="00CB7CF1">
        <w:rPr>
          <w:rFonts w:ascii="Arial" w:hAnsi="Arial" w:cs="Arial"/>
        </w:rPr>
        <w:t>ze strony Zamawiającego :  ………………………</w:t>
      </w:r>
    </w:p>
    <w:p w:rsidR="006D74D3" w:rsidRPr="00DC35B2" w:rsidRDefault="00CB7CF1" w:rsidP="00DC35B2">
      <w:pPr>
        <w:numPr>
          <w:ilvl w:val="0"/>
          <w:numId w:val="23"/>
        </w:numPr>
        <w:tabs>
          <w:tab w:val="num" w:pos="361"/>
        </w:tabs>
        <w:suppressAutoHyphens/>
        <w:spacing w:after="200" w:line="360" w:lineRule="auto"/>
        <w:ind w:left="361" w:right="150"/>
        <w:jc w:val="both"/>
        <w:rPr>
          <w:rFonts w:ascii="Arial" w:hAnsi="Arial" w:cs="Arial"/>
        </w:rPr>
      </w:pPr>
      <w:r w:rsidRPr="00CB7CF1">
        <w:rPr>
          <w:rFonts w:ascii="Arial" w:hAnsi="Arial" w:cs="Arial"/>
        </w:rPr>
        <w:t xml:space="preserve">ze strony Wykonawcy:        </w:t>
      </w:r>
      <w:r w:rsidRPr="00CB7CF1">
        <w:rPr>
          <w:rFonts w:ascii="Arial" w:hAnsi="Arial" w:cs="Arial"/>
          <w:color w:val="000000"/>
        </w:rPr>
        <w:t>……………</w:t>
      </w:r>
    </w:p>
    <w:p w:rsidR="00CB7CF1" w:rsidRPr="00CB7CF1" w:rsidRDefault="00CB7CF1" w:rsidP="00CB7CF1">
      <w:pPr>
        <w:spacing w:after="120"/>
        <w:ind w:left="360" w:hanging="360"/>
        <w:jc w:val="center"/>
        <w:rPr>
          <w:rFonts w:ascii="Arial" w:hAnsi="Arial" w:cs="Arial"/>
          <w:b/>
        </w:rPr>
      </w:pPr>
      <w:r w:rsidRPr="00CB7CF1">
        <w:rPr>
          <w:rFonts w:ascii="Arial" w:hAnsi="Arial" w:cs="Arial"/>
          <w:b/>
        </w:rPr>
        <w:t>§13</w:t>
      </w:r>
    </w:p>
    <w:p w:rsidR="00CB7CF1" w:rsidRPr="00CB7CF1" w:rsidRDefault="00CB7CF1" w:rsidP="00CB7CF1">
      <w:pPr>
        <w:autoSpaceDE w:val="0"/>
        <w:autoSpaceDN w:val="0"/>
        <w:adjustRightInd w:val="0"/>
        <w:spacing w:after="120"/>
        <w:jc w:val="both"/>
        <w:rPr>
          <w:rFonts w:ascii="Arial" w:hAnsi="Arial" w:cs="Arial"/>
          <w:color w:val="000000"/>
        </w:rPr>
      </w:pPr>
      <w:r w:rsidRPr="00CB7CF1">
        <w:rPr>
          <w:rFonts w:ascii="Arial" w:hAnsi="Arial" w:cs="Arial"/>
          <w:color w:val="000000"/>
        </w:rPr>
        <w:t xml:space="preserve">W przypadku powstania sporu związanego z realizacją niniejszej umowy, </w:t>
      </w:r>
      <w:r w:rsidRPr="00CB7CF1">
        <w:rPr>
          <w:rFonts w:ascii="Arial" w:hAnsi="Arial" w:cs="Arial"/>
          <w:color w:val="000000"/>
        </w:rPr>
        <w:br/>
        <w:t xml:space="preserve">do rozstrzygnięcia sporu właściwy będzie sąd powszechny właściwy dla siedziby Zamawiającego. </w:t>
      </w:r>
    </w:p>
    <w:p w:rsidR="006D74D3" w:rsidRDefault="006D74D3" w:rsidP="00CB7CF1">
      <w:pPr>
        <w:autoSpaceDE w:val="0"/>
        <w:autoSpaceDN w:val="0"/>
        <w:adjustRightInd w:val="0"/>
        <w:spacing w:after="120"/>
        <w:jc w:val="center"/>
        <w:rPr>
          <w:rFonts w:ascii="Arial" w:hAnsi="Arial" w:cs="Arial"/>
          <w:b/>
        </w:rPr>
      </w:pPr>
    </w:p>
    <w:p w:rsidR="00CB7CF1" w:rsidRPr="00CB7CF1" w:rsidRDefault="00CB7CF1" w:rsidP="00CB7CF1">
      <w:pPr>
        <w:autoSpaceDE w:val="0"/>
        <w:autoSpaceDN w:val="0"/>
        <w:adjustRightInd w:val="0"/>
        <w:spacing w:after="120"/>
        <w:jc w:val="center"/>
        <w:rPr>
          <w:rFonts w:ascii="Arial" w:hAnsi="Arial" w:cs="Arial"/>
          <w:b/>
        </w:rPr>
      </w:pPr>
      <w:r w:rsidRPr="00CB7CF1">
        <w:rPr>
          <w:rFonts w:ascii="Arial" w:hAnsi="Arial" w:cs="Arial"/>
          <w:b/>
        </w:rPr>
        <w:t>§14</w:t>
      </w:r>
    </w:p>
    <w:p w:rsidR="00CB7CF1" w:rsidRPr="00CB7CF1" w:rsidRDefault="00CB7CF1" w:rsidP="00CB7CF1">
      <w:pPr>
        <w:autoSpaceDE w:val="0"/>
        <w:autoSpaceDN w:val="0"/>
        <w:adjustRightInd w:val="0"/>
        <w:spacing w:after="120"/>
        <w:jc w:val="both"/>
        <w:rPr>
          <w:rFonts w:ascii="Arial" w:hAnsi="Arial" w:cs="Arial"/>
        </w:rPr>
      </w:pPr>
      <w:r w:rsidRPr="00CB7CF1">
        <w:rPr>
          <w:rFonts w:ascii="Arial" w:hAnsi="Arial" w:cs="Arial"/>
        </w:rPr>
        <w:t>Wierzytelności wynikające z niniejszej umowy nie mogą być przenoszone na osoby trzecie bez uprzedniej zgody Zamawiającego.</w:t>
      </w:r>
    </w:p>
    <w:p w:rsidR="00CB7CF1" w:rsidRPr="00CB7CF1" w:rsidRDefault="00CB7CF1" w:rsidP="00CB7CF1">
      <w:pPr>
        <w:autoSpaceDE w:val="0"/>
        <w:autoSpaceDN w:val="0"/>
        <w:adjustRightInd w:val="0"/>
        <w:spacing w:after="120"/>
        <w:rPr>
          <w:rFonts w:ascii="Arial" w:hAnsi="Arial" w:cs="Arial"/>
          <w:b/>
        </w:rPr>
      </w:pPr>
    </w:p>
    <w:p w:rsidR="00CB7CF1" w:rsidRPr="00CB7CF1" w:rsidRDefault="00CB7CF1" w:rsidP="00CB7CF1">
      <w:pPr>
        <w:autoSpaceDE w:val="0"/>
        <w:autoSpaceDN w:val="0"/>
        <w:adjustRightInd w:val="0"/>
        <w:spacing w:after="120"/>
        <w:jc w:val="center"/>
        <w:rPr>
          <w:rFonts w:ascii="Arial" w:hAnsi="Arial" w:cs="Arial"/>
          <w:b/>
        </w:rPr>
      </w:pPr>
      <w:r w:rsidRPr="00CB7CF1">
        <w:rPr>
          <w:rFonts w:ascii="Arial" w:hAnsi="Arial" w:cs="Arial"/>
          <w:b/>
        </w:rPr>
        <w:t>§ 15</w:t>
      </w:r>
    </w:p>
    <w:p w:rsidR="00CB7CF1" w:rsidRPr="00CB7CF1" w:rsidRDefault="00CB7CF1" w:rsidP="00CB7CF1">
      <w:pPr>
        <w:autoSpaceDE w:val="0"/>
        <w:autoSpaceDN w:val="0"/>
        <w:adjustRightInd w:val="0"/>
        <w:spacing w:after="120"/>
        <w:jc w:val="both"/>
        <w:rPr>
          <w:rFonts w:ascii="Arial" w:hAnsi="Arial" w:cs="Arial"/>
        </w:rPr>
      </w:pPr>
      <w:r w:rsidRPr="00CB7CF1">
        <w:rPr>
          <w:rFonts w:ascii="Arial" w:hAnsi="Arial" w:cs="Arial"/>
        </w:rPr>
        <w:t>Wszelkie zmiany lub uzupełnienia do umowy mogą nastąpić w formie pisemnego aneksu do umowy, pod rygorem nieważności.</w:t>
      </w:r>
    </w:p>
    <w:p w:rsidR="00CB7CF1" w:rsidRPr="00CB7CF1" w:rsidRDefault="00CB7CF1" w:rsidP="00CB7CF1">
      <w:pPr>
        <w:autoSpaceDE w:val="0"/>
        <w:autoSpaceDN w:val="0"/>
        <w:adjustRightInd w:val="0"/>
        <w:spacing w:after="120"/>
        <w:jc w:val="both"/>
        <w:rPr>
          <w:rFonts w:ascii="Arial" w:hAnsi="Arial" w:cs="Arial"/>
        </w:rPr>
      </w:pPr>
    </w:p>
    <w:p w:rsidR="00CB7CF1" w:rsidRPr="00CB7CF1" w:rsidRDefault="00CB7CF1" w:rsidP="00CB7CF1">
      <w:pPr>
        <w:autoSpaceDE w:val="0"/>
        <w:autoSpaceDN w:val="0"/>
        <w:adjustRightInd w:val="0"/>
        <w:spacing w:after="120"/>
        <w:jc w:val="center"/>
        <w:rPr>
          <w:rFonts w:ascii="Arial" w:hAnsi="Arial" w:cs="Arial"/>
          <w:b/>
        </w:rPr>
      </w:pPr>
      <w:r w:rsidRPr="00CB7CF1">
        <w:rPr>
          <w:rFonts w:ascii="Arial" w:hAnsi="Arial" w:cs="Arial"/>
          <w:b/>
        </w:rPr>
        <w:t>§ 16</w:t>
      </w:r>
    </w:p>
    <w:p w:rsidR="00CB7CF1" w:rsidRPr="00CB7CF1" w:rsidRDefault="00CB7CF1" w:rsidP="00CB7CF1">
      <w:pPr>
        <w:autoSpaceDE w:val="0"/>
        <w:autoSpaceDN w:val="0"/>
        <w:adjustRightInd w:val="0"/>
        <w:spacing w:after="120"/>
        <w:jc w:val="both"/>
        <w:rPr>
          <w:rFonts w:ascii="Arial" w:hAnsi="Arial" w:cs="Arial"/>
          <w:color w:val="000000"/>
        </w:rPr>
      </w:pPr>
      <w:r w:rsidRPr="00CB7CF1">
        <w:rPr>
          <w:rFonts w:ascii="Arial" w:hAnsi="Arial" w:cs="Arial"/>
          <w:color w:val="000000"/>
        </w:rPr>
        <w:t>W sprawach nieunormowanych niniejszą umową mają zastosowanie przepisy Kodeksu Cywilnego, ustawy z dnia 29 stycznia 2004 r. Prawo zamówień publicznych (</w:t>
      </w:r>
      <w:r w:rsidR="00774117" w:rsidRPr="00774117">
        <w:rPr>
          <w:rFonts w:ascii="Arial" w:hAnsi="Arial" w:cs="Arial"/>
          <w:bCs/>
        </w:rPr>
        <w:t>Dz. U. z 2013 r. poz. 907, 984, 1047 i 1473 oraz z 2014 r. poz. 423</w:t>
      </w:r>
      <w:r w:rsidRPr="00CB7CF1">
        <w:rPr>
          <w:rFonts w:ascii="Arial" w:hAnsi="Arial" w:cs="Arial"/>
          <w:bCs/>
          <w:color w:val="000000"/>
        </w:rPr>
        <w:t xml:space="preserve">) </w:t>
      </w:r>
      <w:r w:rsidRPr="00CB7CF1">
        <w:rPr>
          <w:rFonts w:ascii="Arial" w:hAnsi="Arial" w:cs="Arial"/>
          <w:color w:val="000000"/>
        </w:rPr>
        <w:t xml:space="preserve">oraz ustawy </w:t>
      </w:r>
      <w:r w:rsidR="00774117">
        <w:rPr>
          <w:rFonts w:ascii="Arial" w:hAnsi="Arial" w:cs="Arial"/>
          <w:color w:val="000000"/>
        </w:rPr>
        <w:br/>
      </w:r>
      <w:r w:rsidRPr="00CB7CF1">
        <w:rPr>
          <w:rFonts w:ascii="Arial" w:hAnsi="Arial" w:cs="Arial"/>
          <w:color w:val="000000"/>
        </w:rPr>
        <w:t>z dnia 7 lipca 1994 roku Prawo budowlane (</w:t>
      </w:r>
      <w:r w:rsidR="00774117" w:rsidRPr="00774117">
        <w:rPr>
          <w:rFonts w:ascii="Arial" w:hAnsi="Arial" w:cs="Arial"/>
          <w:color w:val="000000"/>
        </w:rPr>
        <w:t xml:space="preserve">tekst jednolity </w:t>
      </w:r>
      <w:r w:rsidR="00774117" w:rsidRPr="00774117">
        <w:rPr>
          <w:rFonts w:ascii="Arial" w:hAnsi="Arial" w:cs="Arial"/>
          <w:bCs/>
          <w:color w:val="000000"/>
        </w:rPr>
        <w:t>Dz.U. z 2010</w:t>
      </w:r>
      <w:r w:rsidR="00774117">
        <w:rPr>
          <w:rFonts w:ascii="Arial" w:hAnsi="Arial" w:cs="Arial"/>
          <w:bCs/>
          <w:color w:val="000000"/>
        </w:rPr>
        <w:t xml:space="preserve"> </w:t>
      </w:r>
      <w:r w:rsidR="00774117" w:rsidRPr="00774117">
        <w:rPr>
          <w:rFonts w:ascii="Arial" w:hAnsi="Arial" w:cs="Arial"/>
          <w:bCs/>
          <w:color w:val="000000"/>
        </w:rPr>
        <w:t xml:space="preserve">r. Nr 243 </w:t>
      </w:r>
      <w:r w:rsidR="00774117">
        <w:rPr>
          <w:rFonts w:ascii="Arial" w:hAnsi="Arial" w:cs="Arial"/>
          <w:bCs/>
          <w:color w:val="000000"/>
        </w:rPr>
        <w:br/>
      </w:r>
      <w:r w:rsidR="00774117" w:rsidRPr="00774117">
        <w:rPr>
          <w:rFonts w:ascii="Arial" w:hAnsi="Arial" w:cs="Arial"/>
          <w:bCs/>
          <w:color w:val="000000"/>
        </w:rPr>
        <w:t>poz. 1623</w:t>
      </w:r>
      <w:r w:rsidRPr="006D74D3">
        <w:rPr>
          <w:rFonts w:ascii="Arial" w:hAnsi="Arial" w:cs="Arial"/>
          <w:color w:val="000000"/>
        </w:rPr>
        <w:t>).</w:t>
      </w:r>
    </w:p>
    <w:p w:rsidR="00CB7CF1" w:rsidRPr="00CB7CF1" w:rsidRDefault="00CB7CF1" w:rsidP="00CB7CF1">
      <w:pPr>
        <w:autoSpaceDE w:val="0"/>
        <w:autoSpaceDN w:val="0"/>
        <w:adjustRightInd w:val="0"/>
        <w:spacing w:after="120"/>
        <w:jc w:val="both"/>
        <w:rPr>
          <w:rFonts w:ascii="Arial" w:hAnsi="Arial" w:cs="Arial"/>
        </w:rPr>
      </w:pPr>
    </w:p>
    <w:p w:rsidR="00CB7CF1" w:rsidRPr="00CB7CF1" w:rsidRDefault="00CB7CF1" w:rsidP="00CB7CF1">
      <w:pPr>
        <w:autoSpaceDE w:val="0"/>
        <w:autoSpaceDN w:val="0"/>
        <w:adjustRightInd w:val="0"/>
        <w:spacing w:after="120"/>
        <w:jc w:val="center"/>
        <w:rPr>
          <w:rFonts w:ascii="Arial" w:hAnsi="Arial" w:cs="Arial"/>
          <w:b/>
        </w:rPr>
      </w:pPr>
      <w:r w:rsidRPr="00CB7CF1">
        <w:rPr>
          <w:rFonts w:ascii="Arial" w:hAnsi="Arial" w:cs="Arial"/>
          <w:b/>
        </w:rPr>
        <w:t>§ 17</w:t>
      </w:r>
    </w:p>
    <w:p w:rsidR="00CB7CF1" w:rsidRPr="00CB7CF1" w:rsidRDefault="00CB7CF1" w:rsidP="00CB7CF1">
      <w:pPr>
        <w:autoSpaceDE w:val="0"/>
        <w:autoSpaceDN w:val="0"/>
        <w:adjustRightInd w:val="0"/>
        <w:spacing w:after="120"/>
        <w:jc w:val="both"/>
        <w:rPr>
          <w:rFonts w:ascii="Arial" w:hAnsi="Arial" w:cs="Arial"/>
        </w:rPr>
      </w:pPr>
      <w:r w:rsidRPr="00CB7CF1">
        <w:rPr>
          <w:rFonts w:ascii="Arial" w:hAnsi="Arial" w:cs="Arial"/>
        </w:rPr>
        <w:t xml:space="preserve">Umowę niniejszą sporządzono w 4 jednobrzmiących egzemplarzach po jednym </w:t>
      </w:r>
      <w:r w:rsidRPr="00CB7CF1">
        <w:rPr>
          <w:rFonts w:ascii="Arial" w:hAnsi="Arial" w:cs="Arial"/>
        </w:rPr>
        <w:br/>
        <w:t>dla każdej ze stron.</w:t>
      </w:r>
    </w:p>
    <w:p w:rsidR="00CB7CF1" w:rsidRPr="00CB7CF1" w:rsidRDefault="00CB7CF1" w:rsidP="00CB7CF1">
      <w:pPr>
        <w:autoSpaceDE w:val="0"/>
        <w:autoSpaceDN w:val="0"/>
        <w:adjustRightInd w:val="0"/>
        <w:spacing w:after="120"/>
        <w:jc w:val="both"/>
        <w:rPr>
          <w:rFonts w:ascii="Arial" w:hAnsi="Arial" w:cs="Arial"/>
        </w:rPr>
      </w:pPr>
    </w:p>
    <w:p w:rsidR="00CB7CF1" w:rsidRPr="00CB7CF1" w:rsidRDefault="00CB7CF1" w:rsidP="00CB7CF1">
      <w:pPr>
        <w:autoSpaceDE w:val="0"/>
        <w:autoSpaceDN w:val="0"/>
        <w:adjustRightInd w:val="0"/>
        <w:spacing w:after="120"/>
        <w:jc w:val="center"/>
        <w:rPr>
          <w:rFonts w:ascii="Arial" w:hAnsi="Arial" w:cs="Arial"/>
          <w:b/>
        </w:rPr>
      </w:pPr>
      <w:r w:rsidRPr="00CB7CF1">
        <w:rPr>
          <w:rFonts w:ascii="Arial" w:hAnsi="Arial" w:cs="Arial"/>
          <w:b/>
        </w:rPr>
        <w:t>§ 18</w:t>
      </w:r>
    </w:p>
    <w:p w:rsidR="00CB7CF1" w:rsidRPr="00CB7CF1" w:rsidRDefault="00CB7CF1" w:rsidP="00CB7CF1">
      <w:pPr>
        <w:autoSpaceDE w:val="0"/>
        <w:autoSpaceDN w:val="0"/>
        <w:adjustRightInd w:val="0"/>
        <w:spacing w:after="120"/>
        <w:jc w:val="both"/>
        <w:rPr>
          <w:rFonts w:ascii="Arial" w:hAnsi="Arial" w:cs="Arial"/>
        </w:rPr>
      </w:pPr>
      <w:r w:rsidRPr="00CB7CF1">
        <w:rPr>
          <w:rFonts w:ascii="Arial" w:hAnsi="Arial" w:cs="Arial"/>
        </w:rPr>
        <w:t>Integralną częścią niniejszej Umowy stanowią załączniki:</w:t>
      </w:r>
    </w:p>
    <w:p w:rsidR="00CB7CF1" w:rsidRPr="00CB7CF1" w:rsidRDefault="00CB7CF1" w:rsidP="00CB7CF1">
      <w:pPr>
        <w:autoSpaceDE w:val="0"/>
        <w:autoSpaceDN w:val="0"/>
        <w:adjustRightInd w:val="0"/>
        <w:spacing w:after="120"/>
        <w:jc w:val="both"/>
        <w:rPr>
          <w:rFonts w:ascii="Arial" w:hAnsi="Arial" w:cs="Arial"/>
        </w:rPr>
      </w:pPr>
      <w:r w:rsidRPr="00CB7CF1">
        <w:rPr>
          <w:rFonts w:ascii="Arial" w:hAnsi="Arial" w:cs="Arial"/>
          <w:i/>
        </w:rPr>
        <w:t>Załącznik nr 1</w:t>
      </w:r>
      <w:r w:rsidRPr="00CB7CF1">
        <w:rPr>
          <w:rFonts w:ascii="Arial" w:hAnsi="Arial" w:cs="Arial"/>
        </w:rPr>
        <w:t xml:space="preserve"> – </w:t>
      </w:r>
      <w:r w:rsidR="009554E3">
        <w:rPr>
          <w:rFonts w:ascii="Arial" w:hAnsi="Arial" w:cs="Arial"/>
        </w:rPr>
        <w:t>Opis Przedmiotu Zamówienia</w:t>
      </w:r>
    </w:p>
    <w:p w:rsidR="00CB7CF1" w:rsidRPr="00CB7CF1" w:rsidRDefault="00CB7CF1" w:rsidP="00CB7CF1">
      <w:pPr>
        <w:autoSpaceDE w:val="0"/>
        <w:autoSpaceDN w:val="0"/>
        <w:adjustRightInd w:val="0"/>
        <w:spacing w:after="120"/>
        <w:jc w:val="both"/>
        <w:rPr>
          <w:rFonts w:ascii="Arial" w:hAnsi="Arial" w:cs="Arial"/>
        </w:rPr>
      </w:pPr>
      <w:r w:rsidRPr="00CB7CF1">
        <w:rPr>
          <w:rFonts w:ascii="Arial" w:hAnsi="Arial" w:cs="Arial"/>
          <w:i/>
        </w:rPr>
        <w:t>Załącznik nr 2</w:t>
      </w:r>
      <w:r w:rsidRPr="00CB7CF1">
        <w:rPr>
          <w:rFonts w:ascii="Arial" w:hAnsi="Arial" w:cs="Arial"/>
        </w:rPr>
        <w:t xml:space="preserve"> –  STWiOR</w:t>
      </w:r>
    </w:p>
    <w:p w:rsidR="000B7163" w:rsidRPr="00C053B3" w:rsidRDefault="00CB7CF1" w:rsidP="00CB7CF1">
      <w:pPr>
        <w:autoSpaceDE w:val="0"/>
        <w:autoSpaceDN w:val="0"/>
        <w:adjustRightInd w:val="0"/>
        <w:spacing w:after="120"/>
        <w:jc w:val="both"/>
        <w:rPr>
          <w:rFonts w:ascii="Arial" w:hAnsi="Arial" w:cs="Arial"/>
        </w:rPr>
      </w:pPr>
      <w:r w:rsidRPr="00CB7CF1">
        <w:rPr>
          <w:rFonts w:ascii="Arial" w:hAnsi="Arial" w:cs="Arial"/>
          <w:i/>
        </w:rPr>
        <w:t>Załącznik nr 3</w:t>
      </w:r>
      <w:r w:rsidRPr="00CB7CF1">
        <w:rPr>
          <w:rFonts w:ascii="Arial" w:hAnsi="Arial" w:cs="Arial"/>
        </w:rPr>
        <w:t xml:space="preserve">  - oferta Wykonawcy z dnia ………………………….</w:t>
      </w:r>
    </w:p>
    <w:p w:rsidR="000B7163" w:rsidRPr="00CB7CF1" w:rsidRDefault="000B7163" w:rsidP="00CB7CF1">
      <w:pPr>
        <w:autoSpaceDE w:val="0"/>
        <w:autoSpaceDN w:val="0"/>
        <w:adjustRightInd w:val="0"/>
        <w:spacing w:after="120"/>
        <w:jc w:val="both"/>
        <w:rPr>
          <w:rFonts w:ascii="Arial" w:hAnsi="Arial" w:cs="Arial"/>
          <w:color w:val="000000"/>
          <w:sz w:val="23"/>
          <w:szCs w:val="23"/>
        </w:rPr>
      </w:pPr>
    </w:p>
    <w:p w:rsidR="00CB7CF1" w:rsidRPr="00C053B3" w:rsidRDefault="00CB7CF1" w:rsidP="00C053B3">
      <w:pPr>
        <w:rPr>
          <w:rFonts w:ascii="Arial" w:hAnsi="Arial" w:cs="Arial"/>
          <w:b/>
          <w:bCs/>
        </w:rPr>
      </w:pPr>
      <w:r w:rsidRPr="00CB7CF1">
        <w:rPr>
          <w:rFonts w:ascii="Arial" w:hAnsi="Arial" w:cs="Arial"/>
          <w:b/>
          <w:bCs/>
        </w:rPr>
        <w:t>ZAMAWIAJĄCY:</w:t>
      </w:r>
      <w:r w:rsidRPr="00CB7CF1">
        <w:rPr>
          <w:rFonts w:ascii="Arial" w:hAnsi="Arial" w:cs="Arial"/>
          <w:b/>
          <w:bCs/>
        </w:rPr>
        <w:tab/>
      </w:r>
      <w:r w:rsidRPr="00CB7CF1">
        <w:rPr>
          <w:rFonts w:ascii="Arial" w:hAnsi="Arial" w:cs="Arial"/>
          <w:b/>
          <w:bCs/>
        </w:rPr>
        <w:tab/>
      </w:r>
      <w:r w:rsidRPr="00CB7CF1">
        <w:rPr>
          <w:rFonts w:ascii="Arial" w:hAnsi="Arial" w:cs="Arial"/>
          <w:b/>
          <w:bCs/>
        </w:rPr>
        <w:tab/>
      </w:r>
      <w:r w:rsidRPr="00CB7CF1">
        <w:rPr>
          <w:rFonts w:ascii="Arial" w:hAnsi="Arial" w:cs="Arial"/>
          <w:b/>
          <w:bCs/>
        </w:rPr>
        <w:tab/>
      </w:r>
      <w:r w:rsidRPr="00CB7CF1">
        <w:rPr>
          <w:rFonts w:ascii="Arial" w:hAnsi="Arial" w:cs="Arial"/>
          <w:b/>
          <w:bCs/>
        </w:rPr>
        <w:tab/>
      </w:r>
      <w:r w:rsidRPr="00CB7CF1">
        <w:rPr>
          <w:rFonts w:ascii="Arial" w:hAnsi="Arial" w:cs="Arial"/>
          <w:b/>
          <w:bCs/>
        </w:rPr>
        <w:tab/>
      </w:r>
      <w:r w:rsidRPr="00CB7CF1">
        <w:rPr>
          <w:rFonts w:ascii="Arial" w:hAnsi="Arial" w:cs="Arial"/>
          <w:b/>
          <w:bCs/>
        </w:rPr>
        <w:tab/>
      </w:r>
      <w:r w:rsidRPr="00CB7CF1">
        <w:rPr>
          <w:rFonts w:ascii="Arial" w:hAnsi="Arial" w:cs="Arial"/>
          <w:b/>
          <w:bCs/>
        </w:rPr>
        <w:tab/>
        <w:t>WYKONAWCA:</w:t>
      </w:r>
    </w:p>
    <w:p w:rsidR="00CB7CF1" w:rsidRPr="00CB7CF1" w:rsidRDefault="00CB7CF1" w:rsidP="00CB7CF1">
      <w:pPr>
        <w:suppressAutoHyphens/>
        <w:rPr>
          <w:rFonts w:ascii="Arial" w:hAnsi="Arial" w:cs="Arial"/>
          <w:i/>
          <w:lang w:eastAsia="zh-CN"/>
        </w:rPr>
      </w:pPr>
    </w:p>
    <w:p w:rsidR="00C053B3" w:rsidRDefault="00C053B3" w:rsidP="004C7473">
      <w:pPr>
        <w:spacing w:after="120"/>
        <w:jc w:val="right"/>
        <w:rPr>
          <w:rFonts w:ascii="Arial" w:hAnsi="Arial" w:cs="Arial"/>
          <w:i/>
        </w:rPr>
      </w:pPr>
    </w:p>
    <w:p w:rsidR="004C7473" w:rsidRPr="004C7473" w:rsidRDefault="004C7473" w:rsidP="004C7473">
      <w:pPr>
        <w:spacing w:after="120"/>
        <w:jc w:val="right"/>
        <w:rPr>
          <w:rFonts w:ascii="Arial" w:hAnsi="Arial" w:cs="Arial"/>
          <w:i/>
        </w:rPr>
      </w:pPr>
      <w:r w:rsidRPr="004C7473">
        <w:rPr>
          <w:rFonts w:ascii="Arial" w:hAnsi="Arial" w:cs="Arial"/>
          <w:i/>
        </w:rPr>
        <w:t>ZAŁĄCZNIK NR 3 DO SIWZ</w:t>
      </w:r>
    </w:p>
    <w:p w:rsidR="004C7473" w:rsidRPr="000B7163" w:rsidRDefault="004C7473" w:rsidP="004C7473">
      <w:pPr>
        <w:spacing w:after="120"/>
        <w:ind w:left="426"/>
        <w:jc w:val="both"/>
        <w:rPr>
          <w:rFonts w:ascii="Arial" w:hAnsi="Arial" w:cs="Arial"/>
        </w:rPr>
      </w:pPr>
    </w:p>
    <w:p w:rsidR="004C7473" w:rsidRPr="004C7473" w:rsidRDefault="004C7473" w:rsidP="004C7473">
      <w:pPr>
        <w:keepNext/>
        <w:jc w:val="center"/>
        <w:outlineLvl w:val="0"/>
        <w:rPr>
          <w:rFonts w:ascii="Arial" w:hAnsi="Arial" w:cs="Arial"/>
          <w:b/>
          <w:sz w:val="32"/>
          <w:szCs w:val="32"/>
        </w:rPr>
      </w:pPr>
      <w:r w:rsidRPr="004C7473">
        <w:rPr>
          <w:rFonts w:ascii="Arial" w:hAnsi="Arial" w:cs="Arial"/>
          <w:b/>
          <w:sz w:val="32"/>
          <w:szCs w:val="32"/>
        </w:rPr>
        <w:t>FORMULARZ OFERTY</w:t>
      </w:r>
    </w:p>
    <w:p w:rsidR="004C7473" w:rsidRPr="004C7473" w:rsidRDefault="004C7473" w:rsidP="004C7473"/>
    <w:p w:rsidR="004C7473" w:rsidRPr="004C7473" w:rsidRDefault="004C7473" w:rsidP="004C7473">
      <w:pPr>
        <w:rPr>
          <w:rFonts w:ascii="Arial" w:hAnsi="Arial" w:cs="Arial"/>
        </w:rPr>
      </w:pPr>
      <w:r w:rsidRPr="004C7473">
        <w:rPr>
          <w:rFonts w:ascii="Arial" w:hAnsi="Arial" w:cs="Arial"/>
        </w:rPr>
        <w:t>/pieczęć Wykonawcy/</w:t>
      </w:r>
    </w:p>
    <w:p w:rsidR="004C7473" w:rsidRPr="004C7473" w:rsidRDefault="004C7473" w:rsidP="004C7473">
      <w:pPr>
        <w:jc w:val="right"/>
        <w:rPr>
          <w:rFonts w:ascii="Arial" w:hAnsi="Arial" w:cs="Arial"/>
        </w:rPr>
      </w:pPr>
    </w:p>
    <w:p w:rsidR="004C7473" w:rsidRPr="004C7473" w:rsidRDefault="004C7473" w:rsidP="004C7473">
      <w:pPr>
        <w:jc w:val="right"/>
        <w:rPr>
          <w:rFonts w:ascii="Arial" w:hAnsi="Arial" w:cs="Arial"/>
        </w:rPr>
      </w:pPr>
      <w:r w:rsidRPr="004C7473">
        <w:rPr>
          <w:rFonts w:ascii="Arial" w:hAnsi="Arial" w:cs="Arial"/>
        </w:rPr>
        <w:t>…………………………., dnia………………..2014 r.</w:t>
      </w:r>
    </w:p>
    <w:p w:rsidR="004C7473" w:rsidRPr="004C7473" w:rsidRDefault="004C7473" w:rsidP="004C7473">
      <w:pPr>
        <w:jc w:val="right"/>
        <w:rPr>
          <w:rFonts w:ascii="Arial" w:hAnsi="Arial" w:cs="Arial"/>
        </w:rPr>
      </w:pPr>
    </w:p>
    <w:p w:rsidR="004C7473" w:rsidRPr="004C7473" w:rsidRDefault="004C7473" w:rsidP="004C7473">
      <w:pPr>
        <w:rPr>
          <w:rFonts w:ascii="Arial" w:hAnsi="Arial" w:cs="Arial"/>
        </w:rPr>
      </w:pPr>
    </w:p>
    <w:p w:rsidR="004C7473" w:rsidRPr="004C7473" w:rsidRDefault="004C7473" w:rsidP="004C7473">
      <w:pPr>
        <w:jc w:val="center"/>
        <w:rPr>
          <w:rFonts w:ascii="Arial" w:hAnsi="Arial" w:cs="Arial"/>
          <w:b/>
        </w:rPr>
      </w:pPr>
      <w:r w:rsidRPr="004C7473">
        <w:rPr>
          <w:rFonts w:ascii="Arial" w:hAnsi="Arial" w:cs="Arial"/>
          <w:b/>
        </w:rPr>
        <w:t>OFERTA</w:t>
      </w:r>
    </w:p>
    <w:p w:rsidR="004C7473" w:rsidRPr="004C7473" w:rsidRDefault="004C7473" w:rsidP="004C7473">
      <w:pPr>
        <w:jc w:val="center"/>
        <w:rPr>
          <w:rFonts w:ascii="Arial" w:hAnsi="Arial" w:cs="Arial"/>
          <w:b/>
        </w:rPr>
      </w:pPr>
    </w:p>
    <w:p w:rsidR="004C7473" w:rsidRPr="004C7473" w:rsidRDefault="004C7473" w:rsidP="004C7473">
      <w:pPr>
        <w:rPr>
          <w:rFonts w:ascii="Arial" w:hAnsi="Arial" w:cs="Arial"/>
        </w:rPr>
      </w:pPr>
      <w:r w:rsidRPr="004C7473">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C7473" w:rsidRPr="004C7473" w:rsidTr="00DD70D7">
        <w:tc>
          <w:tcPr>
            <w:tcW w:w="9210" w:type="dxa"/>
            <w:tcBorders>
              <w:top w:val="nil"/>
              <w:left w:val="nil"/>
              <w:bottom w:val="single" w:sz="4" w:space="0" w:color="auto"/>
              <w:right w:val="nil"/>
            </w:tcBorders>
          </w:tcPr>
          <w:p w:rsidR="004C7473" w:rsidRPr="004C7473" w:rsidRDefault="004C7473" w:rsidP="004C7473">
            <w:pPr>
              <w:rPr>
                <w:rFonts w:ascii="Arial" w:hAnsi="Arial" w:cs="Arial"/>
              </w:rPr>
            </w:pPr>
          </w:p>
        </w:tc>
      </w:tr>
      <w:tr w:rsidR="004C7473" w:rsidRPr="004C7473" w:rsidTr="00DD70D7">
        <w:tc>
          <w:tcPr>
            <w:tcW w:w="9210" w:type="dxa"/>
            <w:tcBorders>
              <w:left w:val="nil"/>
              <w:bottom w:val="nil"/>
              <w:right w:val="nil"/>
            </w:tcBorders>
          </w:tcPr>
          <w:p w:rsidR="004C7473" w:rsidRPr="004C7473" w:rsidRDefault="004C7473" w:rsidP="004C7473">
            <w:pPr>
              <w:jc w:val="center"/>
              <w:rPr>
                <w:rFonts w:ascii="Arial" w:hAnsi="Arial" w:cs="Arial"/>
              </w:rPr>
            </w:pPr>
            <w:r w:rsidRPr="004C7473">
              <w:rPr>
                <w:rFonts w:ascii="Arial" w:hAnsi="Arial" w:cs="Arial"/>
                <w:vertAlign w:val="superscript"/>
              </w:rPr>
              <w:t>Imiona i nazwiska osób reprezentujących wykonawcę</w:t>
            </w:r>
          </w:p>
        </w:tc>
      </w:tr>
    </w:tbl>
    <w:p w:rsidR="004C7473" w:rsidRPr="004C7473" w:rsidRDefault="004C7473" w:rsidP="004C7473">
      <w:pPr>
        <w:spacing w:line="360" w:lineRule="auto"/>
        <w:rPr>
          <w:rFonts w:ascii="Arial" w:hAnsi="Arial" w:cs="Arial"/>
        </w:rPr>
      </w:pPr>
    </w:p>
    <w:p w:rsidR="004C7473" w:rsidRPr="004C7473" w:rsidRDefault="004C7473" w:rsidP="004C7473">
      <w:pPr>
        <w:spacing w:line="360" w:lineRule="auto"/>
        <w:rPr>
          <w:rFonts w:ascii="Arial" w:hAnsi="Arial" w:cs="Arial"/>
        </w:rPr>
      </w:pPr>
      <w:r w:rsidRPr="004C7473">
        <w:rPr>
          <w:rFonts w:ascii="Arial" w:hAnsi="Arial" w:cs="Arial"/>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4C7473" w:rsidRPr="004C7473" w:rsidTr="00DD70D7">
        <w:trPr>
          <w:trHeight w:val="1214"/>
        </w:trPr>
        <w:tc>
          <w:tcPr>
            <w:tcW w:w="1690" w:type="dxa"/>
            <w:vAlign w:val="center"/>
          </w:tcPr>
          <w:p w:rsidR="004C7473" w:rsidRPr="004C7473" w:rsidRDefault="004C7473" w:rsidP="004C7473">
            <w:pPr>
              <w:jc w:val="center"/>
              <w:rPr>
                <w:rFonts w:ascii="Arial" w:hAnsi="Arial" w:cs="Arial"/>
                <w:szCs w:val="20"/>
              </w:rPr>
            </w:pPr>
            <w:r w:rsidRPr="004C7473">
              <w:rPr>
                <w:rFonts w:ascii="Arial" w:hAnsi="Arial" w:cs="Arial"/>
                <w:szCs w:val="20"/>
              </w:rPr>
              <w:t>Pełna nazwa</w:t>
            </w:r>
          </w:p>
        </w:tc>
        <w:tc>
          <w:tcPr>
            <w:tcW w:w="7520" w:type="dxa"/>
          </w:tcPr>
          <w:p w:rsidR="004C7473" w:rsidRPr="004C7473" w:rsidRDefault="004C7473" w:rsidP="004C7473">
            <w:pPr>
              <w:rPr>
                <w:rFonts w:ascii="Arial" w:hAnsi="Arial" w:cs="Arial"/>
              </w:rPr>
            </w:pPr>
          </w:p>
        </w:tc>
      </w:tr>
      <w:tr w:rsidR="004C7473" w:rsidRPr="004C7473" w:rsidTr="00DD70D7">
        <w:trPr>
          <w:trHeight w:val="567"/>
        </w:trPr>
        <w:tc>
          <w:tcPr>
            <w:tcW w:w="1690" w:type="dxa"/>
            <w:vAlign w:val="center"/>
          </w:tcPr>
          <w:p w:rsidR="004C7473" w:rsidRPr="004C7473" w:rsidRDefault="004C7473" w:rsidP="004C7473">
            <w:pPr>
              <w:jc w:val="center"/>
              <w:rPr>
                <w:rFonts w:ascii="Arial" w:hAnsi="Arial" w:cs="Arial"/>
              </w:rPr>
            </w:pPr>
            <w:r w:rsidRPr="004C7473">
              <w:rPr>
                <w:rFonts w:ascii="Arial" w:hAnsi="Arial" w:cs="Arial"/>
              </w:rPr>
              <w:t>REGON</w:t>
            </w:r>
          </w:p>
        </w:tc>
        <w:tc>
          <w:tcPr>
            <w:tcW w:w="7520" w:type="dxa"/>
          </w:tcPr>
          <w:p w:rsidR="004C7473" w:rsidRPr="004C7473" w:rsidRDefault="004C7473" w:rsidP="004C7473">
            <w:pPr>
              <w:rPr>
                <w:rFonts w:ascii="Arial" w:hAnsi="Arial" w:cs="Arial"/>
              </w:rPr>
            </w:pPr>
          </w:p>
        </w:tc>
      </w:tr>
      <w:tr w:rsidR="004C7473" w:rsidRPr="004C7473" w:rsidTr="00DD70D7">
        <w:trPr>
          <w:trHeight w:val="567"/>
        </w:trPr>
        <w:tc>
          <w:tcPr>
            <w:tcW w:w="1690" w:type="dxa"/>
            <w:vAlign w:val="center"/>
          </w:tcPr>
          <w:p w:rsidR="004C7473" w:rsidRPr="004C7473" w:rsidRDefault="004C7473" w:rsidP="004C7473">
            <w:pPr>
              <w:jc w:val="center"/>
              <w:rPr>
                <w:rFonts w:ascii="Arial" w:hAnsi="Arial" w:cs="Arial"/>
              </w:rPr>
            </w:pPr>
            <w:r w:rsidRPr="004C7473">
              <w:rPr>
                <w:rFonts w:ascii="Arial" w:hAnsi="Arial" w:cs="Arial"/>
              </w:rPr>
              <w:t>NIP</w:t>
            </w:r>
          </w:p>
        </w:tc>
        <w:tc>
          <w:tcPr>
            <w:tcW w:w="7520" w:type="dxa"/>
            <w:tcBorders>
              <w:bottom w:val="nil"/>
            </w:tcBorders>
          </w:tcPr>
          <w:p w:rsidR="004C7473" w:rsidRPr="004C7473" w:rsidRDefault="004C7473" w:rsidP="004C7473">
            <w:pPr>
              <w:rPr>
                <w:rFonts w:ascii="Arial" w:hAnsi="Arial" w:cs="Arial"/>
              </w:rPr>
            </w:pPr>
          </w:p>
        </w:tc>
      </w:tr>
      <w:tr w:rsidR="004C7473" w:rsidRPr="004C7473" w:rsidTr="00DD70D7">
        <w:trPr>
          <w:trHeight w:val="1092"/>
        </w:trPr>
        <w:tc>
          <w:tcPr>
            <w:tcW w:w="1690" w:type="dxa"/>
            <w:tcBorders>
              <w:right w:val="nil"/>
            </w:tcBorders>
            <w:vAlign w:val="center"/>
          </w:tcPr>
          <w:p w:rsidR="004C7473" w:rsidRPr="004C7473" w:rsidRDefault="004C7473" w:rsidP="004C7473">
            <w:pPr>
              <w:jc w:val="center"/>
              <w:rPr>
                <w:rFonts w:ascii="Arial" w:hAnsi="Arial" w:cs="Arial"/>
              </w:rPr>
            </w:pPr>
            <w:r w:rsidRPr="004C7473">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4C7473" w:rsidRPr="004C7473" w:rsidRDefault="004C7473" w:rsidP="004C7473">
            <w:pPr>
              <w:rPr>
                <w:rFonts w:ascii="Arial" w:hAnsi="Arial" w:cs="Arial"/>
              </w:rPr>
            </w:pPr>
          </w:p>
          <w:p w:rsidR="004C7473" w:rsidRPr="004C7473" w:rsidRDefault="004C7473" w:rsidP="004C7473">
            <w:pPr>
              <w:rPr>
                <w:rFonts w:ascii="Arial" w:hAnsi="Arial" w:cs="Arial"/>
              </w:rPr>
            </w:pPr>
          </w:p>
          <w:p w:rsidR="004C7473" w:rsidRPr="004C7473" w:rsidRDefault="004C7473" w:rsidP="004C7473">
            <w:pPr>
              <w:rPr>
                <w:rFonts w:ascii="Arial" w:hAnsi="Arial" w:cs="Arial"/>
              </w:rPr>
            </w:pPr>
          </w:p>
          <w:p w:rsidR="004C7473" w:rsidRPr="004C7473" w:rsidRDefault="004C7473" w:rsidP="004C7473">
            <w:pPr>
              <w:rPr>
                <w:rFonts w:ascii="Arial" w:hAnsi="Arial" w:cs="Arial"/>
                <w:sz w:val="20"/>
              </w:rPr>
            </w:pPr>
          </w:p>
        </w:tc>
      </w:tr>
      <w:tr w:rsidR="004C7473" w:rsidRPr="004C7473" w:rsidTr="00DD70D7">
        <w:trPr>
          <w:trHeight w:val="517"/>
        </w:trPr>
        <w:tc>
          <w:tcPr>
            <w:tcW w:w="1690" w:type="dxa"/>
            <w:tcBorders>
              <w:right w:val="nil"/>
            </w:tcBorders>
            <w:vAlign w:val="center"/>
          </w:tcPr>
          <w:p w:rsidR="004C7473" w:rsidRPr="004C7473" w:rsidRDefault="004C7473" w:rsidP="004C7473">
            <w:pPr>
              <w:jc w:val="center"/>
              <w:rPr>
                <w:rFonts w:ascii="Arial" w:hAnsi="Arial" w:cs="Arial"/>
              </w:rPr>
            </w:pPr>
            <w:r w:rsidRPr="004C7473">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4C7473" w:rsidRPr="004C7473" w:rsidRDefault="004C7473" w:rsidP="004C7473">
            <w:pPr>
              <w:rPr>
                <w:rFonts w:ascii="Arial" w:hAnsi="Arial" w:cs="Arial"/>
              </w:rPr>
            </w:pPr>
          </w:p>
        </w:tc>
      </w:tr>
      <w:tr w:rsidR="004C7473" w:rsidRPr="004C7473" w:rsidTr="00DD70D7">
        <w:trPr>
          <w:trHeight w:val="410"/>
        </w:trPr>
        <w:tc>
          <w:tcPr>
            <w:tcW w:w="1690" w:type="dxa"/>
            <w:tcBorders>
              <w:right w:val="nil"/>
            </w:tcBorders>
            <w:vAlign w:val="center"/>
          </w:tcPr>
          <w:p w:rsidR="004C7473" w:rsidRPr="004C7473" w:rsidRDefault="004C7473" w:rsidP="004C7473">
            <w:pPr>
              <w:jc w:val="center"/>
              <w:rPr>
                <w:rFonts w:ascii="Arial" w:hAnsi="Arial" w:cs="Arial"/>
              </w:rPr>
            </w:pPr>
            <w:r w:rsidRPr="004C7473">
              <w:rPr>
                <w:rFonts w:ascii="Arial" w:hAnsi="Arial" w:cs="Arial"/>
              </w:rPr>
              <w:t>Nr fax</w:t>
            </w:r>
          </w:p>
        </w:tc>
        <w:tc>
          <w:tcPr>
            <w:tcW w:w="7520" w:type="dxa"/>
            <w:tcBorders>
              <w:top w:val="single" w:sz="4" w:space="0" w:color="auto"/>
              <w:left w:val="single" w:sz="4" w:space="0" w:color="auto"/>
              <w:bottom w:val="single" w:sz="4" w:space="0" w:color="auto"/>
              <w:right w:val="single" w:sz="4" w:space="0" w:color="auto"/>
            </w:tcBorders>
          </w:tcPr>
          <w:p w:rsidR="004C7473" w:rsidRPr="004C7473" w:rsidRDefault="004C7473" w:rsidP="004C7473">
            <w:pPr>
              <w:rPr>
                <w:rFonts w:ascii="Arial" w:hAnsi="Arial" w:cs="Arial"/>
              </w:rPr>
            </w:pPr>
          </w:p>
        </w:tc>
      </w:tr>
    </w:tbl>
    <w:p w:rsidR="004C7473" w:rsidRPr="004C7473" w:rsidRDefault="004C7473" w:rsidP="004C7473">
      <w:pPr>
        <w:spacing w:after="120"/>
        <w:jc w:val="both"/>
        <w:rPr>
          <w:rFonts w:ascii="Arial" w:hAnsi="Arial" w:cs="Arial"/>
        </w:rPr>
      </w:pPr>
    </w:p>
    <w:p w:rsidR="004C7473" w:rsidRPr="009554E3" w:rsidRDefault="004C7473" w:rsidP="009554E3">
      <w:pPr>
        <w:spacing w:after="120"/>
        <w:ind w:firstLine="709"/>
        <w:jc w:val="both"/>
        <w:rPr>
          <w:rFonts w:ascii="Arial" w:hAnsi="Arial" w:cs="Arial"/>
          <w:b/>
        </w:rPr>
      </w:pPr>
      <w:r w:rsidRPr="004C7473">
        <w:rPr>
          <w:rFonts w:ascii="Arial" w:hAnsi="Arial" w:cs="Arial"/>
        </w:rPr>
        <w:t>Składamy ofertę w postępowaniu prowadzonym w trybie przetargu nieograniczonego na podstawie ustawy z dnia 29 stycznia 2004 r. – Prawo zamówień publicznych (</w:t>
      </w:r>
      <w:r w:rsidRPr="004C7473">
        <w:rPr>
          <w:rFonts w:ascii="Arial" w:hAnsi="Arial" w:cs="Arial"/>
          <w:bCs/>
        </w:rPr>
        <w:t>Dz. U. z 2013 r. poz. 907, 984, 1047 i 1473 oraz z 2014 r. poz. 423</w:t>
      </w:r>
      <w:r w:rsidRPr="004C7473">
        <w:rPr>
          <w:rFonts w:ascii="Arial" w:hAnsi="Arial" w:cs="Arial"/>
        </w:rPr>
        <w:t xml:space="preserve">), którego przedmiotem jest </w:t>
      </w:r>
      <w:r w:rsidR="006D74D3" w:rsidRPr="006D74D3">
        <w:rPr>
          <w:rFonts w:ascii="Arial" w:hAnsi="Arial" w:cs="Arial"/>
          <w:b/>
        </w:rPr>
        <w:t xml:space="preserve">wykonanie </w:t>
      </w:r>
      <w:r w:rsidR="009554E3" w:rsidRPr="009554E3">
        <w:rPr>
          <w:rFonts w:ascii="Arial" w:hAnsi="Arial" w:cs="Arial"/>
          <w:b/>
        </w:rPr>
        <w:t>remontu wybranych pomieszczeń i ciągów komunikacyjnych w budynku Instytutu Geofizyki Polskiej Akademii Nauk przy ul. Księcia Janusza 64 w Warszawie</w:t>
      </w:r>
      <w:r w:rsidR="006D74D3" w:rsidRPr="006D74D3">
        <w:rPr>
          <w:rFonts w:ascii="Arial" w:hAnsi="Arial" w:cs="Arial"/>
          <w:b/>
        </w:rPr>
        <w:t xml:space="preserve">  </w:t>
      </w:r>
      <w:r w:rsidRPr="004C7473">
        <w:rPr>
          <w:rFonts w:ascii="Arial" w:hAnsi="Arial" w:cs="Arial"/>
          <w:b/>
        </w:rPr>
        <w:t>(nr ref. sprawy: ZP/</w:t>
      </w:r>
      <w:r w:rsidR="009554E3">
        <w:rPr>
          <w:rFonts w:ascii="Arial" w:hAnsi="Arial" w:cs="Arial"/>
          <w:b/>
        </w:rPr>
        <w:t>23</w:t>
      </w:r>
      <w:r w:rsidRPr="004C7473">
        <w:rPr>
          <w:rFonts w:ascii="Arial" w:hAnsi="Arial" w:cs="Arial"/>
          <w:b/>
        </w:rPr>
        <w:t>/14) i:</w:t>
      </w:r>
    </w:p>
    <w:p w:rsidR="004C7473" w:rsidRPr="004C7473" w:rsidRDefault="004C7473" w:rsidP="00C85872">
      <w:pPr>
        <w:numPr>
          <w:ilvl w:val="0"/>
          <w:numId w:val="40"/>
        </w:numPr>
        <w:tabs>
          <w:tab w:val="num" w:pos="360"/>
          <w:tab w:val="num" w:pos="426"/>
        </w:tabs>
        <w:suppressAutoHyphens/>
        <w:spacing w:after="120"/>
        <w:ind w:left="360"/>
        <w:jc w:val="both"/>
        <w:rPr>
          <w:rFonts w:ascii="Arial" w:hAnsi="Arial" w:cs="Arial"/>
        </w:rPr>
      </w:pPr>
      <w:r w:rsidRPr="004C7473">
        <w:rPr>
          <w:rFonts w:ascii="Arial" w:hAnsi="Arial" w:cs="Arial"/>
        </w:rPr>
        <w:t xml:space="preserve">Oświadczamy, że zapoznaliśmy się ze Specyfikacją Istotnych Warunków Zamówienia i uznajemy się za związanych określonymi w niej wymaganiami </w:t>
      </w:r>
      <w:r w:rsidRPr="004C7473">
        <w:rPr>
          <w:rFonts w:ascii="Arial" w:hAnsi="Arial" w:cs="Arial"/>
        </w:rPr>
        <w:br/>
        <w:t>i zasadami.</w:t>
      </w:r>
    </w:p>
    <w:p w:rsidR="004C7473" w:rsidRPr="004C7473" w:rsidRDefault="004C7473" w:rsidP="00C85872">
      <w:pPr>
        <w:numPr>
          <w:ilvl w:val="0"/>
          <w:numId w:val="40"/>
        </w:numPr>
        <w:tabs>
          <w:tab w:val="num" w:pos="360"/>
          <w:tab w:val="num" w:pos="426"/>
        </w:tabs>
        <w:suppressAutoHyphens/>
        <w:spacing w:after="120"/>
        <w:ind w:left="360"/>
        <w:jc w:val="both"/>
        <w:rPr>
          <w:rFonts w:ascii="Arial" w:hAnsi="Arial" w:cs="Arial"/>
        </w:rPr>
      </w:pPr>
      <w:r w:rsidRPr="004C7473">
        <w:rPr>
          <w:rFonts w:ascii="Arial" w:hAnsi="Arial" w:cs="Arial"/>
        </w:rPr>
        <w:t xml:space="preserve">Oświadczamy, że uważamy się za związanych niniejszą ofertą na czas wskazany </w:t>
      </w:r>
      <w:r w:rsidRPr="004C7473">
        <w:rPr>
          <w:rFonts w:ascii="Arial" w:hAnsi="Arial" w:cs="Arial"/>
        </w:rPr>
        <w:br/>
        <w:t>w Specyfikacji Istotnych Warunków Zamówienia.</w:t>
      </w:r>
    </w:p>
    <w:p w:rsidR="004C7473" w:rsidRPr="004C7473" w:rsidRDefault="004C7473" w:rsidP="00C85872">
      <w:pPr>
        <w:numPr>
          <w:ilvl w:val="0"/>
          <w:numId w:val="40"/>
        </w:numPr>
        <w:tabs>
          <w:tab w:val="num" w:pos="360"/>
          <w:tab w:val="num" w:pos="426"/>
        </w:tabs>
        <w:suppressAutoHyphens/>
        <w:spacing w:after="240"/>
        <w:ind w:left="357" w:hanging="357"/>
        <w:jc w:val="both"/>
        <w:rPr>
          <w:rFonts w:ascii="Arial" w:hAnsi="Arial" w:cs="Arial"/>
        </w:rPr>
      </w:pPr>
      <w:r w:rsidRPr="004C7473">
        <w:rPr>
          <w:rFonts w:ascii="Arial" w:hAnsi="Arial" w:cs="Arial"/>
        </w:rPr>
        <w:t>Oświadczamy, że posiadamy wszelkie informacje potrzebne dla zrealizowania przedmiotu zamówienia.</w:t>
      </w:r>
    </w:p>
    <w:p w:rsidR="004C7473" w:rsidRPr="004C7473" w:rsidRDefault="004C7473" w:rsidP="00C85872">
      <w:pPr>
        <w:numPr>
          <w:ilvl w:val="0"/>
          <w:numId w:val="40"/>
        </w:numPr>
        <w:tabs>
          <w:tab w:val="num" w:pos="360"/>
        </w:tabs>
        <w:suppressAutoHyphens/>
        <w:spacing w:after="240"/>
        <w:ind w:left="357" w:hanging="357"/>
        <w:jc w:val="both"/>
        <w:rPr>
          <w:rFonts w:ascii="Arial" w:hAnsi="Arial" w:cs="Arial"/>
          <w:b/>
        </w:rPr>
      </w:pPr>
      <w:r w:rsidRPr="004C7473">
        <w:rPr>
          <w:rFonts w:ascii="Arial" w:hAnsi="Arial" w:cs="Arial"/>
          <w:b/>
        </w:rPr>
        <w:t xml:space="preserve">Oferujemy wykonanie przedmiotu zamówienia w zakresie określonym </w:t>
      </w:r>
      <w:r w:rsidRPr="004C7473">
        <w:rPr>
          <w:rFonts w:ascii="Arial" w:hAnsi="Arial" w:cs="Arial"/>
          <w:b/>
        </w:rPr>
        <w:br/>
        <w:t xml:space="preserve">w Specyfikacji Istotnych Warunków Zamówienia, zgodnie z wymaganiami określonymi w Opisie przedmiotu zamówienia i wzorze umowy, za cenę brutto </w:t>
      </w:r>
      <w:r w:rsidRPr="004C7473">
        <w:rPr>
          <w:rFonts w:ascii="Arial" w:hAnsi="Arial" w:cs="Arial"/>
        </w:rPr>
        <w:t>……………… zł (słownie:……………. …………………. zł)</w:t>
      </w:r>
      <w:r w:rsidR="00774117">
        <w:rPr>
          <w:rFonts w:ascii="Arial" w:hAnsi="Arial" w:cs="Arial"/>
        </w:rPr>
        <w:t>.</w:t>
      </w:r>
    </w:p>
    <w:p w:rsidR="004C7473" w:rsidRPr="004C7473" w:rsidRDefault="004C7473" w:rsidP="00C85872">
      <w:pPr>
        <w:numPr>
          <w:ilvl w:val="0"/>
          <w:numId w:val="40"/>
        </w:numPr>
        <w:tabs>
          <w:tab w:val="num" w:pos="360"/>
        </w:tabs>
        <w:suppressAutoHyphens/>
        <w:spacing w:after="240"/>
        <w:ind w:left="357" w:hanging="357"/>
        <w:jc w:val="both"/>
        <w:rPr>
          <w:rFonts w:ascii="Arial" w:hAnsi="Arial" w:cs="Arial"/>
        </w:rPr>
      </w:pPr>
      <w:r w:rsidRPr="004C7473">
        <w:rPr>
          <w:rFonts w:ascii="Arial" w:hAnsi="Arial" w:cs="Arial"/>
        </w:rPr>
        <w:t xml:space="preserve">Oświadczamy, że w cenie zostały uwzględnione wszystkie koszty związane </w:t>
      </w:r>
      <w:r w:rsidRPr="004C7473">
        <w:rPr>
          <w:rFonts w:ascii="Arial" w:hAnsi="Arial" w:cs="Arial"/>
        </w:rPr>
        <w:br/>
        <w:t>z wykonaniem i realizacją zamówienia określone w SIWZ.</w:t>
      </w:r>
    </w:p>
    <w:p w:rsidR="004C7473" w:rsidRPr="004C7473" w:rsidRDefault="004C7473" w:rsidP="00C85872">
      <w:pPr>
        <w:numPr>
          <w:ilvl w:val="0"/>
          <w:numId w:val="40"/>
        </w:numPr>
        <w:tabs>
          <w:tab w:val="num" w:pos="360"/>
        </w:tabs>
        <w:suppressAutoHyphens/>
        <w:spacing w:after="240"/>
        <w:ind w:left="357" w:hanging="357"/>
        <w:jc w:val="both"/>
        <w:rPr>
          <w:rFonts w:ascii="Arial" w:hAnsi="Arial" w:cs="Arial"/>
        </w:rPr>
      </w:pPr>
      <w:r w:rsidRPr="004C7473">
        <w:rPr>
          <w:rFonts w:ascii="Arial" w:hAnsi="Arial" w:cs="Arial"/>
        </w:rPr>
        <w:t xml:space="preserve">Oświadczamy, że zamówienie </w:t>
      </w:r>
      <w:r w:rsidR="00774117">
        <w:rPr>
          <w:rFonts w:ascii="Arial" w:hAnsi="Arial" w:cs="Arial"/>
        </w:rPr>
        <w:t xml:space="preserve">zrealizujemy w terminie określonym </w:t>
      </w:r>
      <w:r w:rsidRPr="004C7473">
        <w:rPr>
          <w:rFonts w:ascii="Arial" w:hAnsi="Arial" w:cs="Arial"/>
        </w:rPr>
        <w:t>w SIWZ.</w:t>
      </w:r>
    </w:p>
    <w:p w:rsidR="004C7473" w:rsidRPr="004C7473" w:rsidRDefault="004C7473" w:rsidP="00C85872">
      <w:pPr>
        <w:numPr>
          <w:ilvl w:val="0"/>
          <w:numId w:val="40"/>
        </w:numPr>
        <w:tabs>
          <w:tab w:val="num" w:pos="360"/>
        </w:tabs>
        <w:suppressAutoHyphens/>
        <w:spacing w:after="240"/>
        <w:ind w:left="357" w:hanging="357"/>
        <w:jc w:val="both"/>
        <w:rPr>
          <w:rFonts w:ascii="Arial" w:hAnsi="Arial" w:cs="Arial"/>
        </w:rPr>
      </w:pPr>
      <w:r w:rsidRPr="004C7473">
        <w:rPr>
          <w:rFonts w:ascii="Arial" w:hAnsi="Arial" w:cs="Arial"/>
        </w:rPr>
        <w:t xml:space="preserve">Oświadczamy, że zapoznaliśmy się ze wzorem umowy, stanowiącym załącznik </w:t>
      </w:r>
      <w:r w:rsidRPr="004C7473">
        <w:rPr>
          <w:rFonts w:ascii="Arial" w:hAnsi="Arial" w:cs="Arial"/>
        </w:rPr>
        <w:br/>
        <w:t>nr 2 do SIWZ i nie wnosimy żadnych uwag, a w przypadku wyboru naszej oferty, podpiszemy umowę na warunkach w nim zawartych w miejscu i terminie określonym przez Zamawiającego.</w:t>
      </w:r>
    </w:p>
    <w:p w:rsidR="006E5981" w:rsidRPr="008A1B65" w:rsidRDefault="006E5981" w:rsidP="006E5981">
      <w:pPr>
        <w:numPr>
          <w:ilvl w:val="0"/>
          <w:numId w:val="40"/>
        </w:numPr>
        <w:tabs>
          <w:tab w:val="clear" w:pos="720"/>
          <w:tab w:val="num" w:pos="360"/>
        </w:tabs>
        <w:spacing w:after="240"/>
        <w:ind w:left="357" w:hanging="357"/>
        <w:jc w:val="both"/>
        <w:rPr>
          <w:rFonts w:ascii="Arial" w:hAnsi="Arial" w:cs="Arial"/>
        </w:rPr>
      </w:pPr>
      <w:r w:rsidRPr="008A1B65">
        <w:rPr>
          <w:rFonts w:ascii="Arial" w:hAnsi="Arial" w:cs="Arial"/>
        </w:rPr>
        <w:t>Oświadczamy, że oferta nie zawiera informacji stanowiących tajemnicę przedsiębiorstwa w rozumieniu art. 11 ustawy  z dnia 16 kwietnia 2003</w:t>
      </w:r>
      <w:r>
        <w:rPr>
          <w:rFonts w:ascii="Arial" w:hAnsi="Arial" w:cs="Arial"/>
        </w:rPr>
        <w:t xml:space="preserve"> </w:t>
      </w:r>
      <w:r w:rsidRPr="008A1B65">
        <w:rPr>
          <w:rFonts w:ascii="Arial" w:hAnsi="Arial" w:cs="Arial"/>
        </w:rPr>
        <w:t xml:space="preserve">r. </w:t>
      </w:r>
      <w:r>
        <w:rPr>
          <w:rFonts w:ascii="Arial" w:hAnsi="Arial" w:cs="Arial"/>
        </w:rPr>
        <w:br/>
      </w:r>
      <w:r w:rsidRPr="008A1B65">
        <w:rPr>
          <w:rFonts w:ascii="Arial" w:hAnsi="Arial" w:cs="Arial"/>
        </w:rPr>
        <w:t>o zwa</w:t>
      </w:r>
      <w:r>
        <w:rPr>
          <w:rFonts w:ascii="Arial" w:hAnsi="Arial" w:cs="Arial"/>
        </w:rPr>
        <w:t>lczaniu nieuczciwej konkurencji</w:t>
      </w:r>
      <w:r w:rsidRPr="008A1B65">
        <w:rPr>
          <w:rFonts w:ascii="Arial" w:hAnsi="Arial" w:cs="Arial"/>
        </w:rPr>
        <w:t xml:space="preserve"> */ Oświadczamy, że informacje i dokumenty wymienione w ……………, zawarte na stronach od…… do …… stanowią tajemnicę przedsiębiorstwa w rozumieniu art. 11 ustawy  z dnia 16 kwietnia 2003</w:t>
      </w:r>
      <w:r>
        <w:rPr>
          <w:rFonts w:ascii="Arial" w:hAnsi="Arial" w:cs="Arial"/>
        </w:rPr>
        <w:t xml:space="preserve"> </w:t>
      </w:r>
      <w:r w:rsidRPr="008A1B65">
        <w:rPr>
          <w:rFonts w:ascii="Arial" w:hAnsi="Arial" w:cs="Arial"/>
        </w:rPr>
        <w:t xml:space="preserve">r. o zwalczaniu nieuczciwej konkurencji i zastrzegamy, że nie mogą być udostępnione.* </w:t>
      </w:r>
      <w:r w:rsidRPr="008A1B65">
        <w:rPr>
          <w:rFonts w:ascii="Arial" w:hAnsi="Arial" w:cs="Arial"/>
          <w:i/>
        </w:rPr>
        <w:t>(*niepotrzebne skreślić)</w:t>
      </w:r>
    </w:p>
    <w:p w:rsidR="004C7473" w:rsidRPr="004C7473" w:rsidRDefault="004C7473" w:rsidP="00C85872">
      <w:pPr>
        <w:numPr>
          <w:ilvl w:val="0"/>
          <w:numId w:val="40"/>
        </w:numPr>
        <w:tabs>
          <w:tab w:val="num" w:pos="360"/>
        </w:tabs>
        <w:suppressAutoHyphens/>
        <w:spacing w:after="240"/>
        <w:ind w:left="357" w:hanging="357"/>
        <w:jc w:val="both"/>
        <w:rPr>
          <w:rFonts w:ascii="Arial" w:hAnsi="Arial" w:cs="Arial"/>
          <w:i/>
        </w:rPr>
      </w:pPr>
      <w:r w:rsidRPr="004C7473">
        <w:rPr>
          <w:rFonts w:ascii="Arial" w:hAnsi="Arial" w:cs="Arial"/>
        </w:rPr>
        <w:t>Oświadczamy, że zamówienie zamierzamy wykonać sami* / następujące zakresy zamówienia zamierzamy zlecić podwykonawcom* / powołujemy się, na podstawie art. 26 ust. 2 b ustawy, na zasobach n/w podmiotów</w:t>
      </w:r>
      <w:r w:rsidR="00774117">
        <w:rPr>
          <w:rFonts w:ascii="Arial" w:hAnsi="Arial" w:cs="Arial"/>
        </w:rPr>
        <w:t>*</w:t>
      </w:r>
      <w:r w:rsidRPr="004C7473">
        <w:rPr>
          <w:rFonts w:ascii="Arial" w:hAnsi="Arial" w:cs="Arial"/>
        </w:rPr>
        <w:t xml:space="preserve">:  </w:t>
      </w:r>
      <w:r w:rsidRPr="004C7473">
        <w:rPr>
          <w:rFonts w:ascii="Arial" w:hAnsi="Arial" w:cs="Arial"/>
          <w:i/>
        </w:rPr>
        <w:t>(*niepotrzebne skreślić)</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7796"/>
      </w:tblGrid>
      <w:tr w:rsidR="004C7473" w:rsidRPr="004C7473" w:rsidTr="00DD70D7">
        <w:trPr>
          <w:trHeight w:val="510"/>
        </w:trPr>
        <w:tc>
          <w:tcPr>
            <w:tcW w:w="1169" w:type="dxa"/>
            <w:tcBorders>
              <w:top w:val="single" w:sz="4" w:space="0" w:color="000000"/>
              <w:left w:val="single" w:sz="4" w:space="0" w:color="000000"/>
              <w:bottom w:val="single" w:sz="4" w:space="0" w:color="000000"/>
              <w:right w:val="single" w:sz="4" w:space="0" w:color="000000"/>
            </w:tcBorders>
            <w:vAlign w:val="center"/>
          </w:tcPr>
          <w:p w:rsidR="004C7473" w:rsidRPr="004C7473" w:rsidRDefault="004C7473" w:rsidP="004C7473">
            <w:pPr>
              <w:tabs>
                <w:tab w:val="left" w:pos="708"/>
                <w:tab w:val="center" w:pos="4536"/>
                <w:tab w:val="right" w:pos="9072"/>
              </w:tabs>
              <w:spacing w:after="80"/>
              <w:jc w:val="center"/>
              <w:rPr>
                <w:rFonts w:ascii="Arial" w:hAnsi="Arial" w:cs="Arial"/>
              </w:rPr>
            </w:pPr>
            <w:r w:rsidRPr="004C7473">
              <w:rPr>
                <w:rFonts w:ascii="Arial" w:hAnsi="Arial" w:cs="Arial"/>
              </w:rPr>
              <w:t>L.p.</w:t>
            </w:r>
          </w:p>
        </w:tc>
        <w:tc>
          <w:tcPr>
            <w:tcW w:w="7796" w:type="dxa"/>
            <w:tcBorders>
              <w:top w:val="single" w:sz="4" w:space="0" w:color="000000"/>
              <w:left w:val="single" w:sz="4" w:space="0" w:color="000000"/>
              <w:bottom w:val="single" w:sz="4" w:space="0" w:color="000000"/>
              <w:right w:val="single" w:sz="4" w:space="0" w:color="000000"/>
            </w:tcBorders>
            <w:vAlign w:val="center"/>
          </w:tcPr>
          <w:p w:rsidR="004C7473" w:rsidRPr="004C7473" w:rsidRDefault="004C7473" w:rsidP="004C7473">
            <w:pPr>
              <w:tabs>
                <w:tab w:val="left" w:pos="708"/>
                <w:tab w:val="center" w:pos="4536"/>
                <w:tab w:val="right" w:pos="9072"/>
              </w:tabs>
              <w:spacing w:after="80"/>
              <w:jc w:val="center"/>
              <w:rPr>
                <w:rFonts w:ascii="Arial" w:hAnsi="Arial" w:cs="Arial"/>
              </w:rPr>
            </w:pPr>
            <w:r w:rsidRPr="004C7473">
              <w:rPr>
                <w:rFonts w:ascii="Arial" w:hAnsi="Arial" w:cs="Arial"/>
              </w:rPr>
              <w:t>Nazwa zakresu zamówienia/ nazwa (firmy) podwykonawcy</w:t>
            </w:r>
          </w:p>
        </w:tc>
      </w:tr>
      <w:tr w:rsidR="004C7473" w:rsidRPr="004C7473" w:rsidTr="00DD70D7">
        <w:trPr>
          <w:trHeight w:val="510"/>
        </w:trPr>
        <w:tc>
          <w:tcPr>
            <w:tcW w:w="1169" w:type="dxa"/>
            <w:tcBorders>
              <w:top w:val="single" w:sz="4" w:space="0" w:color="000000"/>
              <w:left w:val="single" w:sz="4" w:space="0" w:color="000000"/>
              <w:bottom w:val="single" w:sz="4" w:space="0" w:color="000000"/>
              <w:right w:val="single" w:sz="4" w:space="0" w:color="000000"/>
            </w:tcBorders>
          </w:tcPr>
          <w:p w:rsidR="004C7473" w:rsidRPr="004C7473" w:rsidRDefault="004C7473" w:rsidP="004C7473">
            <w:pPr>
              <w:tabs>
                <w:tab w:val="left" w:pos="708"/>
                <w:tab w:val="center" w:pos="4536"/>
                <w:tab w:val="right" w:pos="9072"/>
              </w:tabs>
              <w:spacing w:after="80"/>
              <w:jc w:val="both"/>
              <w:rPr>
                <w:rFonts w:ascii="Arial" w:hAnsi="Arial" w:cs="Arial"/>
              </w:rPr>
            </w:pPr>
          </w:p>
        </w:tc>
        <w:tc>
          <w:tcPr>
            <w:tcW w:w="7796" w:type="dxa"/>
            <w:tcBorders>
              <w:top w:val="single" w:sz="4" w:space="0" w:color="000000"/>
              <w:left w:val="single" w:sz="4" w:space="0" w:color="000000"/>
              <w:bottom w:val="single" w:sz="4" w:space="0" w:color="000000"/>
              <w:right w:val="single" w:sz="4" w:space="0" w:color="000000"/>
            </w:tcBorders>
          </w:tcPr>
          <w:p w:rsidR="004C7473" w:rsidRPr="004C7473" w:rsidRDefault="004C7473" w:rsidP="004C7473">
            <w:pPr>
              <w:tabs>
                <w:tab w:val="left" w:pos="708"/>
                <w:tab w:val="center" w:pos="4536"/>
                <w:tab w:val="right" w:pos="9072"/>
              </w:tabs>
              <w:spacing w:after="80"/>
              <w:jc w:val="both"/>
              <w:rPr>
                <w:rFonts w:ascii="Arial" w:hAnsi="Arial" w:cs="Arial"/>
              </w:rPr>
            </w:pPr>
          </w:p>
        </w:tc>
      </w:tr>
      <w:tr w:rsidR="004C7473" w:rsidRPr="004C7473" w:rsidTr="00DD70D7">
        <w:trPr>
          <w:trHeight w:val="510"/>
        </w:trPr>
        <w:tc>
          <w:tcPr>
            <w:tcW w:w="1169" w:type="dxa"/>
            <w:tcBorders>
              <w:top w:val="single" w:sz="4" w:space="0" w:color="000000"/>
              <w:left w:val="single" w:sz="4" w:space="0" w:color="000000"/>
              <w:bottom w:val="single" w:sz="4" w:space="0" w:color="000000"/>
              <w:right w:val="single" w:sz="4" w:space="0" w:color="000000"/>
            </w:tcBorders>
          </w:tcPr>
          <w:p w:rsidR="004C7473" w:rsidRPr="004C7473" w:rsidRDefault="004C7473" w:rsidP="004C7473">
            <w:pPr>
              <w:tabs>
                <w:tab w:val="left" w:pos="708"/>
                <w:tab w:val="center" w:pos="4536"/>
                <w:tab w:val="right" w:pos="9072"/>
              </w:tabs>
              <w:spacing w:after="80"/>
              <w:jc w:val="both"/>
              <w:rPr>
                <w:rFonts w:ascii="Arial" w:hAnsi="Arial" w:cs="Arial"/>
              </w:rPr>
            </w:pPr>
          </w:p>
        </w:tc>
        <w:tc>
          <w:tcPr>
            <w:tcW w:w="7796" w:type="dxa"/>
            <w:tcBorders>
              <w:top w:val="single" w:sz="4" w:space="0" w:color="000000"/>
              <w:left w:val="single" w:sz="4" w:space="0" w:color="000000"/>
              <w:bottom w:val="single" w:sz="4" w:space="0" w:color="000000"/>
              <w:right w:val="single" w:sz="4" w:space="0" w:color="000000"/>
            </w:tcBorders>
          </w:tcPr>
          <w:p w:rsidR="004C7473" w:rsidRPr="004C7473" w:rsidRDefault="004C7473" w:rsidP="004C7473">
            <w:pPr>
              <w:tabs>
                <w:tab w:val="left" w:pos="708"/>
                <w:tab w:val="center" w:pos="4536"/>
                <w:tab w:val="right" w:pos="9072"/>
              </w:tabs>
              <w:spacing w:after="80"/>
              <w:jc w:val="both"/>
              <w:rPr>
                <w:rFonts w:ascii="Arial" w:hAnsi="Arial" w:cs="Arial"/>
              </w:rPr>
            </w:pPr>
          </w:p>
        </w:tc>
      </w:tr>
    </w:tbl>
    <w:p w:rsidR="004C7473" w:rsidRPr="004C7473" w:rsidRDefault="004C7473" w:rsidP="004C7473">
      <w:pPr>
        <w:spacing w:after="120"/>
        <w:ind w:left="360"/>
        <w:jc w:val="both"/>
        <w:rPr>
          <w:rFonts w:ascii="Arial" w:hAnsi="Arial" w:cs="Arial"/>
        </w:rPr>
      </w:pPr>
      <w:r w:rsidRPr="004C7473">
        <w:rPr>
          <w:rFonts w:ascii="Arial" w:hAnsi="Arial" w:cs="Arial"/>
          <w:b/>
        </w:rPr>
        <w:t>UWAGA:</w:t>
      </w:r>
      <w:r w:rsidRPr="004C7473">
        <w:rPr>
          <w:rFonts w:ascii="Arial" w:hAnsi="Arial" w:cs="Arial"/>
        </w:rPr>
        <w:t xml:space="preserve"> </w:t>
      </w:r>
      <w:r w:rsidRPr="004C7473">
        <w:rPr>
          <w:rFonts w:ascii="Arial" w:hAnsi="Arial" w:cs="Arial"/>
          <w:i/>
          <w:sz w:val="22"/>
        </w:rPr>
        <w:t xml:space="preserve">1) Jeżeli w celu wykazania spełniania warunków udziału w postępowaniu Wykonawca nie powołuje się na zasoby podwykonawcy, na zasadach określonych </w:t>
      </w:r>
      <w:r w:rsidRPr="004C7473">
        <w:rPr>
          <w:rFonts w:ascii="Arial" w:hAnsi="Arial" w:cs="Arial"/>
          <w:i/>
          <w:sz w:val="22"/>
        </w:rPr>
        <w:br/>
        <w:t>w art. 26 ust. 2b, w tabeli należy wskazać zakres zamówienia, który Wykonawca z</w:t>
      </w:r>
      <w:r w:rsidR="005317DE">
        <w:rPr>
          <w:rFonts w:ascii="Arial" w:hAnsi="Arial" w:cs="Arial"/>
          <w:i/>
          <w:sz w:val="22"/>
        </w:rPr>
        <w:t xml:space="preserve">amierza zlecić podwykonawcy. 2) </w:t>
      </w:r>
      <w:r w:rsidRPr="004C7473">
        <w:rPr>
          <w:rFonts w:ascii="Arial" w:hAnsi="Arial" w:cs="Arial"/>
          <w:i/>
          <w:sz w:val="22"/>
        </w:rPr>
        <w:t xml:space="preserve">Jeżeli w celu wykazania spełniania warunków udziału </w:t>
      </w:r>
      <w:r w:rsidRPr="004C7473">
        <w:rPr>
          <w:rFonts w:ascii="Arial" w:hAnsi="Arial" w:cs="Arial"/>
          <w:i/>
          <w:sz w:val="22"/>
        </w:rPr>
        <w:br/>
        <w:t>w postępowaniu Wykonawca powołuje się na zasoby podwykonawcy, na zasadach określonych w art. 26 ust. 2b, w tabeli należy wskazać nazwę (firmy) podwykonawcy.</w:t>
      </w:r>
    </w:p>
    <w:p w:rsidR="004C7473" w:rsidRPr="004C7473" w:rsidRDefault="004C7473" w:rsidP="0071672C">
      <w:pPr>
        <w:numPr>
          <w:ilvl w:val="0"/>
          <w:numId w:val="40"/>
        </w:numPr>
        <w:tabs>
          <w:tab w:val="num" w:pos="360"/>
        </w:tabs>
        <w:suppressAutoHyphens/>
        <w:spacing w:after="120"/>
        <w:ind w:left="360" w:hanging="502"/>
        <w:jc w:val="both"/>
        <w:rPr>
          <w:rFonts w:ascii="Arial" w:hAnsi="Arial" w:cs="Arial"/>
        </w:rPr>
      </w:pPr>
      <w:r w:rsidRPr="004C7473">
        <w:rPr>
          <w:rFonts w:ascii="Arial" w:hAnsi="Arial" w:cs="Arial"/>
        </w:rPr>
        <w:t>Wszelką korespondencję związaną z niniejszym postępowaniem, w tym informacje o wyniku postępowania oraz inne informacje związane z prowadzonym postępowaniem należy kierować do:</w:t>
      </w:r>
    </w:p>
    <w:p w:rsidR="004C7473" w:rsidRPr="004C7473" w:rsidRDefault="004C7473" w:rsidP="004C7473">
      <w:pPr>
        <w:spacing w:after="120"/>
        <w:ind w:left="360"/>
        <w:jc w:val="both"/>
        <w:rPr>
          <w:rFonts w:ascii="Arial" w:hAnsi="Arial" w:cs="Arial"/>
        </w:rPr>
      </w:pPr>
      <w:r w:rsidRPr="004C7473">
        <w:rPr>
          <w:rFonts w:ascii="Arial" w:hAnsi="Arial" w:cs="Arial"/>
        </w:rPr>
        <w:t>Imię i nazwisko: …………………………………..</w:t>
      </w:r>
    </w:p>
    <w:p w:rsidR="004C7473" w:rsidRPr="004C7473" w:rsidRDefault="004C7473" w:rsidP="004C7473">
      <w:pPr>
        <w:spacing w:after="120"/>
        <w:ind w:left="360"/>
        <w:jc w:val="both"/>
        <w:rPr>
          <w:rFonts w:ascii="Arial" w:hAnsi="Arial" w:cs="Arial"/>
        </w:rPr>
      </w:pPr>
      <w:r w:rsidRPr="004C7473">
        <w:rPr>
          <w:rFonts w:ascii="Arial" w:hAnsi="Arial" w:cs="Arial"/>
        </w:rPr>
        <w:t xml:space="preserve">Adres do korespondencji: </w:t>
      </w:r>
    </w:p>
    <w:p w:rsidR="004C7473" w:rsidRPr="004C7473" w:rsidRDefault="004C7473" w:rsidP="004C7473">
      <w:pPr>
        <w:spacing w:after="120"/>
        <w:ind w:left="360"/>
        <w:jc w:val="both"/>
        <w:rPr>
          <w:rFonts w:ascii="Arial" w:hAnsi="Arial" w:cs="Arial"/>
          <w:lang w:val="en-US"/>
        </w:rPr>
      </w:pPr>
      <w:r w:rsidRPr="004C7473">
        <w:rPr>
          <w:rFonts w:ascii="Arial" w:hAnsi="Arial" w:cs="Arial"/>
          <w:lang w:val="en-US"/>
        </w:rPr>
        <w:t>………………………………………………</w:t>
      </w:r>
    </w:p>
    <w:p w:rsidR="004C7473" w:rsidRPr="004C7473" w:rsidRDefault="004C7473" w:rsidP="004C7473">
      <w:pPr>
        <w:spacing w:after="120"/>
        <w:ind w:left="360"/>
        <w:jc w:val="both"/>
        <w:rPr>
          <w:rFonts w:ascii="Arial" w:hAnsi="Arial" w:cs="Arial"/>
          <w:lang w:val="en-US"/>
        </w:rPr>
      </w:pPr>
      <w:r w:rsidRPr="004C7473">
        <w:rPr>
          <w:rFonts w:ascii="Arial" w:hAnsi="Arial" w:cs="Arial"/>
          <w:lang w:val="en-US"/>
        </w:rPr>
        <w:t>Nr faxu: …………………………….………………</w:t>
      </w:r>
    </w:p>
    <w:p w:rsidR="000B7163" w:rsidRPr="004C7473" w:rsidRDefault="004C7473" w:rsidP="00C053B3">
      <w:pPr>
        <w:spacing w:after="120"/>
        <w:ind w:left="360"/>
        <w:jc w:val="both"/>
        <w:rPr>
          <w:rFonts w:ascii="Arial" w:hAnsi="Arial" w:cs="Arial"/>
          <w:lang w:val="en-US"/>
        </w:rPr>
      </w:pPr>
      <w:r w:rsidRPr="004C7473">
        <w:rPr>
          <w:rFonts w:ascii="Arial" w:hAnsi="Arial" w:cs="Arial"/>
          <w:lang w:val="en-US"/>
        </w:rPr>
        <w:t>Adres e-mail: ………………………………………</w:t>
      </w:r>
    </w:p>
    <w:p w:rsidR="004C7473" w:rsidRPr="004C7473" w:rsidRDefault="004C7473" w:rsidP="0071672C">
      <w:pPr>
        <w:numPr>
          <w:ilvl w:val="0"/>
          <w:numId w:val="40"/>
        </w:numPr>
        <w:tabs>
          <w:tab w:val="num" w:pos="426"/>
        </w:tabs>
        <w:suppressAutoHyphens/>
        <w:spacing w:after="120"/>
        <w:ind w:left="426" w:hanging="568"/>
        <w:jc w:val="both"/>
        <w:rPr>
          <w:rFonts w:ascii="Arial" w:hAnsi="Arial" w:cs="Arial"/>
        </w:rPr>
      </w:pPr>
      <w:r w:rsidRPr="002B178E">
        <w:rPr>
          <w:rFonts w:ascii="Arial" w:hAnsi="Arial" w:cs="Arial"/>
          <w:lang w:val="en-US"/>
        </w:rPr>
        <w:t xml:space="preserve"> </w:t>
      </w:r>
      <w:r w:rsidRPr="004C7473">
        <w:rPr>
          <w:rFonts w:ascii="Arial" w:hAnsi="Arial" w:cs="Arial"/>
        </w:rPr>
        <w:t>W przypadku wyboru naszej oferty, osobami uprawnionymi do reprezentowania Wykonawcy przy podpisaniu umowy będą:</w:t>
      </w:r>
    </w:p>
    <w:p w:rsidR="004C7473" w:rsidRPr="004C7473" w:rsidRDefault="004C7473" w:rsidP="00C85872">
      <w:pPr>
        <w:numPr>
          <w:ilvl w:val="0"/>
          <w:numId w:val="42"/>
        </w:numPr>
        <w:tabs>
          <w:tab w:val="num" w:pos="720"/>
        </w:tabs>
        <w:suppressAutoHyphens/>
        <w:autoSpaceDE w:val="0"/>
        <w:autoSpaceDN w:val="0"/>
        <w:spacing w:after="120"/>
        <w:ind w:left="720"/>
        <w:jc w:val="both"/>
        <w:rPr>
          <w:rFonts w:ascii="Arial" w:hAnsi="Arial" w:cs="Arial"/>
        </w:rPr>
      </w:pPr>
      <w:r w:rsidRPr="004C7473">
        <w:rPr>
          <w:rFonts w:ascii="Arial" w:hAnsi="Arial" w:cs="Arial"/>
        </w:rPr>
        <w:t>(imię i nazwisko) ................................ (zajmowane stanowisko)...........................</w:t>
      </w:r>
    </w:p>
    <w:p w:rsidR="004C7473" w:rsidRPr="004C7473" w:rsidRDefault="004C7473" w:rsidP="00C85872">
      <w:pPr>
        <w:numPr>
          <w:ilvl w:val="0"/>
          <w:numId w:val="42"/>
        </w:numPr>
        <w:tabs>
          <w:tab w:val="num" w:pos="720"/>
        </w:tabs>
        <w:suppressAutoHyphens/>
        <w:autoSpaceDE w:val="0"/>
        <w:autoSpaceDN w:val="0"/>
        <w:spacing w:after="120"/>
        <w:ind w:left="720"/>
        <w:jc w:val="both"/>
        <w:rPr>
          <w:rFonts w:ascii="Arial" w:hAnsi="Arial" w:cs="Arial"/>
        </w:rPr>
      </w:pPr>
      <w:r w:rsidRPr="004C7473">
        <w:rPr>
          <w:rFonts w:ascii="Arial" w:hAnsi="Arial" w:cs="Arial"/>
        </w:rPr>
        <w:t>(imię i nazwisko)................................. (zajmowane stanowisko)...........................</w:t>
      </w:r>
    </w:p>
    <w:p w:rsidR="004C7473" w:rsidRPr="004C7473" w:rsidRDefault="004C7473" w:rsidP="0071672C">
      <w:pPr>
        <w:numPr>
          <w:ilvl w:val="0"/>
          <w:numId w:val="40"/>
        </w:numPr>
        <w:tabs>
          <w:tab w:val="left" w:pos="-4860"/>
          <w:tab w:val="num" w:pos="360"/>
        </w:tabs>
        <w:suppressAutoHyphens/>
        <w:autoSpaceDE w:val="0"/>
        <w:autoSpaceDN w:val="0"/>
        <w:spacing w:after="120"/>
        <w:ind w:left="360" w:hanging="502"/>
        <w:jc w:val="both"/>
        <w:rPr>
          <w:rFonts w:ascii="Arial" w:hAnsi="Arial" w:cs="Arial"/>
        </w:rPr>
      </w:pPr>
      <w:r w:rsidRPr="004C7473">
        <w:rPr>
          <w:rFonts w:ascii="Arial" w:hAnsi="Arial" w:cs="Arial"/>
        </w:rPr>
        <w:t xml:space="preserve">W przypadku wyboru naszej oferty i zawarcia umowy, należności wynikające </w:t>
      </w:r>
      <w:r w:rsidRPr="004C7473">
        <w:rPr>
          <w:rFonts w:ascii="Arial" w:hAnsi="Arial" w:cs="Arial"/>
        </w:rPr>
        <w:br/>
        <w:t>z jej realizacji należy przekazywać na konto:</w:t>
      </w:r>
    </w:p>
    <w:p w:rsidR="004C7473" w:rsidRPr="004C7473" w:rsidRDefault="004C7473" w:rsidP="004C7473">
      <w:pPr>
        <w:suppressAutoHyphens/>
        <w:spacing w:after="120"/>
        <w:ind w:left="720" w:hanging="294"/>
        <w:jc w:val="both"/>
        <w:rPr>
          <w:rFonts w:ascii="Arial" w:hAnsi="Arial" w:cs="Arial"/>
          <w:bCs/>
        </w:rPr>
      </w:pPr>
      <w:r w:rsidRPr="004C7473">
        <w:rPr>
          <w:rFonts w:ascii="Arial" w:hAnsi="Arial" w:cs="Arial"/>
          <w:bCs/>
        </w:rPr>
        <w:t>…………………………………….…………</w:t>
      </w:r>
    </w:p>
    <w:p w:rsidR="004C7473" w:rsidRPr="004C7473" w:rsidRDefault="004C7473" w:rsidP="0071672C">
      <w:pPr>
        <w:numPr>
          <w:ilvl w:val="0"/>
          <w:numId w:val="40"/>
        </w:numPr>
        <w:tabs>
          <w:tab w:val="left" w:pos="-4860"/>
          <w:tab w:val="num" w:pos="360"/>
        </w:tabs>
        <w:suppressAutoHyphens/>
        <w:autoSpaceDE w:val="0"/>
        <w:autoSpaceDN w:val="0"/>
        <w:spacing w:after="120"/>
        <w:ind w:left="360" w:hanging="502"/>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4C7473" w:rsidRPr="004C7473" w:rsidRDefault="004C7473" w:rsidP="004C7473">
      <w:pPr>
        <w:spacing w:after="120"/>
        <w:ind w:left="360"/>
        <w:jc w:val="both"/>
        <w:rPr>
          <w:rFonts w:ascii="Arial" w:hAnsi="Arial" w:cs="Arial"/>
        </w:rPr>
      </w:pPr>
      <w:r w:rsidRPr="004C7473">
        <w:rPr>
          <w:rFonts w:ascii="Arial" w:hAnsi="Arial" w:cs="Arial"/>
        </w:rPr>
        <w:t>Imię i nazwisko: …………………………………..</w:t>
      </w:r>
    </w:p>
    <w:p w:rsidR="004C7473" w:rsidRPr="004C7473" w:rsidRDefault="004C7473" w:rsidP="004C7473">
      <w:pPr>
        <w:spacing w:after="120"/>
        <w:ind w:left="360"/>
        <w:jc w:val="both"/>
        <w:rPr>
          <w:rFonts w:ascii="Arial" w:hAnsi="Arial" w:cs="Arial"/>
        </w:rPr>
      </w:pPr>
      <w:r w:rsidRPr="004C7473">
        <w:rPr>
          <w:rFonts w:ascii="Arial" w:hAnsi="Arial" w:cs="Arial"/>
        </w:rPr>
        <w:t xml:space="preserve">Adres do korespondencji: </w:t>
      </w:r>
    </w:p>
    <w:p w:rsidR="004C7473" w:rsidRPr="004C7473" w:rsidRDefault="004C7473" w:rsidP="004C7473">
      <w:pPr>
        <w:spacing w:after="120"/>
        <w:ind w:left="360"/>
        <w:jc w:val="both"/>
        <w:rPr>
          <w:rFonts w:ascii="Arial" w:hAnsi="Arial" w:cs="Arial"/>
          <w:lang w:val="en-US"/>
        </w:rPr>
      </w:pPr>
      <w:r w:rsidRPr="004C7473">
        <w:rPr>
          <w:rFonts w:ascii="Arial" w:hAnsi="Arial" w:cs="Arial"/>
          <w:lang w:val="en-US"/>
        </w:rPr>
        <w:t>………………………………………………</w:t>
      </w:r>
    </w:p>
    <w:p w:rsidR="004C7473" w:rsidRPr="004C7473" w:rsidRDefault="004C7473" w:rsidP="004C7473">
      <w:pPr>
        <w:spacing w:after="120"/>
        <w:ind w:left="360"/>
        <w:jc w:val="both"/>
        <w:rPr>
          <w:rFonts w:ascii="Arial" w:hAnsi="Arial" w:cs="Arial"/>
          <w:lang w:val="en-US"/>
        </w:rPr>
      </w:pPr>
      <w:r w:rsidRPr="004C7473">
        <w:rPr>
          <w:rFonts w:ascii="Arial" w:hAnsi="Arial" w:cs="Arial"/>
          <w:lang w:val="en-US"/>
        </w:rPr>
        <w:t>………………………………………………</w:t>
      </w:r>
    </w:p>
    <w:p w:rsidR="004C7473" w:rsidRPr="004C7473" w:rsidRDefault="004C7473" w:rsidP="004C7473">
      <w:pPr>
        <w:spacing w:after="120"/>
        <w:ind w:left="360"/>
        <w:jc w:val="both"/>
        <w:rPr>
          <w:rFonts w:ascii="Arial" w:hAnsi="Arial" w:cs="Arial"/>
          <w:lang w:val="en-US"/>
        </w:rPr>
      </w:pPr>
      <w:r w:rsidRPr="004C7473">
        <w:rPr>
          <w:rFonts w:ascii="Arial" w:hAnsi="Arial" w:cs="Arial"/>
          <w:lang w:val="en-US"/>
        </w:rPr>
        <w:t>Nr faxu: …………………………….………………</w:t>
      </w:r>
    </w:p>
    <w:p w:rsidR="004C7473" w:rsidRPr="004C7473" w:rsidRDefault="004C7473" w:rsidP="004C7473">
      <w:pPr>
        <w:spacing w:after="240"/>
        <w:ind w:left="357"/>
        <w:jc w:val="both"/>
        <w:rPr>
          <w:rFonts w:ascii="Arial" w:hAnsi="Arial" w:cs="Arial"/>
          <w:lang w:val="en-US"/>
        </w:rPr>
      </w:pPr>
      <w:r w:rsidRPr="004C7473">
        <w:rPr>
          <w:rFonts w:ascii="Arial" w:hAnsi="Arial" w:cs="Arial"/>
          <w:lang w:val="en-US"/>
        </w:rPr>
        <w:t>Adres e-mail: ………………………………………</w:t>
      </w:r>
    </w:p>
    <w:p w:rsidR="004C7473" w:rsidRPr="004C7473" w:rsidRDefault="004C7473" w:rsidP="0071672C">
      <w:pPr>
        <w:numPr>
          <w:ilvl w:val="0"/>
          <w:numId w:val="40"/>
        </w:numPr>
        <w:tabs>
          <w:tab w:val="left" w:pos="-4860"/>
          <w:tab w:val="num" w:pos="360"/>
        </w:tabs>
        <w:suppressAutoHyphens/>
        <w:autoSpaceDE w:val="0"/>
        <w:autoSpaceDN w:val="0"/>
        <w:spacing w:after="120"/>
        <w:ind w:left="357" w:hanging="499"/>
        <w:jc w:val="both"/>
        <w:rPr>
          <w:rFonts w:ascii="Arial" w:hAnsi="Arial" w:cs="Arial"/>
        </w:rPr>
      </w:pPr>
      <w:r w:rsidRPr="004C7473">
        <w:rPr>
          <w:rFonts w:ascii="Arial" w:hAnsi="Arial" w:cs="Arial"/>
        </w:rPr>
        <w:t>Ofertę składamy świadomie i dobrowolnie.</w:t>
      </w:r>
    </w:p>
    <w:p w:rsidR="004C7473" w:rsidRPr="004C7473" w:rsidRDefault="004C7473" w:rsidP="0071672C">
      <w:pPr>
        <w:numPr>
          <w:ilvl w:val="0"/>
          <w:numId w:val="40"/>
        </w:numPr>
        <w:tabs>
          <w:tab w:val="num" w:pos="360"/>
        </w:tabs>
        <w:suppressAutoHyphens/>
        <w:autoSpaceDE w:val="0"/>
        <w:autoSpaceDN w:val="0"/>
        <w:spacing w:after="120"/>
        <w:ind w:left="360" w:hanging="502"/>
        <w:jc w:val="both"/>
        <w:rPr>
          <w:rFonts w:ascii="Arial" w:hAnsi="Arial" w:cs="Arial"/>
        </w:rPr>
      </w:pPr>
      <w:r w:rsidRPr="004C7473">
        <w:rPr>
          <w:rFonts w:ascii="Arial" w:hAnsi="Arial" w:cs="Arial"/>
        </w:rPr>
        <w:t>Do oferty załączamy niżej wymienione dokumenty:</w:t>
      </w:r>
    </w:p>
    <w:p w:rsidR="004C7473" w:rsidRPr="004C7473" w:rsidRDefault="004C7473" w:rsidP="00C85872">
      <w:pPr>
        <w:numPr>
          <w:ilvl w:val="0"/>
          <w:numId w:val="41"/>
        </w:numPr>
        <w:suppressAutoHyphens/>
        <w:autoSpaceDE w:val="0"/>
        <w:autoSpaceDN w:val="0"/>
        <w:spacing w:after="120"/>
        <w:ind w:hanging="357"/>
        <w:jc w:val="both"/>
        <w:rPr>
          <w:rFonts w:ascii="Arial" w:hAnsi="Arial" w:cs="Arial"/>
        </w:rPr>
      </w:pPr>
      <w:r w:rsidRPr="004C7473">
        <w:rPr>
          <w:rFonts w:ascii="Arial" w:hAnsi="Arial" w:cs="Arial"/>
        </w:rPr>
        <w:t>………………………………….</w:t>
      </w:r>
    </w:p>
    <w:p w:rsidR="004C7473" w:rsidRPr="004C7473" w:rsidRDefault="004C7473" w:rsidP="00C85872">
      <w:pPr>
        <w:numPr>
          <w:ilvl w:val="0"/>
          <w:numId w:val="41"/>
        </w:numPr>
        <w:suppressAutoHyphens/>
        <w:autoSpaceDE w:val="0"/>
        <w:autoSpaceDN w:val="0"/>
        <w:spacing w:after="120"/>
        <w:ind w:hanging="357"/>
        <w:jc w:val="both"/>
        <w:rPr>
          <w:rFonts w:ascii="Arial" w:hAnsi="Arial" w:cs="Arial"/>
        </w:rPr>
      </w:pPr>
      <w:r w:rsidRPr="004C7473">
        <w:rPr>
          <w:rFonts w:ascii="Arial" w:hAnsi="Arial" w:cs="Arial"/>
        </w:rPr>
        <w:t>………………………………….</w:t>
      </w:r>
    </w:p>
    <w:p w:rsidR="004C7473" w:rsidRPr="004C7473" w:rsidRDefault="004C7473" w:rsidP="00C85872">
      <w:pPr>
        <w:numPr>
          <w:ilvl w:val="0"/>
          <w:numId w:val="41"/>
        </w:numPr>
        <w:suppressAutoHyphens/>
        <w:autoSpaceDE w:val="0"/>
        <w:autoSpaceDN w:val="0"/>
        <w:spacing w:after="120"/>
        <w:jc w:val="both"/>
        <w:rPr>
          <w:rFonts w:ascii="Arial" w:hAnsi="Arial" w:cs="Arial"/>
        </w:rPr>
      </w:pPr>
      <w:r w:rsidRPr="004C7473">
        <w:rPr>
          <w:rFonts w:ascii="Arial" w:hAnsi="Arial" w:cs="Arial"/>
        </w:rPr>
        <w:t>………………………………….</w:t>
      </w:r>
    </w:p>
    <w:p w:rsidR="004C7473" w:rsidRPr="004C7473" w:rsidRDefault="004C7473" w:rsidP="004C7473">
      <w:pPr>
        <w:rPr>
          <w:rFonts w:ascii="Arial" w:hAnsi="Arial" w:cs="Arial"/>
        </w:rPr>
      </w:pPr>
    </w:p>
    <w:p w:rsidR="004C7473" w:rsidRPr="004C7473" w:rsidRDefault="004C7473" w:rsidP="004C7473">
      <w:pPr>
        <w:ind w:left="5664"/>
        <w:rPr>
          <w:rFonts w:ascii="Arial" w:hAnsi="Arial" w:cs="Arial"/>
        </w:rPr>
      </w:pPr>
    </w:p>
    <w:p w:rsidR="004C7473" w:rsidRPr="004C7473" w:rsidRDefault="004C7473" w:rsidP="006D74D3">
      <w:pPr>
        <w:rPr>
          <w:rFonts w:ascii="Arial" w:hAnsi="Arial" w:cs="Arial"/>
        </w:rPr>
      </w:pPr>
    </w:p>
    <w:p w:rsidR="004C7473" w:rsidRPr="004C7473" w:rsidRDefault="004C7473" w:rsidP="004C7473">
      <w:pPr>
        <w:ind w:left="5664"/>
        <w:rPr>
          <w:rFonts w:ascii="Arial" w:hAnsi="Arial" w:cs="Arial"/>
        </w:rPr>
      </w:pPr>
    </w:p>
    <w:p w:rsidR="004C7473" w:rsidRPr="004C7473" w:rsidRDefault="004C7473" w:rsidP="004C7473">
      <w:pPr>
        <w:ind w:left="5664"/>
        <w:rPr>
          <w:rFonts w:ascii="Arial" w:hAnsi="Arial" w:cs="Arial"/>
        </w:rPr>
      </w:pPr>
    </w:p>
    <w:p w:rsidR="004C7473" w:rsidRPr="004C7473" w:rsidRDefault="004C7473" w:rsidP="004C7473">
      <w:pPr>
        <w:jc w:val="right"/>
        <w:rPr>
          <w:rFonts w:ascii="Arial" w:hAnsi="Arial" w:cs="Arial"/>
          <w:u w:val="single"/>
        </w:rPr>
      </w:pPr>
      <w:r w:rsidRPr="004C7473">
        <w:rPr>
          <w:rFonts w:ascii="Arial" w:hAnsi="Arial" w:cs="Arial"/>
        </w:rPr>
        <w:t>_________________________</w:t>
      </w:r>
    </w:p>
    <w:p w:rsidR="004C7473" w:rsidRPr="004C7473" w:rsidRDefault="004C7473" w:rsidP="004C7473">
      <w:pPr>
        <w:ind w:left="4956" w:firstLine="708"/>
        <w:rPr>
          <w:rFonts w:ascii="Arial" w:hAnsi="Arial" w:cs="Arial"/>
          <w:b/>
        </w:rPr>
      </w:pPr>
      <w:r w:rsidRPr="004C7473">
        <w:rPr>
          <w:rFonts w:ascii="Arial" w:hAnsi="Arial" w:cs="Arial"/>
        </w:rPr>
        <w:t>podpis osoby/osób upoważnionej</w:t>
      </w:r>
      <w:r w:rsidRPr="004C7473">
        <w:rPr>
          <w:rFonts w:ascii="Arial" w:hAnsi="Arial" w:cs="Arial"/>
          <w:b/>
        </w:rPr>
        <w:t xml:space="preserve"> </w:t>
      </w:r>
    </w:p>
    <w:p w:rsidR="004C7473" w:rsidRPr="004C7473" w:rsidRDefault="004C7473" w:rsidP="004C7473">
      <w:pPr>
        <w:ind w:left="4956" w:firstLine="708"/>
        <w:rPr>
          <w:rFonts w:ascii="Arial" w:hAnsi="Arial" w:cs="Arial"/>
          <w:b/>
        </w:rPr>
      </w:pPr>
      <w:r w:rsidRPr="004C7473">
        <w:rPr>
          <w:rFonts w:ascii="Arial" w:hAnsi="Arial" w:cs="Arial"/>
          <w:b/>
        </w:rPr>
        <w:t xml:space="preserve">                   </w:t>
      </w:r>
    </w:p>
    <w:p w:rsidR="004C7473" w:rsidRPr="004C7473" w:rsidRDefault="004C7473" w:rsidP="004C7473">
      <w:pPr>
        <w:ind w:left="4956" w:firstLine="708"/>
        <w:rPr>
          <w:rFonts w:ascii="Arial" w:hAnsi="Arial" w:cs="Arial"/>
          <w:snapToGrid w:val="0"/>
          <w:color w:val="000000"/>
        </w:rPr>
      </w:pPr>
    </w:p>
    <w:p w:rsidR="004C7473" w:rsidRPr="004C7473" w:rsidRDefault="004C7473" w:rsidP="004C7473">
      <w:pPr>
        <w:ind w:left="4956" w:firstLine="708"/>
        <w:rPr>
          <w:rFonts w:ascii="Arial" w:hAnsi="Arial" w:cs="Arial"/>
          <w:snapToGrid w:val="0"/>
          <w:color w:val="000000"/>
        </w:rPr>
      </w:pPr>
    </w:p>
    <w:p w:rsidR="00634363" w:rsidRDefault="00634363" w:rsidP="00E80F8F">
      <w:pPr>
        <w:spacing w:after="120"/>
        <w:rPr>
          <w:rFonts w:ascii="Arial" w:hAnsi="Arial" w:cs="Arial"/>
          <w:i/>
        </w:rPr>
      </w:pPr>
    </w:p>
    <w:p w:rsidR="006D74D3" w:rsidRDefault="006D74D3" w:rsidP="004E04D4">
      <w:pPr>
        <w:jc w:val="right"/>
        <w:rPr>
          <w:rFonts w:ascii="Arial" w:hAnsi="Arial" w:cs="Arial"/>
          <w:i/>
          <w:snapToGrid w:val="0"/>
        </w:rPr>
      </w:pPr>
    </w:p>
    <w:p w:rsidR="00774117" w:rsidRDefault="00774117" w:rsidP="004E04D4">
      <w:pPr>
        <w:jc w:val="right"/>
        <w:rPr>
          <w:rFonts w:ascii="Arial" w:hAnsi="Arial" w:cs="Arial"/>
          <w:i/>
          <w:snapToGrid w:val="0"/>
        </w:rPr>
      </w:pPr>
    </w:p>
    <w:p w:rsidR="00774117" w:rsidRDefault="00774117" w:rsidP="004E04D4">
      <w:pPr>
        <w:jc w:val="right"/>
        <w:rPr>
          <w:rFonts w:ascii="Arial" w:hAnsi="Arial" w:cs="Arial"/>
          <w:i/>
          <w:snapToGrid w:val="0"/>
        </w:rPr>
      </w:pPr>
    </w:p>
    <w:p w:rsidR="00774117" w:rsidRDefault="00774117" w:rsidP="004E04D4">
      <w:pPr>
        <w:jc w:val="right"/>
        <w:rPr>
          <w:rFonts w:ascii="Arial" w:hAnsi="Arial" w:cs="Arial"/>
          <w:i/>
          <w:snapToGrid w:val="0"/>
        </w:rPr>
      </w:pPr>
    </w:p>
    <w:p w:rsidR="00774117" w:rsidRDefault="00774117" w:rsidP="004E04D4">
      <w:pPr>
        <w:jc w:val="right"/>
        <w:rPr>
          <w:rFonts w:ascii="Arial" w:hAnsi="Arial" w:cs="Arial"/>
          <w:i/>
          <w:snapToGrid w:val="0"/>
        </w:rPr>
      </w:pPr>
    </w:p>
    <w:p w:rsidR="00774117" w:rsidRDefault="00774117" w:rsidP="004E04D4">
      <w:pPr>
        <w:jc w:val="right"/>
        <w:rPr>
          <w:rFonts w:ascii="Arial" w:hAnsi="Arial" w:cs="Arial"/>
          <w:i/>
          <w:snapToGrid w:val="0"/>
        </w:rPr>
      </w:pPr>
    </w:p>
    <w:p w:rsidR="00E335FB" w:rsidRDefault="00E335FB" w:rsidP="006E5981">
      <w:pPr>
        <w:rPr>
          <w:rFonts w:ascii="Arial" w:hAnsi="Arial" w:cs="Arial"/>
          <w:i/>
          <w:snapToGrid w:val="0"/>
        </w:rPr>
      </w:pPr>
    </w:p>
    <w:p w:rsidR="00E335FB" w:rsidRDefault="00E335FB" w:rsidP="004E04D4">
      <w:pPr>
        <w:jc w:val="right"/>
        <w:rPr>
          <w:rFonts w:ascii="Arial" w:hAnsi="Arial" w:cs="Arial"/>
          <w:i/>
          <w:snapToGrid w:val="0"/>
        </w:rPr>
      </w:pPr>
    </w:p>
    <w:p w:rsidR="004E04D4" w:rsidRPr="00CA0146" w:rsidRDefault="004E04D4" w:rsidP="004E04D4">
      <w:pPr>
        <w:jc w:val="right"/>
        <w:rPr>
          <w:rFonts w:ascii="Arial" w:hAnsi="Arial" w:cs="Arial"/>
          <w:i/>
          <w:snapToGrid w:val="0"/>
        </w:rPr>
      </w:pPr>
      <w:r w:rsidRPr="00CA0146">
        <w:rPr>
          <w:rFonts w:ascii="Arial" w:hAnsi="Arial" w:cs="Arial"/>
          <w:i/>
          <w:snapToGrid w:val="0"/>
        </w:rPr>
        <w:t xml:space="preserve">ZAŁĄCZNIK NR </w:t>
      </w:r>
      <w:r w:rsidR="004A5077">
        <w:rPr>
          <w:rFonts w:ascii="Arial" w:hAnsi="Arial" w:cs="Arial"/>
          <w:i/>
          <w:snapToGrid w:val="0"/>
        </w:rPr>
        <w:t>4</w:t>
      </w:r>
      <w:r w:rsidRPr="00CA0146">
        <w:rPr>
          <w:rFonts w:ascii="Arial" w:hAnsi="Arial" w:cs="Arial"/>
          <w:i/>
          <w:snapToGrid w:val="0"/>
        </w:rPr>
        <w:t xml:space="preserve"> DO SIWZ</w:t>
      </w:r>
    </w:p>
    <w:p w:rsidR="004E04D4" w:rsidRDefault="004E04D4" w:rsidP="004E04D4">
      <w:pPr>
        <w:rPr>
          <w:rFonts w:ascii="Arial" w:hAnsi="Arial" w:cs="Arial"/>
        </w:rPr>
      </w:pPr>
    </w:p>
    <w:p w:rsidR="004E04D4" w:rsidRDefault="004E04D4" w:rsidP="004E04D4">
      <w:pPr>
        <w:rPr>
          <w:rFonts w:ascii="Arial" w:hAnsi="Arial" w:cs="Arial"/>
        </w:rPr>
      </w:pPr>
      <w:r w:rsidRPr="004A6B4B">
        <w:rPr>
          <w:rFonts w:ascii="Arial" w:hAnsi="Arial" w:cs="Arial"/>
        </w:rPr>
        <w:t>/pieczęć Wykonawcy/</w:t>
      </w:r>
    </w:p>
    <w:p w:rsidR="004E04D4" w:rsidRDefault="004E04D4" w:rsidP="004E04D4">
      <w:pPr>
        <w:pStyle w:val="Tekstpodstawowywcity31"/>
        <w:tabs>
          <w:tab w:val="clear" w:pos="851"/>
        </w:tabs>
        <w:ind w:left="0"/>
        <w:jc w:val="right"/>
        <w:rPr>
          <w:rFonts w:ascii="Arial" w:hAnsi="Arial" w:cs="Arial"/>
          <w:szCs w:val="24"/>
        </w:rPr>
      </w:pPr>
    </w:p>
    <w:p w:rsidR="00C053B3" w:rsidRDefault="00C053B3" w:rsidP="004E04D4">
      <w:pPr>
        <w:pStyle w:val="Tekstpodstawowywcity31"/>
        <w:tabs>
          <w:tab w:val="clear" w:pos="851"/>
        </w:tabs>
        <w:ind w:left="0"/>
        <w:jc w:val="right"/>
        <w:rPr>
          <w:rFonts w:ascii="Arial" w:hAnsi="Arial" w:cs="Arial"/>
          <w:szCs w:val="24"/>
        </w:rPr>
      </w:pPr>
    </w:p>
    <w:p w:rsidR="004E04D4" w:rsidRPr="004A6B4B" w:rsidRDefault="004E04D4" w:rsidP="004E04D4">
      <w:pPr>
        <w:pStyle w:val="Tekstpodstawowywcity31"/>
        <w:tabs>
          <w:tab w:val="clear" w:pos="851"/>
        </w:tabs>
        <w:ind w:left="0"/>
        <w:jc w:val="right"/>
        <w:rPr>
          <w:rFonts w:ascii="Arial" w:hAnsi="Arial" w:cs="Arial"/>
          <w:szCs w:val="24"/>
        </w:rPr>
      </w:pPr>
      <w:r>
        <w:rPr>
          <w:rFonts w:ascii="Arial" w:hAnsi="Arial" w:cs="Arial"/>
          <w:szCs w:val="24"/>
        </w:rPr>
        <w:t>…………………………., dnia………………..201</w:t>
      </w:r>
      <w:r w:rsidR="00534D65">
        <w:rPr>
          <w:rFonts w:ascii="Arial" w:hAnsi="Arial" w:cs="Arial"/>
          <w:szCs w:val="24"/>
        </w:rPr>
        <w:t>4</w:t>
      </w:r>
      <w:r w:rsidRPr="004A6B4B">
        <w:rPr>
          <w:rFonts w:ascii="Arial" w:hAnsi="Arial" w:cs="Arial"/>
          <w:szCs w:val="24"/>
        </w:rPr>
        <w:t xml:space="preserve"> r.</w:t>
      </w:r>
    </w:p>
    <w:p w:rsidR="004E04D4" w:rsidRPr="004A6B4B" w:rsidRDefault="004E04D4" w:rsidP="004E04D4">
      <w:pPr>
        <w:jc w:val="right"/>
        <w:rPr>
          <w:rFonts w:ascii="Arial" w:hAnsi="Arial" w:cs="Arial"/>
        </w:rPr>
      </w:pPr>
    </w:p>
    <w:p w:rsidR="004E04D4" w:rsidRDefault="004E04D4" w:rsidP="004E04D4">
      <w:pPr>
        <w:pStyle w:val="Nagwek1"/>
        <w:tabs>
          <w:tab w:val="left" w:pos="0"/>
        </w:tabs>
        <w:suppressAutoHyphens/>
        <w:spacing w:line="360" w:lineRule="auto"/>
        <w:rPr>
          <w:rFonts w:ascii="Arial" w:hAnsi="Arial" w:cs="Arial"/>
          <w:sz w:val="28"/>
          <w:szCs w:val="28"/>
        </w:rPr>
      </w:pPr>
    </w:p>
    <w:p w:rsidR="004E04D4" w:rsidRPr="00B95369" w:rsidRDefault="004E04D4" w:rsidP="004E04D4">
      <w:pPr>
        <w:pStyle w:val="Nagwek1"/>
        <w:tabs>
          <w:tab w:val="left" w:pos="0"/>
        </w:tabs>
        <w:suppressAutoHyphens/>
        <w:spacing w:line="360" w:lineRule="auto"/>
        <w:rPr>
          <w:rFonts w:ascii="Arial" w:hAnsi="Arial" w:cs="Arial"/>
          <w:color w:val="auto"/>
          <w:sz w:val="28"/>
          <w:szCs w:val="28"/>
        </w:rPr>
      </w:pPr>
      <w:r w:rsidRPr="00CF0CD0">
        <w:rPr>
          <w:rFonts w:ascii="Arial" w:hAnsi="Arial" w:cs="Arial"/>
          <w:b/>
          <w:color w:val="auto"/>
          <w:sz w:val="28"/>
          <w:szCs w:val="28"/>
        </w:rPr>
        <w:t>OŚWIADCZENIE</w:t>
      </w:r>
    </w:p>
    <w:p w:rsidR="004E04D4" w:rsidRPr="009F3BBB" w:rsidRDefault="004E04D4" w:rsidP="004E04D4">
      <w:pPr>
        <w:pStyle w:val="Tekstpodstawowy"/>
        <w:spacing w:after="60" w:line="240" w:lineRule="auto"/>
        <w:jc w:val="both"/>
        <w:rPr>
          <w:rFonts w:ascii="Arial" w:hAnsi="Arial" w:cs="Arial"/>
          <w:b w:val="0"/>
          <w:sz w:val="24"/>
        </w:rPr>
      </w:pPr>
    </w:p>
    <w:p w:rsidR="004E04D4" w:rsidRPr="00DE65A7" w:rsidRDefault="004E04D4" w:rsidP="004E04D4">
      <w:pPr>
        <w:pStyle w:val="Tekstpodstawowy"/>
        <w:spacing w:line="240" w:lineRule="auto"/>
        <w:ind w:firstLine="709"/>
        <w:jc w:val="both"/>
        <w:rPr>
          <w:rFonts w:ascii="Arial" w:hAnsi="Arial" w:cs="Arial"/>
          <w:b w:val="0"/>
          <w:sz w:val="24"/>
        </w:rPr>
      </w:pPr>
      <w:r w:rsidRPr="00136F0D">
        <w:rPr>
          <w:rFonts w:ascii="Arial" w:hAnsi="Arial" w:cs="Arial"/>
          <w:b w:val="0"/>
          <w:sz w:val="24"/>
        </w:rPr>
        <w:t>Przystępując do postępowania o udz</w:t>
      </w:r>
      <w:r w:rsidR="009149F4">
        <w:rPr>
          <w:rFonts w:ascii="Arial" w:hAnsi="Arial" w:cs="Arial"/>
          <w:b w:val="0"/>
          <w:sz w:val="24"/>
        </w:rPr>
        <w:t xml:space="preserve">ielenie zamówienia publicznego </w:t>
      </w:r>
      <w:r w:rsidR="009149F4">
        <w:rPr>
          <w:rFonts w:ascii="Arial" w:hAnsi="Arial" w:cs="Arial"/>
          <w:b w:val="0"/>
          <w:sz w:val="24"/>
        </w:rPr>
        <w:br/>
      </w:r>
      <w:r w:rsidRPr="00153614">
        <w:rPr>
          <w:rFonts w:ascii="Arial" w:hAnsi="Arial" w:cs="Arial"/>
          <w:b w:val="0"/>
          <w:sz w:val="24"/>
        </w:rPr>
        <w:t xml:space="preserve">na </w:t>
      </w:r>
      <w:r w:rsidR="006D74D3" w:rsidRPr="006D74D3">
        <w:rPr>
          <w:rFonts w:ascii="Arial" w:hAnsi="Arial" w:cs="Arial"/>
          <w:sz w:val="24"/>
        </w:rPr>
        <w:t xml:space="preserve">wykonanie </w:t>
      </w:r>
      <w:r w:rsidR="009554E3" w:rsidRPr="009554E3">
        <w:rPr>
          <w:rFonts w:ascii="Arial" w:hAnsi="Arial" w:cs="Arial"/>
          <w:sz w:val="24"/>
        </w:rPr>
        <w:t xml:space="preserve">remontu wybranych pomieszczeń i ciągów komunikacyjnych </w:t>
      </w:r>
      <w:r w:rsidR="00554838">
        <w:rPr>
          <w:rFonts w:ascii="Arial" w:hAnsi="Arial" w:cs="Arial"/>
          <w:sz w:val="24"/>
        </w:rPr>
        <w:br/>
      </w:r>
      <w:r w:rsidR="009554E3" w:rsidRPr="009554E3">
        <w:rPr>
          <w:rFonts w:ascii="Arial" w:hAnsi="Arial" w:cs="Arial"/>
          <w:sz w:val="24"/>
        </w:rPr>
        <w:t xml:space="preserve">w budynku Instytutu Geofizyki Polskiej Akademii Nauk przy ul. Księcia Janusza 64 w Warszawie </w:t>
      </w:r>
      <w:r w:rsidR="0067015C" w:rsidRPr="0067015C">
        <w:rPr>
          <w:rFonts w:ascii="Arial" w:hAnsi="Arial" w:cs="Arial"/>
          <w:b w:val="0"/>
          <w:sz w:val="24"/>
        </w:rPr>
        <w:t>(n</w:t>
      </w:r>
      <w:r w:rsidRPr="0067015C">
        <w:rPr>
          <w:rFonts w:ascii="Arial" w:hAnsi="Arial" w:cs="Arial"/>
          <w:b w:val="0"/>
          <w:sz w:val="24"/>
        </w:rPr>
        <w:t>r</w:t>
      </w:r>
      <w:r w:rsidR="00FB088C">
        <w:rPr>
          <w:rFonts w:ascii="Arial" w:hAnsi="Arial" w:cs="Arial"/>
          <w:b w:val="0"/>
          <w:sz w:val="24"/>
        </w:rPr>
        <w:t xml:space="preserve"> ref. sprawy: ZP/</w:t>
      </w:r>
      <w:r w:rsidR="009554E3">
        <w:rPr>
          <w:rFonts w:ascii="Arial" w:hAnsi="Arial" w:cs="Arial"/>
          <w:b w:val="0"/>
          <w:sz w:val="24"/>
        </w:rPr>
        <w:t>23</w:t>
      </w:r>
      <w:r>
        <w:rPr>
          <w:rFonts w:ascii="Arial" w:hAnsi="Arial" w:cs="Arial"/>
          <w:b w:val="0"/>
          <w:sz w:val="24"/>
        </w:rPr>
        <w:t>/1</w:t>
      </w:r>
      <w:r w:rsidR="00534D65">
        <w:rPr>
          <w:rFonts w:ascii="Arial" w:hAnsi="Arial" w:cs="Arial"/>
          <w:b w:val="0"/>
          <w:sz w:val="24"/>
        </w:rPr>
        <w:t>4</w:t>
      </w:r>
      <w:r w:rsidRPr="00DE65A7">
        <w:rPr>
          <w:rFonts w:ascii="Arial" w:hAnsi="Arial" w:cs="Arial"/>
          <w:b w:val="0"/>
          <w:sz w:val="24"/>
        </w:rPr>
        <w:t xml:space="preserve">), </w:t>
      </w:r>
    </w:p>
    <w:p w:rsidR="004E04D4" w:rsidRPr="00DE65A7" w:rsidRDefault="004E04D4" w:rsidP="004E04D4">
      <w:pPr>
        <w:pStyle w:val="Tekstpodstawowy"/>
        <w:spacing w:after="60" w:line="240" w:lineRule="auto"/>
        <w:jc w:val="both"/>
        <w:rPr>
          <w:rFonts w:ascii="Arial" w:hAnsi="Arial" w:cs="Arial"/>
          <w:sz w:val="24"/>
        </w:rPr>
      </w:pPr>
    </w:p>
    <w:p w:rsidR="004E04D4" w:rsidRPr="009F3BBB" w:rsidRDefault="004E04D4" w:rsidP="004E04D4">
      <w:pPr>
        <w:pStyle w:val="Tekstpodstawowy"/>
        <w:spacing w:after="60" w:line="240" w:lineRule="auto"/>
        <w:jc w:val="both"/>
        <w:rPr>
          <w:rFonts w:ascii="Arial" w:hAnsi="Arial" w:cs="Arial"/>
          <w:b w:val="0"/>
          <w:sz w:val="24"/>
        </w:rPr>
      </w:pPr>
      <w:r w:rsidRPr="009F3BBB">
        <w:rPr>
          <w:rFonts w:ascii="Arial" w:hAnsi="Arial" w:cs="Arial"/>
          <w:b w:val="0"/>
          <w:sz w:val="24"/>
        </w:rPr>
        <w:t>Ja ……………………</w:t>
      </w:r>
      <w:r>
        <w:rPr>
          <w:rFonts w:ascii="Arial" w:hAnsi="Arial" w:cs="Arial"/>
          <w:b w:val="0"/>
          <w:sz w:val="24"/>
        </w:rPr>
        <w:t>……………………….</w:t>
      </w:r>
      <w:r w:rsidRPr="009F3BBB">
        <w:rPr>
          <w:rFonts w:ascii="Arial" w:hAnsi="Arial" w:cs="Arial"/>
          <w:b w:val="0"/>
          <w:sz w:val="24"/>
        </w:rPr>
        <w:t>…………………………</w:t>
      </w:r>
    </w:p>
    <w:p w:rsidR="004E04D4" w:rsidRPr="006C350C" w:rsidRDefault="004E04D4" w:rsidP="004E04D4">
      <w:pPr>
        <w:pStyle w:val="Tekstpodstawowy"/>
        <w:spacing w:after="60" w:line="240" w:lineRule="auto"/>
        <w:jc w:val="both"/>
        <w:rPr>
          <w:rFonts w:ascii="Arial" w:hAnsi="Arial" w:cs="Arial"/>
          <w:b w:val="0"/>
          <w:i/>
          <w:sz w:val="18"/>
          <w:szCs w:val="18"/>
        </w:rPr>
      </w:pPr>
      <w:r w:rsidRPr="006C350C">
        <w:rPr>
          <w:rFonts w:ascii="Arial" w:hAnsi="Arial" w:cs="Arial"/>
          <w:b w:val="0"/>
          <w:i/>
          <w:sz w:val="18"/>
          <w:szCs w:val="18"/>
        </w:rPr>
        <w:t xml:space="preserve">                                  </w:t>
      </w:r>
      <w:r>
        <w:rPr>
          <w:rFonts w:ascii="Arial" w:hAnsi="Arial" w:cs="Arial"/>
          <w:b w:val="0"/>
          <w:i/>
          <w:sz w:val="18"/>
          <w:szCs w:val="18"/>
        </w:rPr>
        <w:t xml:space="preserve">               </w:t>
      </w:r>
      <w:r w:rsidRPr="006C350C">
        <w:rPr>
          <w:rFonts w:ascii="Arial" w:hAnsi="Arial" w:cs="Arial"/>
          <w:b w:val="0"/>
          <w:i/>
          <w:sz w:val="18"/>
          <w:szCs w:val="18"/>
        </w:rPr>
        <w:t xml:space="preserve">    (imię i nazwisko)</w:t>
      </w:r>
    </w:p>
    <w:p w:rsidR="004E04D4" w:rsidRPr="009F3BBB" w:rsidRDefault="004E04D4" w:rsidP="004E04D4">
      <w:pPr>
        <w:pStyle w:val="Tekstpodstawowy"/>
        <w:spacing w:after="60" w:line="240" w:lineRule="auto"/>
        <w:jc w:val="both"/>
        <w:rPr>
          <w:rFonts w:ascii="Arial" w:hAnsi="Arial" w:cs="Arial"/>
          <w:b w:val="0"/>
          <w:sz w:val="24"/>
        </w:rPr>
      </w:pPr>
    </w:p>
    <w:p w:rsidR="004E04D4" w:rsidRPr="009F3BBB" w:rsidRDefault="004E04D4" w:rsidP="004E04D4">
      <w:pPr>
        <w:pStyle w:val="Tekstpodstawowy"/>
        <w:spacing w:after="60" w:line="240" w:lineRule="auto"/>
        <w:jc w:val="both"/>
        <w:rPr>
          <w:rFonts w:ascii="Arial" w:hAnsi="Arial" w:cs="Arial"/>
          <w:b w:val="0"/>
          <w:sz w:val="24"/>
        </w:rPr>
      </w:pPr>
      <w:r w:rsidRPr="009F3BBB">
        <w:rPr>
          <w:rFonts w:ascii="Arial" w:hAnsi="Arial" w:cs="Arial"/>
          <w:b w:val="0"/>
          <w:sz w:val="24"/>
        </w:rPr>
        <w:t xml:space="preserve">oświadczam, że </w:t>
      </w:r>
    </w:p>
    <w:p w:rsidR="004E04D4" w:rsidRPr="009F3BBB" w:rsidRDefault="004E04D4" w:rsidP="004E04D4">
      <w:pPr>
        <w:jc w:val="both"/>
      </w:pPr>
    </w:p>
    <w:p w:rsidR="004E04D4" w:rsidRPr="009F3BBB" w:rsidRDefault="004E04D4" w:rsidP="004E04D4">
      <w:pPr>
        <w:tabs>
          <w:tab w:val="left" w:pos="360"/>
        </w:tabs>
        <w:jc w:val="both"/>
        <w:rPr>
          <w:rFonts w:ascii="Arial" w:hAnsi="Arial" w:cs="Arial"/>
        </w:rPr>
      </w:pPr>
      <w:r w:rsidRPr="009F3BBB">
        <w:rPr>
          <w:rFonts w:ascii="Arial" w:hAnsi="Arial" w:cs="Arial"/>
        </w:rPr>
        <w:t>…………………</w:t>
      </w:r>
      <w:r>
        <w:rPr>
          <w:rFonts w:ascii="Arial" w:hAnsi="Arial" w:cs="Arial"/>
        </w:rPr>
        <w:t>……..………………….</w:t>
      </w:r>
      <w:r w:rsidRPr="009F3BBB">
        <w:rPr>
          <w:rFonts w:ascii="Arial" w:hAnsi="Arial" w:cs="Arial"/>
        </w:rPr>
        <w:t>………………………………</w:t>
      </w:r>
    </w:p>
    <w:p w:rsidR="004E04D4" w:rsidRPr="006C350C" w:rsidRDefault="004E04D4" w:rsidP="004E04D4">
      <w:pPr>
        <w:tabs>
          <w:tab w:val="left" w:pos="360"/>
        </w:tabs>
        <w:jc w:val="both"/>
        <w:rPr>
          <w:rFonts w:ascii="Arial" w:hAnsi="Arial" w:cs="Arial"/>
          <w:i/>
          <w:sz w:val="18"/>
          <w:szCs w:val="18"/>
        </w:rPr>
      </w:pPr>
      <w:r w:rsidRPr="006C350C">
        <w:rPr>
          <w:rFonts w:ascii="Arial" w:hAnsi="Arial" w:cs="Arial"/>
          <w:i/>
          <w:sz w:val="18"/>
          <w:szCs w:val="18"/>
        </w:rPr>
        <w:t xml:space="preserve">              </w:t>
      </w:r>
      <w:r>
        <w:rPr>
          <w:rFonts w:ascii="Arial" w:hAnsi="Arial" w:cs="Arial"/>
          <w:i/>
          <w:sz w:val="18"/>
          <w:szCs w:val="18"/>
        </w:rPr>
        <w:t xml:space="preserve">               </w:t>
      </w:r>
      <w:r w:rsidRPr="006C350C">
        <w:rPr>
          <w:rFonts w:ascii="Arial" w:hAnsi="Arial" w:cs="Arial"/>
          <w:i/>
          <w:sz w:val="18"/>
          <w:szCs w:val="18"/>
        </w:rPr>
        <w:t xml:space="preserve">     (nazwa Wykonawcy lub imię i nazwisko)</w:t>
      </w:r>
    </w:p>
    <w:p w:rsidR="004E04D4" w:rsidRPr="009F3BBB" w:rsidRDefault="004E04D4" w:rsidP="004E04D4">
      <w:pPr>
        <w:tabs>
          <w:tab w:val="left" w:pos="360"/>
        </w:tabs>
        <w:jc w:val="both"/>
        <w:rPr>
          <w:rFonts w:ascii="Arial" w:hAnsi="Arial" w:cs="Arial"/>
        </w:rPr>
      </w:pPr>
    </w:p>
    <w:p w:rsidR="004E04D4" w:rsidRDefault="004E04D4" w:rsidP="004E04D4">
      <w:pPr>
        <w:tabs>
          <w:tab w:val="left" w:pos="360"/>
        </w:tabs>
        <w:jc w:val="both"/>
        <w:rPr>
          <w:rFonts w:ascii="Arial" w:hAnsi="Arial" w:cs="Arial"/>
        </w:rPr>
      </w:pPr>
    </w:p>
    <w:p w:rsidR="004E04D4" w:rsidRPr="009F3BBB" w:rsidRDefault="004E04D4" w:rsidP="004E04D4">
      <w:pPr>
        <w:tabs>
          <w:tab w:val="left" w:pos="360"/>
        </w:tabs>
        <w:spacing w:after="120"/>
        <w:jc w:val="both"/>
        <w:rPr>
          <w:rFonts w:ascii="Arial" w:hAnsi="Arial" w:cs="Arial"/>
        </w:rPr>
      </w:pPr>
      <w:r>
        <w:rPr>
          <w:rFonts w:ascii="Arial" w:hAnsi="Arial" w:cs="Arial"/>
        </w:rPr>
        <w:t>m</w:t>
      </w:r>
      <w:r w:rsidRPr="009F3BBB">
        <w:rPr>
          <w:rFonts w:ascii="Arial" w:hAnsi="Arial" w:cs="Arial"/>
        </w:rPr>
        <w:t>oże ubiegać się o udzielenie zamówienia, ponieważ spełnia warunki dotyczące:</w:t>
      </w:r>
    </w:p>
    <w:p w:rsidR="004E04D4" w:rsidRPr="009F3BBB" w:rsidRDefault="004E04D4" w:rsidP="00F039FF">
      <w:pPr>
        <w:numPr>
          <w:ilvl w:val="3"/>
          <w:numId w:val="4"/>
        </w:numPr>
        <w:tabs>
          <w:tab w:val="clear" w:pos="2880"/>
          <w:tab w:val="num" w:pos="426"/>
        </w:tabs>
        <w:spacing w:after="120"/>
        <w:ind w:left="426" w:hanging="426"/>
        <w:jc w:val="both"/>
        <w:rPr>
          <w:rFonts w:ascii="Arial" w:hAnsi="Arial" w:cs="Arial"/>
        </w:rPr>
      </w:pPr>
      <w:r>
        <w:rPr>
          <w:rFonts w:ascii="Arial" w:hAnsi="Arial" w:cs="Arial"/>
        </w:rPr>
        <w:t>p</w:t>
      </w:r>
      <w:r w:rsidRPr="009F3BBB">
        <w:rPr>
          <w:rFonts w:ascii="Arial" w:hAnsi="Arial" w:cs="Arial"/>
        </w:rPr>
        <w:t>osiadania uprawnień do wykonywania działalności w zakresie objętym niniejszym postępowaniem;</w:t>
      </w:r>
    </w:p>
    <w:p w:rsidR="004E04D4" w:rsidRPr="009F3BBB" w:rsidRDefault="004E04D4" w:rsidP="00F039FF">
      <w:pPr>
        <w:numPr>
          <w:ilvl w:val="3"/>
          <w:numId w:val="4"/>
        </w:numPr>
        <w:tabs>
          <w:tab w:val="clear" w:pos="2880"/>
          <w:tab w:val="left" w:pos="426"/>
        </w:tabs>
        <w:spacing w:after="120"/>
        <w:ind w:left="426" w:hanging="426"/>
        <w:jc w:val="both"/>
        <w:rPr>
          <w:rFonts w:ascii="Arial" w:hAnsi="Arial" w:cs="Arial"/>
        </w:rPr>
      </w:pPr>
      <w:r w:rsidRPr="009F3BBB">
        <w:rPr>
          <w:rFonts w:ascii="Arial" w:hAnsi="Arial" w:cs="Arial"/>
        </w:rPr>
        <w:t>posiadania wiedzy i doświadcz</w:t>
      </w:r>
      <w:r w:rsidR="00534D65">
        <w:rPr>
          <w:rFonts w:ascii="Arial" w:hAnsi="Arial" w:cs="Arial"/>
        </w:rPr>
        <w:t>enia</w:t>
      </w:r>
      <w:r w:rsidRPr="009F3BBB">
        <w:rPr>
          <w:rFonts w:ascii="Arial" w:hAnsi="Arial" w:cs="Arial"/>
        </w:rPr>
        <w:t>;</w:t>
      </w:r>
    </w:p>
    <w:p w:rsidR="004E04D4" w:rsidRPr="009F3BBB" w:rsidRDefault="004E04D4" w:rsidP="00F039FF">
      <w:pPr>
        <w:numPr>
          <w:ilvl w:val="3"/>
          <w:numId w:val="4"/>
        </w:numPr>
        <w:tabs>
          <w:tab w:val="clear" w:pos="2880"/>
          <w:tab w:val="left" w:pos="426"/>
        </w:tabs>
        <w:spacing w:after="120"/>
        <w:ind w:left="426" w:hanging="426"/>
        <w:jc w:val="both"/>
        <w:rPr>
          <w:rFonts w:ascii="Arial" w:hAnsi="Arial" w:cs="Arial"/>
        </w:rPr>
      </w:pPr>
      <w:r w:rsidRPr="009F3BBB">
        <w:rPr>
          <w:rFonts w:ascii="Arial" w:hAnsi="Arial" w:cs="Arial"/>
        </w:rPr>
        <w:t>dysponowania potencjałem technicznym oraz osobami z</w:t>
      </w:r>
      <w:r w:rsidR="00534D65">
        <w:rPr>
          <w:rFonts w:ascii="Arial" w:hAnsi="Arial" w:cs="Arial"/>
        </w:rPr>
        <w:t>dolnymi do wykonania zamówienia</w:t>
      </w:r>
      <w:r w:rsidRPr="009F3BBB">
        <w:rPr>
          <w:rFonts w:ascii="Arial" w:hAnsi="Arial" w:cs="Arial"/>
        </w:rPr>
        <w:t>;</w:t>
      </w:r>
    </w:p>
    <w:p w:rsidR="004E04D4" w:rsidRPr="009F3BBB" w:rsidRDefault="004E04D4" w:rsidP="00F039FF">
      <w:pPr>
        <w:numPr>
          <w:ilvl w:val="3"/>
          <w:numId w:val="4"/>
        </w:numPr>
        <w:tabs>
          <w:tab w:val="clear" w:pos="2880"/>
          <w:tab w:val="left" w:pos="426"/>
        </w:tabs>
        <w:spacing w:after="120"/>
        <w:ind w:left="426" w:hanging="426"/>
        <w:jc w:val="both"/>
        <w:rPr>
          <w:rFonts w:ascii="Arial" w:hAnsi="Arial" w:cs="Arial"/>
        </w:rPr>
      </w:pPr>
      <w:r w:rsidRPr="009F3BBB">
        <w:rPr>
          <w:rFonts w:ascii="Arial" w:hAnsi="Arial" w:cs="Arial"/>
        </w:rPr>
        <w:t>syt</w:t>
      </w:r>
      <w:r w:rsidR="00534D65">
        <w:rPr>
          <w:rFonts w:ascii="Arial" w:hAnsi="Arial" w:cs="Arial"/>
        </w:rPr>
        <w:t>uacji ekonomicznej i finansowej</w:t>
      </w:r>
      <w:r w:rsidRPr="009F3BBB">
        <w:rPr>
          <w:rFonts w:ascii="Arial" w:hAnsi="Arial" w:cs="Arial"/>
        </w:rPr>
        <w:t>;</w:t>
      </w:r>
    </w:p>
    <w:p w:rsidR="004E04D4" w:rsidRPr="009F3BBB" w:rsidRDefault="004E04D4" w:rsidP="004E04D4">
      <w:pPr>
        <w:tabs>
          <w:tab w:val="left" w:pos="426"/>
        </w:tabs>
        <w:spacing w:after="120"/>
        <w:ind w:left="426" w:hanging="426"/>
        <w:jc w:val="both"/>
        <w:rPr>
          <w:rFonts w:ascii="Arial" w:hAnsi="Arial" w:cs="Arial"/>
        </w:rPr>
      </w:pPr>
      <w:r>
        <w:rPr>
          <w:rFonts w:ascii="Arial" w:hAnsi="Arial" w:cs="Arial"/>
        </w:rPr>
        <w:t>z</w:t>
      </w:r>
      <w:r w:rsidRPr="009F3BBB">
        <w:rPr>
          <w:rFonts w:ascii="Arial" w:hAnsi="Arial" w:cs="Arial"/>
        </w:rPr>
        <w:t>apewniające właściwe wykonanie zamówienia.</w:t>
      </w:r>
    </w:p>
    <w:p w:rsidR="004E04D4" w:rsidRDefault="004E04D4" w:rsidP="004E04D4">
      <w:pPr>
        <w:tabs>
          <w:tab w:val="left" w:pos="360"/>
        </w:tabs>
        <w:ind w:left="2520"/>
        <w:jc w:val="both"/>
        <w:rPr>
          <w:rFonts w:ascii="Arial" w:hAnsi="Arial" w:cs="Arial"/>
          <w:b/>
        </w:rPr>
      </w:pPr>
    </w:p>
    <w:p w:rsidR="004E04D4" w:rsidRPr="004A6B4B" w:rsidRDefault="004E04D4" w:rsidP="004E04D4">
      <w:pPr>
        <w:jc w:val="both"/>
        <w:rPr>
          <w:rFonts w:ascii="Arial" w:hAnsi="Arial" w:cs="Arial"/>
          <w:color w:val="000000"/>
        </w:rPr>
      </w:pPr>
    </w:p>
    <w:p w:rsidR="004E04D4" w:rsidRDefault="004E04D4" w:rsidP="004E04D4">
      <w:pPr>
        <w:jc w:val="both"/>
        <w:rPr>
          <w:rFonts w:ascii="Arial" w:hAnsi="Arial" w:cs="Arial"/>
        </w:rPr>
      </w:pPr>
      <w:r w:rsidRPr="004A6B4B">
        <w:rPr>
          <w:rFonts w:ascii="Arial" w:hAnsi="Arial" w:cs="Arial"/>
        </w:rPr>
        <w:t xml:space="preserve">          </w:t>
      </w:r>
      <w:r>
        <w:rPr>
          <w:rFonts w:ascii="Arial" w:hAnsi="Arial" w:cs="Arial"/>
        </w:rPr>
        <w:t xml:space="preserve">                          </w:t>
      </w:r>
    </w:p>
    <w:p w:rsidR="002D4D87" w:rsidRPr="00CA0146" w:rsidRDefault="002D4D87" w:rsidP="004E04D4">
      <w:pPr>
        <w:jc w:val="both"/>
        <w:rPr>
          <w:rFonts w:ascii="Arial" w:hAnsi="Arial" w:cs="Arial"/>
        </w:rPr>
      </w:pPr>
    </w:p>
    <w:p w:rsidR="004E04D4" w:rsidRPr="004A6B4B" w:rsidRDefault="004E04D4" w:rsidP="004E04D4">
      <w:pPr>
        <w:ind w:left="5664"/>
        <w:rPr>
          <w:rFonts w:ascii="Arial" w:hAnsi="Arial" w:cs="Arial"/>
          <w:u w:val="single"/>
        </w:rPr>
      </w:pPr>
      <w:r>
        <w:rPr>
          <w:rFonts w:ascii="Arial" w:hAnsi="Arial" w:cs="Arial"/>
        </w:rPr>
        <w:t>__________</w:t>
      </w:r>
      <w:r w:rsidRPr="004A6B4B">
        <w:rPr>
          <w:rFonts w:ascii="Arial" w:hAnsi="Arial" w:cs="Arial"/>
        </w:rPr>
        <w:t>________________</w:t>
      </w:r>
    </w:p>
    <w:p w:rsidR="004E04D4" w:rsidRDefault="004E04D4" w:rsidP="004E04D4">
      <w:pPr>
        <w:ind w:left="4956" w:firstLine="708"/>
        <w:rPr>
          <w:rFonts w:ascii="Arial" w:hAnsi="Arial" w:cs="Arial"/>
        </w:rPr>
      </w:pPr>
      <w:r w:rsidRPr="004A6B4B">
        <w:rPr>
          <w:rFonts w:ascii="Arial" w:hAnsi="Arial" w:cs="Arial"/>
        </w:rPr>
        <w:t>podpis osoby/osób upoważnionej</w:t>
      </w:r>
    </w:p>
    <w:p w:rsidR="004E04D4" w:rsidRDefault="004E04D4" w:rsidP="004E04D4">
      <w:pPr>
        <w:ind w:left="4956" w:firstLine="708"/>
        <w:rPr>
          <w:rFonts w:ascii="Arial" w:hAnsi="Arial" w:cs="Arial"/>
        </w:rPr>
      </w:pPr>
    </w:p>
    <w:p w:rsidR="004E04D4" w:rsidRDefault="004E04D4" w:rsidP="004E04D4">
      <w:pPr>
        <w:ind w:left="4956" w:firstLine="708"/>
        <w:rPr>
          <w:rFonts w:ascii="Arial" w:hAnsi="Arial" w:cs="Arial"/>
        </w:rPr>
      </w:pPr>
    </w:p>
    <w:p w:rsidR="002D4D87" w:rsidRDefault="002D4D87" w:rsidP="00B9371A">
      <w:pPr>
        <w:rPr>
          <w:rFonts w:ascii="Arial" w:hAnsi="Arial" w:cs="Arial"/>
        </w:rPr>
      </w:pPr>
    </w:p>
    <w:p w:rsidR="004E04D4" w:rsidRDefault="004E04D4" w:rsidP="004E04D4">
      <w:pPr>
        <w:rPr>
          <w:rFonts w:ascii="Arial" w:hAnsi="Arial" w:cs="Arial"/>
        </w:rPr>
      </w:pPr>
    </w:p>
    <w:p w:rsidR="00E335FB" w:rsidRDefault="00E335FB" w:rsidP="006E5981">
      <w:pPr>
        <w:rPr>
          <w:rFonts w:ascii="Arial" w:hAnsi="Arial" w:cs="Arial"/>
        </w:rPr>
      </w:pPr>
    </w:p>
    <w:p w:rsidR="006E5981" w:rsidRDefault="006E5981" w:rsidP="006E5981">
      <w:pPr>
        <w:rPr>
          <w:rFonts w:ascii="Arial" w:hAnsi="Arial" w:cs="Arial"/>
          <w:i/>
          <w:snapToGrid w:val="0"/>
        </w:rPr>
      </w:pPr>
    </w:p>
    <w:p w:rsidR="004E04D4" w:rsidRPr="00CA0146" w:rsidRDefault="004E04D4" w:rsidP="004E04D4">
      <w:pPr>
        <w:jc w:val="right"/>
        <w:rPr>
          <w:rFonts w:ascii="Arial" w:hAnsi="Arial" w:cs="Arial"/>
          <w:i/>
          <w:snapToGrid w:val="0"/>
        </w:rPr>
      </w:pPr>
      <w:r w:rsidRPr="00CA0146">
        <w:rPr>
          <w:rFonts w:ascii="Arial" w:hAnsi="Arial" w:cs="Arial"/>
          <w:i/>
          <w:snapToGrid w:val="0"/>
        </w:rPr>
        <w:t xml:space="preserve">ZAŁĄCZNIK NR </w:t>
      </w:r>
      <w:r w:rsidR="004A5077">
        <w:rPr>
          <w:rFonts w:ascii="Arial" w:hAnsi="Arial" w:cs="Arial"/>
          <w:i/>
          <w:snapToGrid w:val="0"/>
        </w:rPr>
        <w:t>5</w:t>
      </w:r>
      <w:r w:rsidRPr="00CA0146">
        <w:rPr>
          <w:rFonts w:ascii="Arial" w:hAnsi="Arial" w:cs="Arial"/>
          <w:i/>
          <w:snapToGrid w:val="0"/>
        </w:rPr>
        <w:t xml:space="preserve"> DO SIWZ</w:t>
      </w:r>
    </w:p>
    <w:p w:rsidR="004E04D4" w:rsidRDefault="004E04D4" w:rsidP="004E04D4">
      <w:pPr>
        <w:rPr>
          <w:rFonts w:ascii="Arial" w:hAnsi="Arial" w:cs="Arial"/>
        </w:rPr>
      </w:pPr>
    </w:p>
    <w:p w:rsidR="004E04D4" w:rsidRDefault="004E04D4" w:rsidP="004E04D4">
      <w:pPr>
        <w:rPr>
          <w:rFonts w:ascii="Arial" w:hAnsi="Arial" w:cs="Arial"/>
        </w:rPr>
      </w:pPr>
    </w:p>
    <w:p w:rsidR="004E04D4" w:rsidRDefault="004E04D4" w:rsidP="004E04D4">
      <w:pPr>
        <w:rPr>
          <w:rFonts w:ascii="Arial" w:hAnsi="Arial" w:cs="Arial"/>
        </w:rPr>
      </w:pPr>
      <w:r w:rsidRPr="004A6B4B">
        <w:rPr>
          <w:rFonts w:ascii="Arial" w:hAnsi="Arial" w:cs="Arial"/>
        </w:rPr>
        <w:t>/pieczęć Wykonawcy/</w:t>
      </w:r>
    </w:p>
    <w:p w:rsidR="004E04D4" w:rsidRDefault="004E04D4" w:rsidP="004E04D4">
      <w:pPr>
        <w:pStyle w:val="Tekstpodstawowywcity31"/>
        <w:tabs>
          <w:tab w:val="clear" w:pos="851"/>
        </w:tabs>
        <w:ind w:left="0"/>
        <w:jc w:val="right"/>
        <w:rPr>
          <w:rFonts w:ascii="Arial" w:hAnsi="Arial" w:cs="Arial"/>
          <w:szCs w:val="24"/>
        </w:rPr>
      </w:pPr>
    </w:p>
    <w:p w:rsidR="004E04D4" w:rsidRPr="004A6B4B" w:rsidRDefault="004E04D4" w:rsidP="004E04D4">
      <w:pPr>
        <w:pStyle w:val="Tekstpodstawowywcity31"/>
        <w:tabs>
          <w:tab w:val="clear" w:pos="851"/>
        </w:tabs>
        <w:ind w:left="0"/>
        <w:jc w:val="right"/>
        <w:rPr>
          <w:rFonts w:ascii="Arial" w:hAnsi="Arial" w:cs="Arial"/>
          <w:szCs w:val="24"/>
        </w:rPr>
      </w:pPr>
      <w:r>
        <w:rPr>
          <w:rFonts w:ascii="Arial" w:hAnsi="Arial" w:cs="Arial"/>
          <w:szCs w:val="24"/>
        </w:rPr>
        <w:t>…………………………., dnia………………..201</w:t>
      </w:r>
      <w:r w:rsidR="00534D65">
        <w:rPr>
          <w:rFonts w:ascii="Arial" w:hAnsi="Arial" w:cs="Arial"/>
          <w:szCs w:val="24"/>
        </w:rPr>
        <w:t>4</w:t>
      </w:r>
      <w:r w:rsidRPr="004A6B4B">
        <w:rPr>
          <w:rFonts w:ascii="Arial" w:hAnsi="Arial" w:cs="Arial"/>
          <w:szCs w:val="24"/>
        </w:rPr>
        <w:t xml:space="preserve"> r.</w:t>
      </w:r>
    </w:p>
    <w:p w:rsidR="004E04D4" w:rsidRPr="004A6B4B" w:rsidRDefault="004E04D4" w:rsidP="004E04D4">
      <w:pPr>
        <w:jc w:val="right"/>
        <w:rPr>
          <w:rFonts w:ascii="Arial" w:hAnsi="Arial" w:cs="Arial"/>
        </w:rPr>
      </w:pPr>
    </w:p>
    <w:p w:rsidR="004E04D4" w:rsidRDefault="004E04D4" w:rsidP="004E04D4">
      <w:pPr>
        <w:pStyle w:val="Nagwek1"/>
        <w:tabs>
          <w:tab w:val="left" w:pos="0"/>
        </w:tabs>
        <w:suppressAutoHyphens/>
        <w:spacing w:line="360" w:lineRule="auto"/>
        <w:rPr>
          <w:rFonts w:ascii="Arial" w:hAnsi="Arial" w:cs="Arial"/>
          <w:sz w:val="28"/>
          <w:szCs w:val="28"/>
        </w:rPr>
      </w:pPr>
    </w:p>
    <w:p w:rsidR="004E04D4" w:rsidRPr="00B95369" w:rsidRDefault="004E04D4" w:rsidP="004E04D4">
      <w:pPr>
        <w:pStyle w:val="Nagwek1"/>
        <w:tabs>
          <w:tab w:val="left" w:pos="0"/>
        </w:tabs>
        <w:suppressAutoHyphens/>
        <w:spacing w:line="360" w:lineRule="auto"/>
        <w:rPr>
          <w:rFonts w:ascii="Arial" w:hAnsi="Arial" w:cs="Arial"/>
          <w:color w:val="auto"/>
          <w:sz w:val="28"/>
          <w:szCs w:val="28"/>
        </w:rPr>
      </w:pPr>
      <w:r w:rsidRPr="00CF0CD0">
        <w:rPr>
          <w:rFonts w:ascii="Arial" w:hAnsi="Arial" w:cs="Arial"/>
          <w:b/>
          <w:color w:val="auto"/>
          <w:sz w:val="28"/>
          <w:szCs w:val="28"/>
        </w:rPr>
        <w:t>OŚWIADCZENIE</w:t>
      </w:r>
    </w:p>
    <w:p w:rsidR="004E04D4" w:rsidRPr="009F3BBB" w:rsidRDefault="004E04D4" w:rsidP="004E04D4">
      <w:pPr>
        <w:pStyle w:val="Tekstpodstawowy"/>
        <w:spacing w:after="60" w:line="240" w:lineRule="auto"/>
        <w:jc w:val="both"/>
        <w:rPr>
          <w:rFonts w:ascii="Arial" w:hAnsi="Arial" w:cs="Arial"/>
          <w:b w:val="0"/>
          <w:sz w:val="24"/>
        </w:rPr>
      </w:pPr>
    </w:p>
    <w:p w:rsidR="004E04D4" w:rsidRPr="009F3BBB" w:rsidRDefault="004E04D4" w:rsidP="004E04D4">
      <w:pPr>
        <w:pStyle w:val="Tekstpodstawowy"/>
        <w:spacing w:after="60" w:line="240" w:lineRule="auto"/>
        <w:ind w:firstLine="708"/>
        <w:jc w:val="both"/>
        <w:rPr>
          <w:rFonts w:ascii="Arial" w:hAnsi="Arial" w:cs="Arial"/>
          <w:b w:val="0"/>
          <w:sz w:val="24"/>
        </w:rPr>
      </w:pPr>
      <w:r w:rsidRPr="009F3BBB">
        <w:rPr>
          <w:rFonts w:ascii="Arial" w:hAnsi="Arial" w:cs="Arial"/>
          <w:b w:val="0"/>
          <w:sz w:val="24"/>
        </w:rPr>
        <w:t xml:space="preserve">Przystępując do postępowania o udzielenie zamówienia publicznego </w:t>
      </w:r>
      <w:r w:rsidRPr="009F3BBB">
        <w:rPr>
          <w:rFonts w:ascii="Arial" w:hAnsi="Arial" w:cs="Arial"/>
          <w:b w:val="0"/>
          <w:sz w:val="24"/>
        </w:rPr>
        <w:br/>
      </w:r>
      <w:r w:rsidRPr="00136F0D">
        <w:rPr>
          <w:rFonts w:ascii="Arial" w:hAnsi="Arial" w:cs="Arial"/>
          <w:b w:val="0"/>
          <w:sz w:val="24"/>
        </w:rPr>
        <w:t>na</w:t>
      </w:r>
      <w:r>
        <w:rPr>
          <w:rFonts w:ascii="Arial" w:hAnsi="Arial" w:cs="Arial"/>
          <w:b w:val="0"/>
          <w:sz w:val="24"/>
        </w:rPr>
        <w:t xml:space="preserve"> </w:t>
      </w:r>
      <w:r w:rsidR="006D74D3" w:rsidRPr="006D74D3">
        <w:rPr>
          <w:rFonts w:ascii="Arial" w:hAnsi="Arial" w:cs="Arial"/>
          <w:sz w:val="24"/>
        </w:rPr>
        <w:t xml:space="preserve">wykonanie </w:t>
      </w:r>
      <w:r w:rsidR="009554E3" w:rsidRPr="009554E3">
        <w:rPr>
          <w:rFonts w:ascii="Arial" w:hAnsi="Arial" w:cs="Arial"/>
          <w:sz w:val="24"/>
        </w:rPr>
        <w:t xml:space="preserve">remontu wybranych pomieszczeń i ciągów komunikacyjnych </w:t>
      </w:r>
      <w:r w:rsidR="00554838">
        <w:rPr>
          <w:rFonts w:ascii="Arial" w:hAnsi="Arial" w:cs="Arial"/>
          <w:sz w:val="24"/>
        </w:rPr>
        <w:br/>
      </w:r>
      <w:r w:rsidR="009554E3" w:rsidRPr="009554E3">
        <w:rPr>
          <w:rFonts w:ascii="Arial" w:hAnsi="Arial" w:cs="Arial"/>
          <w:sz w:val="24"/>
        </w:rPr>
        <w:t xml:space="preserve">w budynku Instytutu Geofizyki Polskiej Akademii Nauk przy ul. Księcia Janusza 64 w Warszawie </w:t>
      </w:r>
      <w:r w:rsidR="00FB088C">
        <w:rPr>
          <w:rFonts w:ascii="Arial" w:hAnsi="Arial" w:cs="Arial"/>
          <w:b w:val="0"/>
          <w:sz w:val="24"/>
        </w:rPr>
        <w:t>(nr ref. sprawy: ZP/</w:t>
      </w:r>
      <w:r w:rsidR="009554E3">
        <w:rPr>
          <w:rFonts w:ascii="Arial" w:hAnsi="Arial" w:cs="Arial"/>
          <w:b w:val="0"/>
          <w:sz w:val="24"/>
        </w:rPr>
        <w:t>23</w:t>
      </w:r>
      <w:r>
        <w:rPr>
          <w:rFonts w:ascii="Arial" w:hAnsi="Arial" w:cs="Arial"/>
          <w:b w:val="0"/>
          <w:sz w:val="24"/>
        </w:rPr>
        <w:t>/1</w:t>
      </w:r>
      <w:r w:rsidR="00534D65">
        <w:rPr>
          <w:rFonts w:ascii="Arial" w:hAnsi="Arial" w:cs="Arial"/>
          <w:b w:val="0"/>
          <w:sz w:val="24"/>
        </w:rPr>
        <w:t>4</w:t>
      </w:r>
      <w:r w:rsidRPr="00DE65A7">
        <w:rPr>
          <w:rFonts w:ascii="Arial" w:hAnsi="Arial" w:cs="Arial"/>
          <w:b w:val="0"/>
          <w:sz w:val="24"/>
        </w:rPr>
        <w:t>),</w:t>
      </w:r>
      <w:r w:rsidRPr="009F3BBB">
        <w:rPr>
          <w:rFonts w:ascii="Arial" w:hAnsi="Arial" w:cs="Arial"/>
          <w:b w:val="0"/>
          <w:sz w:val="24"/>
        </w:rPr>
        <w:t xml:space="preserve"> </w:t>
      </w:r>
    </w:p>
    <w:p w:rsidR="004E04D4" w:rsidRDefault="004E04D4" w:rsidP="004E04D4">
      <w:pPr>
        <w:pStyle w:val="Tekstpodstawowy"/>
        <w:spacing w:after="60" w:line="240" w:lineRule="auto"/>
        <w:jc w:val="both"/>
        <w:rPr>
          <w:rFonts w:ascii="Arial" w:hAnsi="Arial" w:cs="Arial"/>
          <w:b w:val="0"/>
          <w:sz w:val="24"/>
        </w:rPr>
      </w:pPr>
    </w:p>
    <w:p w:rsidR="004E04D4" w:rsidRPr="009F3BBB" w:rsidRDefault="004E04D4" w:rsidP="004E04D4">
      <w:pPr>
        <w:pStyle w:val="Tekstpodstawowy"/>
        <w:spacing w:after="60" w:line="240" w:lineRule="auto"/>
        <w:jc w:val="both"/>
        <w:rPr>
          <w:rFonts w:ascii="Arial" w:hAnsi="Arial" w:cs="Arial"/>
          <w:b w:val="0"/>
          <w:sz w:val="24"/>
        </w:rPr>
      </w:pPr>
      <w:r w:rsidRPr="009F3BBB">
        <w:rPr>
          <w:rFonts w:ascii="Arial" w:hAnsi="Arial" w:cs="Arial"/>
          <w:b w:val="0"/>
          <w:sz w:val="24"/>
        </w:rPr>
        <w:t>Ja ……………………</w:t>
      </w:r>
      <w:r>
        <w:rPr>
          <w:rFonts w:ascii="Arial" w:hAnsi="Arial" w:cs="Arial"/>
          <w:b w:val="0"/>
          <w:sz w:val="24"/>
        </w:rPr>
        <w:t>……………………….</w:t>
      </w:r>
      <w:r w:rsidRPr="009F3BBB">
        <w:rPr>
          <w:rFonts w:ascii="Arial" w:hAnsi="Arial" w:cs="Arial"/>
          <w:b w:val="0"/>
          <w:sz w:val="24"/>
        </w:rPr>
        <w:t>…………………………</w:t>
      </w:r>
    </w:p>
    <w:p w:rsidR="004E04D4" w:rsidRPr="006C350C" w:rsidRDefault="004E04D4" w:rsidP="004E04D4">
      <w:pPr>
        <w:pStyle w:val="Tekstpodstawowy"/>
        <w:spacing w:after="60" w:line="240" w:lineRule="auto"/>
        <w:jc w:val="both"/>
        <w:rPr>
          <w:rFonts w:ascii="Arial" w:hAnsi="Arial" w:cs="Arial"/>
          <w:b w:val="0"/>
          <w:i/>
          <w:sz w:val="18"/>
          <w:szCs w:val="18"/>
        </w:rPr>
      </w:pPr>
      <w:r w:rsidRPr="006C350C">
        <w:rPr>
          <w:rFonts w:ascii="Arial" w:hAnsi="Arial" w:cs="Arial"/>
          <w:b w:val="0"/>
          <w:i/>
          <w:sz w:val="18"/>
          <w:szCs w:val="18"/>
        </w:rPr>
        <w:t xml:space="preserve">                                  </w:t>
      </w:r>
      <w:r>
        <w:rPr>
          <w:rFonts w:ascii="Arial" w:hAnsi="Arial" w:cs="Arial"/>
          <w:b w:val="0"/>
          <w:i/>
          <w:sz w:val="18"/>
          <w:szCs w:val="18"/>
        </w:rPr>
        <w:t xml:space="preserve">               </w:t>
      </w:r>
      <w:r w:rsidRPr="006C350C">
        <w:rPr>
          <w:rFonts w:ascii="Arial" w:hAnsi="Arial" w:cs="Arial"/>
          <w:b w:val="0"/>
          <w:i/>
          <w:sz w:val="18"/>
          <w:szCs w:val="18"/>
        </w:rPr>
        <w:t xml:space="preserve">    (imię i nazwisko)</w:t>
      </w:r>
    </w:p>
    <w:p w:rsidR="004E04D4" w:rsidRPr="009F3BBB" w:rsidRDefault="004E04D4" w:rsidP="004E04D4">
      <w:pPr>
        <w:pStyle w:val="Tekstpodstawowy"/>
        <w:spacing w:after="60" w:line="240" w:lineRule="auto"/>
        <w:jc w:val="both"/>
        <w:rPr>
          <w:rFonts w:ascii="Arial" w:hAnsi="Arial" w:cs="Arial"/>
          <w:b w:val="0"/>
          <w:sz w:val="24"/>
        </w:rPr>
      </w:pPr>
    </w:p>
    <w:p w:rsidR="004E04D4" w:rsidRPr="009F3BBB" w:rsidRDefault="004E04D4" w:rsidP="004E04D4">
      <w:pPr>
        <w:pStyle w:val="Tekstpodstawowy"/>
        <w:spacing w:after="60" w:line="240" w:lineRule="auto"/>
        <w:jc w:val="both"/>
        <w:rPr>
          <w:rFonts w:ascii="Arial" w:hAnsi="Arial" w:cs="Arial"/>
          <w:b w:val="0"/>
          <w:sz w:val="24"/>
        </w:rPr>
      </w:pPr>
      <w:r w:rsidRPr="009F3BBB">
        <w:rPr>
          <w:rFonts w:ascii="Arial" w:hAnsi="Arial" w:cs="Arial"/>
          <w:b w:val="0"/>
          <w:sz w:val="24"/>
        </w:rPr>
        <w:t xml:space="preserve">oświadczam, że </w:t>
      </w:r>
    </w:p>
    <w:p w:rsidR="004E04D4" w:rsidRPr="009F3BBB" w:rsidRDefault="004E04D4" w:rsidP="004E04D4">
      <w:pPr>
        <w:jc w:val="both"/>
      </w:pPr>
    </w:p>
    <w:p w:rsidR="004E04D4" w:rsidRPr="009F3BBB" w:rsidRDefault="004E04D4" w:rsidP="004E04D4">
      <w:pPr>
        <w:tabs>
          <w:tab w:val="left" w:pos="360"/>
        </w:tabs>
        <w:jc w:val="both"/>
        <w:rPr>
          <w:rFonts w:ascii="Arial" w:hAnsi="Arial" w:cs="Arial"/>
        </w:rPr>
      </w:pPr>
      <w:r w:rsidRPr="009F3BBB">
        <w:rPr>
          <w:rFonts w:ascii="Arial" w:hAnsi="Arial" w:cs="Arial"/>
        </w:rPr>
        <w:t>…………………</w:t>
      </w:r>
      <w:r>
        <w:rPr>
          <w:rFonts w:ascii="Arial" w:hAnsi="Arial" w:cs="Arial"/>
        </w:rPr>
        <w:t>……..………………….</w:t>
      </w:r>
      <w:r w:rsidRPr="009F3BBB">
        <w:rPr>
          <w:rFonts w:ascii="Arial" w:hAnsi="Arial" w:cs="Arial"/>
        </w:rPr>
        <w:t>………………………………</w:t>
      </w:r>
    </w:p>
    <w:p w:rsidR="004E04D4" w:rsidRPr="006C350C" w:rsidRDefault="004E04D4" w:rsidP="004E04D4">
      <w:pPr>
        <w:tabs>
          <w:tab w:val="left" w:pos="360"/>
        </w:tabs>
        <w:jc w:val="both"/>
        <w:rPr>
          <w:rFonts w:ascii="Arial" w:hAnsi="Arial" w:cs="Arial"/>
          <w:i/>
          <w:sz w:val="18"/>
          <w:szCs w:val="18"/>
        </w:rPr>
      </w:pPr>
      <w:r w:rsidRPr="006C350C">
        <w:rPr>
          <w:rFonts w:ascii="Arial" w:hAnsi="Arial" w:cs="Arial"/>
          <w:i/>
          <w:sz w:val="18"/>
          <w:szCs w:val="18"/>
        </w:rPr>
        <w:t xml:space="preserve">              </w:t>
      </w:r>
      <w:r>
        <w:rPr>
          <w:rFonts w:ascii="Arial" w:hAnsi="Arial" w:cs="Arial"/>
          <w:i/>
          <w:sz w:val="18"/>
          <w:szCs w:val="18"/>
        </w:rPr>
        <w:t xml:space="preserve">               </w:t>
      </w:r>
      <w:r w:rsidRPr="006C350C">
        <w:rPr>
          <w:rFonts w:ascii="Arial" w:hAnsi="Arial" w:cs="Arial"/>
          <w:i/>
          <w:sz w:val="18"/>
          <w:szCs w:val="18"/>
        </w:rPr>
        <w:t xml:space="preserve">     (nazwa Wykonawcy lub imię i nazwisko)</w:t>
      </w:r>
    </w:p>
    <w:p w:rsidR="004E04D4" w:rsidRPr="009F3BBB" w:rsidRDefault="004E04D4" w:rsidP="004E04D4">
      <w:pPr>
        <w:tabs>
          <w:tab w:val="left" w:pos="360"/>
        </w:tabs>
        <w:jc w:val="both"/>
        <w:rPr>
          <w:rFonts w:ascii="Arial" w:hAnsi="Arial" w:cs="Arial"/>
        </w:rPr>
      </w:pPr>
    </w:p>
    <w:p w:rsidR="004E04D4" w:rsidRDefault="004E04D4" w:rsidP="004E04D4">
      <w:pPr>
        <w:tabs>
          <w:tab w:val="left" w:pos="360"/>
        </w:tabs>
        <w:jc w:val="both"/>
        <w:rPr>
          <w:rFonts w:ascii="Arial" w:hAnsi="Arial" w:cs="Arial"/>
        </w:rPr>
      </w:pPr>
    </w:p>
    <w:p w:rsidR="004E04D4" w:rsidRPr="006C350C" w:rsidRDefault="004E04D4" w:rsidP="004E04D4">
      <w:pPr>
        <w:tabs>
          <w:tab w:val="left" w:pos="360"/>
        </w:tabs>
        <w:spacing w:after="120"/>
        <w:jc w:val="both"/>
        <w:rPr>
          <w:rFonts w:ascii="Arial" w:hAnsi="Arial" w:cs="Arial"/>
        </w:rPr>
      </w:pPr>
      <w:r w:rsidRPr="006C350C">
        <w:rPr>
          <w:rFonts w:ascii="Arial" w:hAnsi="Arial" w:cs="Arial"/>
        </w:rPr>
        <w:t>nie podlega wykluczeniu z przedmiotowego postępowania na podstawie art. 24 ust. 1 ustawy – Prawo zamówień publicznych</w:t>
      </w:r>
      <w:r>
        <w:rPr>
          <w:rFonts w:ascii="Arial" w:hAnsi="Arial" w:cs="Arial"/>
        </w:rPr>
        <w:t xml:space="preserve"> (</w:t>
      </w:r>
      <w:r w:rsidR="0067015C" w:rsidRPr="00A8448F">
        <w:rPr>
          <w:rFonts w:ascii="Arial" w:hAnsi="Arial" w:cs="Arial"/>
          <w:bCs/>
        </w:rPr>
        <w:t>Dz. U. z 2013 r. poz. 907, 984, 1047 i 1473</w:t>
      </w:r>
      <w:r w:rsidR="0067015C">
        <w:rPr>
          <w:rFonts w:ascii="Arial" w:hAnsi="Arial" w:cs="Arial"/>
          <w:bCs/>
        </w:rPr>
        <w:t xml:space="preserve"> oraz z 2014 r. poz. 423</w:t>
      </w:r>
      <w:r>
        <w:rPr>
          <w:rFonts w:ascii="Arial" w:hAnsi="Arial" w:cs="Arial"/>
        </w:rPr>
        <w:t>)</w:t>
      </w:r>
      <w:r w:rsidRPr="006C350C">
        <w:rPr>
          <w:rFonts w:ascii="Arial" w:hAnsi="Arial" w:cs="Arial"/>
        </w:rPr>
        <w:t>.</w:t>
      </w:r>
    </w:p>
    <w:p w:rsidR="004E04D4" w:rsidRPr="004A6B4B" w:rsidRDefault="004E04D4" w:rsidP="004E04D4">
      <w:pPr>
        <w:jc w:val="both"/>
        <w:rPr>
          <w:rFonts w:ascii="Arial" w:hAnsi="Arial" w:cs="Arial"/>
          <w:color w:val="000000"/>
        </w:rPr>
      </w:pPr>
    </w:p>
    <w:p w:rsidR="004E04D4" w:rsidRDefault="004E04D4" w:rsidP="004E04D4">
      <w:pPr>
        <w:jc w:val="both"/>
        <w:rPr>
          <w:rFonts w:ascii="Arial" w:hAnsi="Arial" w:cs="Arial"/>
        </w:rPr>
      </w:pPr>
      <w:r w:rsidRPr="004A6B4B">
        <w:rPr>
          <w:rFonts w:ascii="Arial" w:hAnsi="Arial" w:cs="Arial"/>
        </w:rPr>
        <w:t xml:space="preserve">          </w:t>
      </w:r>
      <w:r>
        <w:rPr>
          <w:rFonts w:ascii="Arial" w:hAnsi="Arial" w:cs="Arial"/>
        </w:rPr>
        <w:t xml:space="preserve">                          </w:t>
      </w:r>
    </w:p>
    <w:p w:rsidR="004E04D4" w:rsidRDefault="004E04D4" w:rsidP="004E04D4">
      <w:pPr>
        <w:jc w:val="both"/>
        <w:rPr>
          <w:rFonts w:ascii="Arial" w:hAnsi="Arial" w:cs="Arial"/>
        </w:rPr>
      </w:pPr>
    </w:p>
    <w:p w:rsidR="004E04D4" w:rsidRDefault="004E04D4" w:rsidP="004E04D4">
      <w:pPr>
        <w:jc w:val="both"/>
        <w:rPr>
          <w:rFonts w:ascii="Arial" w:hAnsi="Arial" w:cs="Arial"/>
        </w:rPr>
      </w:pPr>
    </w:p>
    <w:p w:rsidR="004E04D4" w:rsidRDefault="004E04D4" w:rsidP="004E04D4">
      <w:pPr>
        <w:jc w:val="both"/>
        <w:rPr>
          <w:rFonts w:ascii="Arial" w:hAnsi="Arial" w:cs="Arial"/>
        </w:rPr>
      </w:pPr>
    </w:p>
    <w:p w:rsidR="00637020" w:rsidRDefault="00637020" w:rsidP="004E04D4">
      <w:pPr>
        <w:jc w:val="both"/>
        <w:rPr>
          <w:rFonts w:ascii="Arial" w:hAnsi="Arial" w:cs="Arial"/>
        </w:rPr>
      </w:pPr>
    </w:p>
    <w:p w:rsidR="00637020" w:rsidRDefault="00637020" w:rsidP="004E04D4">
      <w:pPr>
        <w:jc w:val="both"/>
        <w:rPr>
          <w:rFonts w:ascii="Arial" w:hAnsi="Arial" w:cs="Arial"/>
        </w:rPr>
      </w:pPr>
    </w:p>
    <w:p w:rsidR="00637020" w:rsidRDefault="00637020" w:rsidP="004E04D4">
      <w:pPr>
        <w:jc w:val="both"/>
        <w:rPr>
          <w:rFonts w:ascii="Arial" w:hAnsi="Arial" w:cs="Arial"/>
        </w:rPr>
      </w:pPr>
    </w:p>
    <w:p w:rsidR="004E04D4" w:rsidRPr="00CA0146" w:rsidRDefault="004E04D4" w:rsidP="004E04D4">
      <w:pPr>
        <w:jc w:val="both"/>
        <w:rPr>
          <w:rFonts w:ascii="Arial" w:hAnsi="Arial" w:cs="Arial"/>
        </w:rPr>
      </w:pPr>
    </w:p>
    <w:p w:rsidR="004E04D4" w:rsidRPr="004A6B4B" w:rsidRDefault="004E04D4" w:rsidP="004E04D4">
      <w:pPr>
        <w:ind w:left="5664"/>
        <w:rPr>
          <w:rFonts w:ascii="Arial" w:hAnsi="Arial" w:cs="Arial"/>
          <w:u w:val="single"/>
        </w:rPr>
      </w:pPr>
      <w:r>
        <w:rPr>
          <w:rFonts w:ascii="Arial" w:hAnsi="Arial" w:cs="Arial"/>
        </w:rPr>
        <w:t>__________</w:t>
      </w:r>
      <w:r w:rsidRPr="004A6B4B">
        <w:rPr>
          <w:rFonts w:ascii="Arial" w:hAnsi="Arial" w:cs="Arial"/>
        </w:rPr>
        <w:t>________________</w:t>
      </w:r>
    </w:p>
    <w:p w:rsidR="004E04D4" w:rsidRPr="00CA0146" w:rsidRDefault="004E04D4" w:rsidP="004E04D4">
      <w:pPr>
        <w:ind w:left="4956" w:firstLine="708"/>
        <w:rPr>
          <w:rFonts w:ascii="Arial" w:hAnsi="Arial" w:cs="Arial"/>
        </w:rPr>
      </w:pPr>
      <w:r w:rsidRPr="004A6B4B">
        <w:rPr>
          <w:rFonts w:ascii="Arial" w:hAnsi="Arial" w:cs="Arial"/>
        </w:rPr>
        <w:t>podpis osoby/osób upoważnionej</w:t>
      </w:r>
    </w:p>
    <w:p w:rsidR="004E04D4" w:rsidRDefault="004E04D4" w:rsidP="004E04D4">
      <w:pPr>
        <w:ind w:left="4956" w:firstLine="708"/>
        <w:rPr>
          <w:rFonts w:ascii="Arial" w:hAnsi="Arial" w:cs="Arial"/>
        </w:rPr>
      </w:pPr>
    </w:p>
    <w:p w:rsidR="004E04D4" w:rsidRDefault="004E04D4" w:rsidP="004E04D4">
      <w:pPr>
        <w:ind w:left="4956" w:firstLine="708"/>
        <w:rPr>
          <w:rFonts w:ascii="Arial" w:hAnsi="Arial" w:cs="Arial"/>
        </w:rPr>
      </w:pPr>
    </w:p>
    <w:p w:rsidR="004E04D4" w:rsidRDefault="004E04D4" w:rsidP="004E04D4">
      <w:pPr>
        <w:ind w:left="4956" w:firstLine="708"/>
        <w:rPr>
          <w:rFonts w:ascii="Arial" w:hAnsi="Arial" w:cs="Arial"/>
        </w:rPr>
      </w:pPr>
    </w:p>
    <w:p w:rsidR="004E04D4" w:rsidRDefault="004E04D4" w:rsidP="004E04D4">
      <w:pPr>
        <w:ind w:left="4956" w:firstLine="708"/>
        <w:rPr>
          <w:rFonts w:ascii="Arial" w:hAnsi="Arial" w:cs="Arial"/>
        </w:rPr>
      </w:pPr>
    </w:p>
    <w:p w:rsidR="00534D65" w:rsidRDefault="00534D65" w:rsidP="004E04D4">
      <w:pPr>
        <w:ind w:left="4956" w:firstLine="708"/>
        <w:rPr>
          <w:rFonts w:ascii="Arial" w:hAnsi="Arial" w:cs="Arial"/>
        </w:rPr>
      </w:pPr>
    </w:p>
    <w:p w:rsidR="00534D65" w:rsidRDefault="00534D65" w:rsidP="004E04D4">
      <w:pPr>
        <w:ind w:left="4956" w:firstLine="708"/>
        <w:rPr>
          <w:rFonts w:ascii="Arial" w:hAnsi="Arial" w:cs="Arial"/>
        </w:rPr>
      </w:pPr>
    </w:p>
    <w:p w:rsidR="008C0BE6" w:rsidRDefault="008C0BE6" w:rsidP="004E04D4">
      <w:pPr>
        <w:ind w:left="4956" w:firstLine="708"/>
        <w:rPr>
          <w:rFonts w:ascii="Arial" w:hAnsi="Arial" w:cs="Arial"/>
        </w:rPr>
      </w:pPr>
    </w:p>
    <w:p w:rsidR="00E335FB" w:rsidRDefault="00E335FB" w:rsidP="004E04D4">
      <w:pPr>
        <w:jc w:val="right"/>
        <w:rPr>
          <w:rFonts w:ascii="Arial" w:hAnsi="Arial" w:cs="Arial"/>
          <w:i/>
          <w:snapToGrid w:val="0"/>
        </w:rPr>
      </w:pPr>
    </w:p>
    <w:p w:rsidR="004E04D4" w:rsidRPr="00CA0146" w:rsidRDefault="004E04D4" w:rsidP="004E04D4">
      <w:pPr>
        <w:jc w:val="right"/>
        <w:rPr>
          <w:rFonts w:ascii="Arial" w:hAnsi="Arial" w:cs="Arial"/>
          <w:i/>
          <w:snapToGrid w:val="0"/>
        </w:rPr>
      </w:pPr>
      <w:r w:rsidRPr="00CA0146">
        <w:rPr>
          <w:rFonts w:ascii="Arial" w:hAnsi="Arial" w:cs="Arial"/>
          <w:i/>
          <w:snapToGrid w:val="0"/>
        </w:rPr>
        <w:t xml:space="preserve">ZAŁĄCZNIK NR </w:t>
      </w:r>
      <w:r w:rsidR="004A5077">
        <w:rPr>
          <w:rFonts w:ascii="Arial" w:hAnsi="Arial" w:cs="Arial"/>
          <w:i/>
          <w:snapToGrid w:val="0"/>
        </w:rPr>
        <w:t>6</w:t>
      </w:r>
      <w:r w:rsidRPr="00CA0146">
        <w:rPr>
          <w:rFonts w:ascii="Arial" w:hAnsi="Arial" w:cs="Arial"/>
          <w:i/>
          <w:snapToGrid w:val="0"/>
        </w:rPr>
        <w:t xml:space="preserve"> DO SIWZ</w:t>
      </w:r>
    </w:p>
    <w:p w:rsidR="004E04D4" w:rsidRDefault="004E04D4" w:rsidP="004E04D4">
      <w:pPr>
        <w:rPr>
          <w:rFonts w:ascii="Arial" w:hAnsi="Arial" w:cs="Arial"/>
        </w:rPr>
      </w:pPr>
    </w:p>
    <w:p w:rsidR="00534D65" w:rsidRPr="00995AB6" w:rsidRDefault="00534D65" w:rsidP="00534D65">
      <w:pPr>
        <w:suppressAutoHyphens/>
        <w:rPr>
          <w:rFonts w:ascii="Arial" w:hAnsi="Arial" w:cs="Arial"/>
          <w:lang w:eastAsia="zh-CN"/>
        </w:rPr>
      </w:pPr>
    </w:p>
    <w:p w:rsidR="00534D65" w:rsidRPr="00995AB6" w:rsidRDefault="00534D65" w:rsidP="00534D65">
      <w:pPr>
        <w:suppressAutoHyphens/>
        <w:rPr>
          <w:rFonts w:ascii="Arial" w:hAnsi="Arial" w:cs="Arial"/>
          <w:lang w:eastAsia="zh-CN"/>
        </w:rPr>
      </w:pPr>
    </w:p>
    <w:p w:rsidR="00534D65" w:rsidRPr="00995AB6" w:rsidRDefault="00534D65" w:rsidP="00534D65">
      <w:pPr>
        <w:suppressAutoHyphens/>
        <w:rPr>
          <w:rFonts w:ascii="Arial" w:hAnsi="Arial" w:cs="Arial"/>
          <w:lang w:eastAsia="zh-CN"/>
        </w:rPr>
      </w:pPr>
      <w:r w:rsidRPr="00995AB6">
        <w:rPr>
          <w:rFonts w:ascii="Arial" w:hAnsi="Arial" w:cs="Arial"/>
          <w:lang w:eastAsia="zh-CN"/>
        </w:rPr>
        <w:t>/pieczęć</w:t>
      </w:r>
      <w:r w:rsidRPr="00995AB6">
        <w:rPr>
          <w:rFonts w:ascii="Arial" w:eastAsia="Arial" w:hAnsi="Arial" w:cs="Arial"/>
          <w:lang w:eastAsia="zh-CN"/>
        </w:rPr>
        <w:t xml:space="preserve"> </w:t>
      </w:r>
      <w:r w:rsidRPr="00995AB6">
        <w:rPr>
          <w:rFonts w:ascii="Arial" w:hAnsi="Arial" w:cs="Arial"/>
          <w:lang w:eastAsia="zh-CN"/>
        </w:rPr>
        <w:t>Wykonawcy/</w:t>
      </w:r>
    </w:p>
    <w:p w:rsidR="00534D65" w:rsidRPr="00995AB6" w:rsidRDefault="00534D65" w:rsidP="00534D65">
      <w:pPr>
        <w:suppressAutoHyphens/>
        <w:jc w:val="right"/>
        <w:rPr>
          <w:rFonts w:ascii="Arial" w:hAnsi="Arial" w:cs="Arial"/>
          <w:lang w:eastAsia="zh-CN"/>
        </w:rPr>
      </w:pPr>
    </w:p>
    <w:p w:rsidR="00534D65" w:rsidRPr="00995AB6" w:rsidRDefault="00534D65" w:rsidP="00534D65">
      <w:pPr>
        <w:suppressAutoHyphens/>
        <w:jc w:val="right"/>
        <w:rPr>
          <w:rFonts w:ascii="Arial" w:hAnsi="Arial" w:cs="Arial"/>
          <w:lang w:eastAsia="zh-CN"/>
        </w:rPr>
      </w:pPr>
      <w:r w:rsidRPr="00995AB6">
        <w:rPr>
          <w:rFonts w:ascii="Arial" w:eastAsia="Arial" w:hAnsi="Arial" w:cs="Arial"/>
          <w:lang w:eastAsia="zh-CN"/>
        </w:rPr>
        <w:t>…………………………</w:t>
      </w:r>
      <w:r w:rsidRPr="00995AB6">
        <w:rPr>
          <w:rFonts w:ascii="Arial" w:hAnsi="Arial" w:cs="Arial"/>
          <w:lang w:eastAsia="zh-CN"/>
        </w:rPr>
        <w:t>.,</w:t>
      </w:r>
      <w:r w:rsidRPr="00995AB6">
        <w:rPr>
          <w:rFonts w:ascii="Arial" w:eastAsia="Arial" w:hAnsi="Arial" w:cs="Arial"/>
          <w:lang w:eastAsia="zh-CN"/>
        </w:rPr>
        <w:t xml:space="preserve"> </w:t>
      </w:r>
      <w:r w:rsidRPr="00995AB6">
        <w:rPr>
          <w:rFonts w:ascii="Arial" w:hAnsi="Arial" w:cs="Arial"/>
          <w:lang w:eastAsia="zh-CN"/>
        </w:rPr>
        <w:t>dnia</w:t>
      </w:r>
      <w:r w:rsidRPr="00995AB6">
        <w:rPr>
          <w:rFonts w:ascii="Arial" w:eastAsia="Arial" w:hAnsi="Arial" w:cs="Arial"/>
          <w:lang w:eastAsia="zh-CN"/>
        </w:rPr>
        <w:t>………………</w:t>
      </w:r>
      <w:r w:rsidRPr="00995AB6">
        <w:rPr>
          <w:rFonts w:ascii="Arial" w:hAnsi="Arial" w:cs="Arial"/>
          <w:lang w:eastAsia="zh-CN"/>
        </w:rPr>
        <w:t>..201</w:t>
      </w:r>
      <w:r w:rsidR="006A591C">
        <w:rPr>
          <w:rFonts w:ascii="Arial" w:hAnsi="Arial" w:cs="Arial"/>
          <w:lang w:eastAsia="zh-CN"/>
        </w:rPr>
        <w:t>4</w:t>
      </w:r>
      <w:r w:rsidRPr="00995AB6">
        <w:rPr>
          <w:rFonts w:ascii="Arial" w:eastAsia="Arial" w:hAnsi="Arial" w:cs="Arial"/>
          <w:lang w:eastAsia="zh-CN"/>
        </w:rPr>
        <w:t xml:space="preserve"> </w:t>
      </w:r>
      <w:r w:rsidRPr="00995AB6">
        <w:rPr>
          <w:rFonts w:ascii="Arial" w:hAnsi="Arial" w:cs="Arial"/>
          <w:lang w:eastAsia="zh-CN"/>
        </w:rPr>
        <w:t>r.</w:t>
      </w:r>
    </w:p>
    <w:p w:rsidR="00534D65" w:rsidRPr="00995AB6" w:rsidRDefault="00534D65" w:rsidP="00534D65">
      <w:pPr>
        <w:suppressAutoHyphens/>
        <w:jc w:val="right"/>
        <w:rPr>
          <w:rFonts w:ascii="Arial" w:hAnsi="Arial" w:cs="Arial"/>
          <w:lang w:eastAsia="zh-CN"/>
        </w:rPr>
      </w:pPr>
    </w:p>
    <w:p w:rsidR="00534D65" w:rsidRPr="00995AB6" w:rsidRDefault="00534D65" w:rsidP="00534D65">
      <w:pPr>
        <w:keepNext/>
        <w:tabs>
          <w:tab w:val="left" w:pos="0"/>
        </w:tabs>
        <w:suppressAutoHyphens/>
        <w:spacing w:line="360" w:lineRule="auto"/>
        <w:ind w:left="432" w:hanging="432"/>
        <w:jc w:val="center"/>
        <w:outlineLvl w:val="0"/>
        <w:rPr>
          <w:rFonts w:ascii="Arial" w:hAnsi="Arial" w:cs="Arial"/>
          <w:color w:val="000080"/>
          <w:sz w:val="28"/>
          <w:szCs w:val="28"/>
        </w:rPr>
      </w:pPr>
    </w:p>
    <w:p w:rsidR="00534D65" w:rsidRPr="00995AB6" w:rsidRDefault="00534D65" w:rsidP="00534D65">
      <w:pPr>
        <w:keepNext/>
        <w:tabs>
          <w:tab w:val="left" w:pos="0"/>
        </w:tabs>
        <w:suppressAutoHyphens/>
        <w:spacing w:line="360" w:lineRule="auto"/>
        <w:ind w:left="432" w:hanging="432"/>
        <w:jc w:val="center"/>
        <w:outlineLvl w:val="0"/>
        <w:rPr>
          <w:rFonts w:ascii="Arial" w:hAnsi="Arial" w:cs="Arial"/>
          <w:b/>
          <w:sz w:val="28"/>
          <w:szCs w:val="28"/>
        </w:rPr>
      </w:pPr>
      <w:r w:rsidRPr="00995AB6">
        <w:rPr>
          <w:rFonts w:ascii="Arial" w:hAnsi="Arial" w:cs="Arial"/>
          <w:b/>
          <w:sz w:val="28"/>
          <w:szCs w:val="28"/>
          <w:lang w:eastAsia="zh-CN"/>
        </w:rPr>
        <w:t xml:space="preserve">INFORMACJA WYKONAWCY </w:t>
      </w:r>
    </w:p>
    <w:p w:rsidR="00534D65" w:rsidRPr="00995AB6" w:rsidRDefault="00534D65" w:rsidP="00534D65">
      <w:pPr>
        <w:keepNext/>
        <w:tabs>
          <w:tab w:val="left" w:pos="0"/>
        </w:tabs>
        <w:suppressAutoHyphens/>
        <w:spacing w:line="360" w:lineRule="auto"/>
        <w:ind w:left="432" w:hanging="432"/>
        <w:jc w:val="center"/>
        <w:outlineLvl w:val="0"/>
        <w:rPr>
          <w:rFonts w:ascii="Arial" w:hAnsi="Arial" w:cs="Arial"/>
          <w:b/>
          <w:sz w:val="28"/>
          <w:szCs w:val="28"/>
        </w:rPr>
      </w:pPr>
      <w:r w:rsidRPr="00995AB6">
        <w:rPr>
          <w:rFonts w:ascii="Arial" w:hAnsi="Arial" w:cs="Arial"/>
          <w:b/>
          <w:sz w:val="28"/>
          <w:szCs w:val="28"/>
          <w:lang w:eastAsia="zh-CN"/>
        </w:rPr>
        <w:t>O NIENALEŻENIU DO GRUPY KAPITAŁOWEJ</w:t>
      </w:r>
    </w:p>
    <w:p w:rsidR="00534D65" w:rsidRPr="00995AB6" w:rsidRDefault="00534D65" w:rsidP="00534D65">
      <w:pPr>
        <w:suppressAutoHyphens/>
        <w:spacing w:after="60"/>
        <w:jc w:val="both"/>
        <w:rPr>
          <w:rFonts w:ascii="Arial" w:hAnsi="Arial" w:cs="Arial"/>
          <w:bCs/>
        </w:rPr>
      </w:pPr>
    </w:p>
    <w:p w:rsidR="00534D65" w:rsidRPr="00534D65" w:rsidRDefault="00534D65" w:rsidP="00534D65">
      <w:pPr>
        <w:suppressAutoHyphens/>
        <w:spacing w:after="60"/>
        <w:ind w:firstLine="708"/>
        <w:jc w:val="both"/>
        <w:rPr>
          <w:rFonts w:ascii="Arial" w:eastAsia="Arial" w:hAnsi="Arial" w:cs="Arial"/>
          <w:bCs/>
          <w:lang w:eastAsia="zh-CN"/>
        </w:rPr>
      </w:pPr>
      <w:r w:rsidRPr="00995AB6">
        <w:rPr>
          <w:rFonts w:ascii="Arial" w:hAnsi="Arial" w:cs="Arial"/>
          <w:bCs/>
        </w:rPr>
        <w:t>Przystępując</w:t>
      </w:r>
      <w:r w:rsidRPr="00995AB6">
        <w:rPr>
          <w:rFonts w:ascii="Arial" w:eastAsia="Arial" w:hAnsi="Arial" w:cs="Arial"/>
          <w:bCs/>
        </w:rPr>
        <w:t xml:space="preserve"> </w:t>
      </w:r>
      <w:r w:rsidRPr="00995AB6">
        <w:rPr>
          <w:rFonts w:ascii="Arial" w:hAnsi="Arial" w:cs="Arial"/>
          <w:bCs/>
        </w:rPr>
        <w:t>do</w:t>
      </w:r>
      <w:r w:rsidRPr="00995AB6">
        <w:rPr>
          <w:rFonts w:ascii="Arial" w:eastAsia="Arial" w:hAnsi="Arial" w:cs="Arial"/>
          <w:bCs/>
        </w:rPr>
        <w:t xml:space="preserve"> </w:t>
      </w:r>
      <w:r w:rsidRPr="00995AB6">
        <w:rPr>
          <w:rFonts w:ascii="Arial" w:hAnsi="Arial" w:cs="Arial"/>
          <w:bCs/>
        </w:rPr>
        <w:t>postępowania</w:t>
      </w:r>
      <w:r w:rsidRPr="00995AB6">
        <w:rPr>
          <w:rFonts w:ascii="Arial" w:eastAsia="Arial" w:hAnsi="Arial" w:cs="Arial"/>
          <w:bCs/>
        </w:rPr>
        <w:t xml:space="preserve"> </w:t>
      </w:r>
      <w:r w:rsidRPr="00995AB6">
        <w:rPr>
          <w:rFonts w:ascii="Arial" w:hAnsi="Arial" w:cs="Arial"/>
          <w:bCs/>
        </w:rPr>
        <w:t>o</w:t>
      </w:r>
      <w:r w:rsidRPr="00995AB6">
        <w:rPr>
          <w:rFonts w:ascii="Arial" w:eastAsia="Arial" w:hAnsi="Arial" w:cs="Arial"/>
          <w:bCs/>
        </w:rPr>
        <w:t xml:space="preserve"> </w:t>
      </w:r>
      <w:r w:rsidRPr="00995AB6">
        <w:rPr>
          <w:rFonts w:ascii="Arial" w:hAnsi="Arial" w:cs="Arial"/>
          <w:bCs/>
        </w:rPr>
        <w:t>udzielenie</w:t>
      </w:r>
      <w:r w:rsidRPr="00995AB6">
        <w:rPr>
          <w:rFonts w:ascii="Arial" w:eastAsia="Arial" w:hAnsi="Arial" w:cs="Arial"/>
          <w:bCs/>
        </w:rPr>
        <w:t xml:space="preserve"> </w:t>
      </w:r>
      <w:r w:rsidRPr="00995AB6">
        <w:rPr>
          <w:rFonts w:ascii="Arial" w:hAnsi="Arial" w:cs="Arial"/>
          <w:bCs/>
        </w:rPr>
        <w:t>zamówienia</w:t>
      </w:r>
      <w:r w:rsidRPr="00995AB6">
        <w:rPr>
          <w:rFonts w:ascii="Arial" w:eastAsia="Arial" w:hAnsi="Arial" w:cs="Arial"/>
          <w:bCs/>
        </w:rPr>
        <w:t xml:space="preserve"> </w:t>
      </w:r>
      <w:r w:rsidRPr="00995AB6">
        <w:rPr>
          <w:rFonts w:ascii="Arial" w:hAnsi="Arial" w:cs="Arial"/>
          <w:bCs/>
        </w:rPr>
        <w:t>publicznego</w:t>
      </w:r>
      <w:r w:rsidRPr="00995AB6">
        <w:rPr>
          <w:rFonts w:ascii="Arial" w:eastAsia="Arial" w:hAnsi="Arial" w:cs="Arial"/>
          <w:bCs/>
        </w:rPr>
        <w:t xml:space="preserve"> </w:t>
      </w:r>
      <w:r w:rsidRPr="00995AB6">
        <w:rPr>
          <w:rFonts w:ascii="Arial" w:hAnsi="Arial" w:cs="Arial"/>
          <w:bCs/>
        </w:rPr>
        <w:br/>
        <w:t>na</w:t>
      </w:r>
      <w:r w:rsidRPr="00995AB6">
        <w:rPr>
          <w:rFonts w:ascii="Arial" w:eastAsia="Arial" w:hAnsi="Arial" w:cs="Arial"/>
          <w:bCs/>
        </w:rPr>
        <w:t xml:space="preserve"> </w:t>
      </w:r>
      <w:r w:rsidR="006D74D3" w:rsidRPr="006D74D3">
        <w:rPr>
          <w:rFonts w:ascii="Arial" w:hAnsi="Arial" w:cs="Arial"/>
          <w:b/>
        </w:rPr>
        <w:t xml:space="preserve">wykonanie </w:t>
      </w:r>
      <w:r w:rsidR="009554E3" w:rsidRPr="009554E3">
        <w:rPr>
          <w:rFonts w:ascii="Arial" w:hAnsi="Arial" w:cs="Arial"/>
          <w:b/>
        </w:rPr>
        <w:t xml:space="preserve">remontu wybranych pomieszczeń i ciągów komunikacyjnych </w:t>
      </w:r>
      <w:r w:rsidR="00554838">
        <w:rPr>
          <w:rFonts w:ascii="Arial" w:hAnsi="Arial" w:cs="Arial"/>
          <w:b/>
        </w:rPr>
        <w:br/>
      </w:r>
      <w:r w:rsidR="009554E3" w:rsidRPr="009554E3">
        <w:rPr>
          <w:rFonts w:ascii="Arial" w:hAnsi="Arial" w:cs="Arial"/>
          <w:b/>
        </w:rPr>
        <w:t>w budynku Instytutu Geofizyki Polskiej Akademii Nauk przy ul. Księcia Janusza 64 w Warszawie</w:t>
      </w:r>
      <w:r w:rsidR="009554E3" w:rsidRPr="009554E3">
        <w:rPr>
          <w:rFonts w:ascii="Arial" w:hAnsi="Arial" w:cs="Arial"/>
          <w:b/>
          <w:bCs/>
        </w:rPr>
        <w:t xml:space="preserve"> </w:t>
      </w:r>
      <w:r w:rsidR="00994062">
        <w:rPr>
          <w:rFonts w:ascii="Arial" w:hAnsi="Arial" w:cs="Arial"/>
          <w:bCs/>
          <w:lang w:eastAsia="zh-CN"/>
        </w:rPr>
        <w:t xml:space="preserve">(nr ref. sprawy: </w:t>
      </w:r>
      <w:r w:rsidR="0067015C">
        <w:rPr>
          <w:rFonts w:ascii="Arial" w:hAnsi="Arial" w:cs="Arial"/>
          <w:bCs/>
          <w:lang w:eastAsia="zh-CN"/>
        </w:rPr>
        <w:t>ZP/</w:t>
      </w:r>
      <w:r w:rsidR="009554E3">
        <w:rPr>
          <w:rFonts w:ascii="Arial" w:hAnsi="Arial" w:cs="Arial"/>
          <w:bCs/>
          <w:lang w:eastAsia="zh-CN"/>
        </w:rPr>
        <w:t>23</w:t>
      </w:r>
      <w:r w:rsidRPr="00534D65">
        <w:rPr>
          <w:rFonts w:ascii="Arial" w:hAnsi="Arial" w:cs="Arial"/>
          <w:bCs/>
          <w:lang w:eastAsia="zh-CN"/>
        </w:rPr>
        <w:t>/14),</w:t>
      </w:r>
    </w:p>
    <w:p w:rsidR="00534D65" w:rsidRPr="00995AB6" w:rsidRDefault="00534D65" w:rsidP="00534D65">
      <w:pPr>
        <w:suppressAutoHyphens/>
        <w:spacing w:after="60"/>
        <w:jc w:val="both"/>
        <w:rPr>
          <w:rFonts w:ascii="Arial" w:hAnsi="Arial" w:cs="Arial"/>
          <w:bCs/>
          <w:lang w:eastAsia="zh-CN"/>
        </w:rPr>
      </w:pPr>
    </w:p>
    <w:p w:rsidR="00534D65" w:rsidRPr="00995AB6" w:rsidRDefault="00534D65" w:rsidP="00534D65">
      <w:pPr>
        <w:suppressAutoHyphens/>
        <w:spacing w:after="60"/>
        <w:jc w:val="both"/>
        <w:rPr>
          <w:rFonts w:ascii="Arial" w:eastAsia="Arial" w:hAnsi="Arial" w:cs="Arial"/>
          <w:bCs/>
          <w:lang w:eastAsia="zh-CN"/>
        </w:rPr>
      </w:pPr>
      <w:r w:rsidRPr="00995AB6">
        <w:rPr>
          <w:rFonts w:ascii="Arial" w:hAnsi="Arial" w:cs="Arial"/>
          <w:bCs/>
          <w:lang w:eastAsia="zh-CN"/>
        </w:rPr>
        <w:t>Ja</w:t>
      </w:r>
      <w:r w:rsidRPr="00995AB6">
        <w:rPr>
          <w:rFonts w:ascii="Arial" w:eastAsia="Arial" w:hAnsi="Arial" w:cs="Arial"/>
          <w:bCs/>
          <w:lang w:eastAsia="zh-CN"/>
        </w:rPr>
        <w:t xml:space="preserve"> ……………………………………………</w:t>
      </w:r>
      <w:r w:rsidRPr="00995AB6">
        <w:rPr>
          <w:rFonts w:ascii="Arial" w:hAnsi="Arial" w:cs="Arial"/>
          <w:bCs/>
          <w:lang w:eastAsia="zh-CN"/>
        </w:rPr>
        <w:t>.</w:t>
      </w:r>
      <w:r w:rsidRPr="00995AB6">
        <w:rPr>
          <w:rFonts w:ascii="Arial" w:eastAsia="Arial" w:hAnsi="Arial" w:cs="Arial"/>
          <w:bCs/>
          <w:lang w:eastAsia="zh-CN"/>
        </w:rPr>
        <w:t>…………………………</w:t>
      </w:r>
    </w:p>
    <w:p w:rsidR="00534D65" w:rsidRPr="00995AB6" w:rsidRDefault="00534D65" w:rsidP="00534D65">
      <w:pPr>
        <w:suppressAutoHyphens/>
        <w:spacing w:after="60"/>
        <w:jc w:val="both"/>
        <w:rPr>
          <w:rFonts w:ascii="Arial" w:hAnsi="Arial" w:cs="Arial"/>
          <w:bCs/>
          <w:i/>
          <w:sz w:val="18"/>
          <w:szCs w:val="18"/>
          <w:lang w:eastAsia="zh-CN"/>
        </w:rPr>
      </w:pPr>
      <w:r w:rsidRPr="00995AB6">
        <w:rPr>
          <w:rFonts w:ascii="Arial" w:eastAsia="Arial" w:hAnsi="Arial" w:cs="Arial"/>
          <w:bCs/>
          <w:i/>
          <w:sz w:val="18"/>
          <w:szCs w:val="18"/>
          <w:lang w:eastAsia="zh-CN"/>
        </w:rPr>
        <w:t xml:space="preserve">                                                     </w:t>
      </w:r>
      <w:r w:rsidRPr="00995AB6">
        <w:rPr>
          <w:rFonts w:ascii="Arial" w:hAnsi="Arial" w:cs="Arial"/>
          <w:bCs/>
          <w:i/>
          <w:sz w:val="18"/>
          <w:szCs w:val="18"/>
          <w:lang w:eastAsia="zh-CN"/>
        </w:rPr>
        <w:t>(imię</w:t>
      </w:r>
      <w:r w:rsidRPr="00995AB6">
        <w:rPr>
          <w:rFonts w:ascii="Arial" w:eastAsia="Arial" w:hAnsi="Arial" w:cs="Arial"/>
          <w:bCs/>
          <w:i/>
          <w:sz w:val="18"/>
          <w:szCs w:val="18"/>
          <w:lang w:eastAsia="zh-CN"/>
        </w:rPr>
        <w:t xml:space="preserve"> </w:t>
      </w:r>
      <w:r w:rsidRPr="00995AB6">
        <w:rPr>
          <w:rFonts w:ascii="Arial" w:hAnsi="Arial" w:cs="Arial"/>
          <w:bCs/>
          <w:i/>
          <w:sz w:val="18"/>
          <w:szCs w:val="18"/>
          <w:lang w:eastAsia="zh-CN"/>
        </w:rPr>
        <w:t>i</w:t>
      </w:r>
      <w:r w:rsidRPr="00995AB6">
        <w:rPr>
          <w:rFonts w:ascii="Arial" w:eastAsia="Arial" w:hAnsi="Arial" w:cs="Arial"/>
          <w:bCs/>
          <w:i/>
          <w:sz w:val="18"/>
          <w:szCs w:val="18"/>
          <w:lang w:eastAsia="zh-CN"/>
        </w:rPr>
        <w:t xml:space="preserve"> </w:t>
      </w:r>
      <w:r w:rsidRPr="00995AB6">
        <w:rPr>
          <w:rFonts w:ascii="Arial" w:hAnsi="Arial" w:cs="Arial"/>
          <w:bCs/>
          <w:i/>
          <w:sz w:val="18"/>
          <w:szCs w:val="18"/>
          <w:lang w:eastAsia="zh-CN"/>
        </w:rPr>
        <w:t>nazwisko)</w:t>
      </w:r>
    </w:p>
    <w:p w:rsidR="00534D65" w:rsidRPr="00995AB6" w:rsidRDefault="00534D65" w:rsidP="00534D65">
      <w:pPr>
        <w:suppressAutoHyphens/>
        <w:spacing w:after="60"/>
        <w:jc w:val="both"/>
        <w:rPr>
          <w:rFonts w:ascii="Arial" w:hAnsi="Arial" w:cs="Arial"/>
          <w:bCs/>
          <w:lang w:eastAsia="zh-CN"/>
        </w:rPr>
      </w:pPr>
    </w:p>
    <w:p w:rsidR="00534D65" w:rsidRPr="00995AB6" w:rsidRDefault="00534D65" w:rsidP="00534D65">
      <w:pPr>
        <w:suppressAutoHyphens/>
        <w:spacing w:after="60"/>
        <w:jc w:val="both"/>
        <w:rPr>
          <w:rFonts w:ascii="Arial" w:eastAsia="Arial" w:hAnsi="Arial" w:cs="Arial"/>
          <w:bCs/>
          <w:lang w:eastAsia="zh-CN"/>
        </w:rPr>
      </w:pPr>
      <w:r w:rsidRPr="00995AB6">
        <w:rPr>
          <w:rFonts w:ascii="Arial" w:hAnsi="Arial" w:cs="Arial"/>
          <w:bCs/>
          <w:lang w:eastAsia="zh-CN"/>
        </w:rPr>
        <w:t>informuję,</w:t>
      </w:r>
      <w:r w:rsidRPr="00995AB6">
        <w:rPr>
          <w:rFonts w:ascii="Arial" w:eastAsia="Arial" w:hAnsi="Arial" w:cs="Arial"/>
          <w:bCs/>
          <w:lang w:eastAsia="zh-CN"/>
        </w:rPr>
        <w:t xml:space="preserve"> </w:t>
      </w:r>
      <w:r w:rsidRPr="00995AB6">
        <w:rPr>
          <w:rFonts w:ascii="Arial" w:hAnsi="Arial" w:cs="Arial"/>
          <w:bCs/>
          <w:lang w:eastAsia="zh-CN"/>
        </w:rPr>
        <w:t>że</w:t>
      </w:r>
      <w:r w:rsidRPr="00995AB6">
        <w:rPr>
          <w:rFonts w:ascii="Arial" w:eastAsia="Arial" w:hAnsi="Arial" w:cs="Arial"/>
          <w:bCs/>
          <w:lang w:eastAsia="zh-CN"/>
        </w:rPr>
        <w:t xml:space="preserve"> </w:t>
      </w:r>
    </w:p>
    <w:p w:rsidR="00534D65" w:rsidRPr="00995AB6" w:rsidRDefault="00534D65" w:rsidP="00534D65">
      <w:pPr>
        <w:suppressAutoHyphens/>
        <w:jc w:val="both"/>
      </w:pPr>
    </w:p>
    <w:p w:rsidR="00534D65" w:rsidRPr="00995AB6" w:rsidRDefault="00534D65" w:rsidP="00534D65">
      <w:pPr>
        <w:tabs>
          <w:tab w:val="left" w:pos="360"/>
        </w:tabs>
        <w:suppressAutoHyphens/>
        <w:jc w:val="both"/>
        <w:rPr>
          <w:rFonts w:ascii="Arial" w:eastAsia="Arial" w:hAnsi="Arial" w:cs="Arial"/>
          <w:lang w:eastAsia="zh-CN"/>
        </w:rPr>
      </w:pPr>
      <w:r w:rsidRPr="00995AB6">
        <w:rPr>
          <w:rFonts w:ascii="Arial" w:eastAsia="Arial" w:hAnsi="Arial" w:cs="Arial"/>
          <w:lang w:eastAsia="zh-CN"/>
        </w:rPr>
        <w:t>………………………</w:t>
      </w:r>
      <w:r w:rsidRPr="00995AB6">
        <w:rPr>
          <w:rFonts w:ascii="Arial" w:hAnsi="Arial" w:cs="Arial"/>
          <w:lang w:eastAsia="zh-CN"/>
        </w:rPr>
        <w:t>..</w:t>
      </w:r>
      <w:r w:rsidRPr="00995AB6">
        <w:rPr>
          <w:rFonts w:ascii="Arial" w:eastAsia="Arial" w:hAnsi="Arial" w:cs="Arial"/>
          <w:lang w:eastAsia="zh-CN"/>
        </w:rPr>
        <w:t>…………………</w:t>
      </w:r>
      <w:r w:rsidRPr="00995AB6">
        <w:rPr>
          <w:rFonts w:ascii="Arial" w:hAnsi="Arial" w:cs="Arial"/>
          <w:lang w:eastAsia="zh-CN"/>
        </w:rPr>
        <w:t>.</w:t>
      </w:r>
      <w:r w:rsidRPr="00995AB6">
        <w:rPr>
          <w:rFonts w:ascii="Arial" w:eastAsia="Arial" w:hAnsi="Arial" w:cs="Arial"/>
          <w:lang w:eastAsia="zh-CN"/>
        </w:rPr>
        <w:t>………………………………</w:t>
      </w:r>
    </w:p>
    <w:p w:rsidR="00534D65" w:rsidRPr="00995AB6" w:rsidRDefault="00534D65" w:rsidP="00534D65">
      <w:pPr>
        <w:tabs>
          <w:tab w:val="left" w:pos="360"/>
        </w:tabs>
        <w:suppressAutoHyphens/>
        <w:jc w:val="both"/>
        <w:rPr>
          <w:rFonts w:ascii="Arial" w:hAnsi="Arial" w:cs="Arial"/>
          <w:i/>
          <w:sz w:val="18"/>
          <w:szCs w:val="18"/>
          <w:lang w:eastAsia="zh-CN"/>
        </w:rPr>
      </w:pPr>
      <w:r w:rsidRPr="00995AB6">
        <w:rPr>
          <w:rFonts w:ascii="Arial" w:eastAsia="Arial" w:hAnsi="Arial" w:cs="Arial"/>
          <w:i/>
          <w:sz w:val="18"/>
          <w:szCs w:val="18"/>
          <w:lang w:eastAsia="zh-CN"/>
        </w:rPr>
        <w:t xml:space="preserve">                                  </w:t>
      </w:r>
      <w:r w:rsidRPr="00995AB6">
        <w:rPr>
          <w:rFonts w:ascii="Arial" w:hAnsi="Arial" w:cs="Arial"/>
          <w:i/>
          <w:sz w:val="18"/>
          <w:szCs w:val="18"/>
          <w:lang w:eastAsia="zh-CN"/>
        </w:rPr>
        <w:t>(nazwa</w:t>
      </w:r>
      <w:r w:rsidRPr="00995AB6">
        <w:rPr>
          <w:rFonts w:ascii="Arial" w:eastAsia="Arial" w:hAnsi="Arial" w:cs="Arial"/>
          <w:i/>
          <w:sz w:val="18"/>
          <w:szCs w:val="18"/>
          <w:lang w:eastAsia="zh-CN"/>
        </w:rPr>
        <w:t xml:space="preserve"> </w:t>
      </w:r>
      <w:r w:rsidRPr="00995AB6">
        <w:rPr>
          <w:rFonts w:ascii="Arial" w:hAnsi="Arial" w:cs="Arial"/>
          <w:i/>
          <w:sz w:val="18"/>
          <w:szCs w:val="18"/>
          <w:lang w:eastAsia="zh-CN"/>
        </w:rPr>
        <w:t>Wykonawcy)</w:t>
      </w:r>
    </w:p>
    <w:p w:rsidR="00534D65" w:rsidRPr="00995AB6" w:rsidRDefault="00534D65" w:rsidP="00534D65">
      <w:pPr>
        <w:tabs>
          <w:tab w:val="left" w:pos="360"/>
        </w:tabs>
        <w:suppressAutoHyphens/>
        <w:jc w:val="both"/>
        <w:rPr>
          <w:rFonts w:ascii="Arial" w:hAnsi="Arial" w:cs="Arial"/>
          <w:lang w:eastAsia="zh-CN"/>
        </w:rPr>
      </w:pPr>
    </w:p>
    <w:p w:rsidR="00534D65" w:rsidRPr="00995AB6" w:rsidRDefault="00534D65" w:rsidP="00534D65">
      <w:pPr>
        <w:tabs>
          <w:tab w:val="left" w:pos="360"/>
        </w:tabs>
        <w:suppressAutoHyphens/>
        <w:jc w:val="both"/>
        <w:rPr>
          <w:rFonts w:ascii="Arial" w:hAnsi="Arial" w:cs="Arial"/>
          <w:lang w:eastAsia="zh-CN"/>
        </w:rPr>
      </w:pPr>
    </w:p>
    <w:p w:rsidR="00534D65" w:rsidRPr="00995AB6" w:rsidRDefault="00534D65" w:rsidP="00534D65">
      <w:pPr>
        <w:tabs>
          <w:tab w:val="left" w:pos="360"/>
        </w:tabs>
        <w:suppressAutoHyphens/>
        <w:spacing w:after="120"/>
        <w:jc w:val="both"/>
        <w:rPr>
          <w:rFonts w:ascii="Arial" w:hAnsi="Arial" w:cs="Arial"/>
          <w:color w:val="000000"/>
          <w:lang w:eastAsia="zh-CN"/>
        </w:rPr>
      </w:pPr>
      <w:r w:rsidRPr="00995AB6">
        <w:rPr>
          <w:rFonts w:ascii="Arial" w:hAnsi="Arial" w:cs="Arial"/>
          <w:lang w:eastAsia="zh-CN"/>
        </w:rPr>
        <w:t xml:space="preserve">nie należy do grupy kapitałowej w rozumieniu ustawy z dnia 16 lutego 2007 r. </w:t>
      </w:r>
      <w:r w:rsidRPr="00995AB6">
        <w:rPr>
          <w:rFonts w:ascii="Arial" w:hAnsi="Arial" w:cs="Arial"/>
          <w:lang w:eastAsia="zh-CN"/>
        </w:rPr>
        <w:br/>
        <w:t xml:space="preserve">o ochronie konkurencji i konsumentów (Dz. U. Nr 50, poz. 331 z późn. zm.), </w:t>
      </w:r>
    </w:p>
    <w:p w:rsidR="00534D65" w:rsidRPr="00995AB6" w:rsidRDefault="00534D65" w:rsidP="00534D65">
      <w:pPr>
        <w:suppressAutoHyphens/>
        <w:jc w:val="both"/>
        <w:rPr>
          <w:rFonts w:ascii="Arial" w:eastAsia="Arial" w:hAnsi="Arial" w:cs="Arial"/>
          <w:lang w:eastAsia="zh-CN"/>
        </w:rPr>
      </w:pPr>
      <w:r w:rsidRPr="00995AB6">
        <w:rPr>
          <w:rFonts w:ascii="Arial" w:eastAsia="Arial" w:hAnsi="Arial" w:cs="Arial"/>
          <w:lang w:eastAsia="zh-CN"/>
        </w:rPr>
        <w:t xml:space="preserve">                                    </w:t>
      </w:r>
    </w:p>
    <w:p w:rsidR="00534D65" w:rsidRPr="00995AB6" w:rsidRDefault="00534D65" w:rsidP="00534D65">
      <w:pPr>
        <w:suppressAutoHyphens/>
        <w:jc w:val="both"/>
        <w:rPr>
          <w:rFonts w:ascii="Arial" w:hAnsi="Arial" w:cs="Arial"/>
          <w:lang w:eastAsia="zh-CN"/>
        </w:rPr>
      </w:pPr>
    </w:p>
    <w:p w:rsidR="00534D65" w:rsidRPr="00995AB6" w:rsidRDefault="00534D65" w:rsidP="00534D65">
      <w:pPr>
        <w:suppressAutoHyphens/>
        <w:ind w:left="5664"/>
        <w:rPr>
          <w:rFonts w:ascii="Arial" w:hAnsi="Arial" w:cs="Arial"/>
          <w:lang w:eastAsia="zh-CN"/>
        </w:rPr>
      </w:pPr>
    </w:p>
    <w:p w:rsidR="00534D65" w:rsidRPr="00995AB6" w:rsidRDefault="00534D65" w:rsidP="00534D65">
      <w:pPr>
        <w:suppressAutoHyphens/>
        <w:ind w:left="5664"/>
        <w:rPr>
          <w:rFonts w:ascii="Arial" w:hAnsi="Arial" w:cs="Arial"/>
          <w:lang w:eastAsia="zh-CN"/>
        </w:rPr>
      </w:pPr>
    </w:p>
    <w:p w:rsidR="00534D65" w:rsidRPr="00995AB6" w:rsidRDefault="00534D65" w:rsidP="00534D65">
      <w:pPr>
        <w:suppressAutoHyphens/>
        <w:ind w:left="5664"/>
        <w:rPr>
          <w:rFonts w:ascii="Arial" w:hAnsi="Arial" w:cs="Arial"/>
          <w:lang w:eastAsia="zh-CN"/>
        </w:rPr>
      </w:pPr>
    </w:p>
    <w:p w:rsidR="00534D65" w:rsidRPr="00995AB6" w:rsidRDefault="00534D65" w:rsidP="00534D65">
      <w:pPr>
        <w:suppressAutoHyphens/>
        <w:ind w:left="5664"/>
        <w:rPr>
          <w:rFonts w:ascii="Arial" w:hAnsi="Arial" w:cs="Arial"/>
          <w:lang w:eastAsia="zh-CN"/>
        </w:rPr>
      </w:pPr>
    </w:p>
    <w:p w:rsidR="00534D65" w:rsidRPr="00995AB6" w:rsidRDefault="00534D65" w:rsidP="00534D65">
      <w:pPr>
        <w:suppressAutoHyphens/>
        <w:ind w:left="5664"/>
        <w:rPr>
          <w:rFonts w:ascii="Arial" w:hAnsi="Arial" w:cs="Arial"/>
          <w:lang w:eastAsia="zh-CN"/>
        </w:rPr>
      </w:pPr>
    </w:p>
    <w:p w:rsidR="00534D65" w:rsidRPr="00995AB6" w:rsidRDefault="00534D65" w:rsidP="00534D65">
      <w:pPr>
        <w:suppressAutoHyphens/>
        <w:ind w:left="5664"/>
        <w:rPr>
          <w:rFonts w:ascii="Arial" w:hAnsi="Arial" w:cs="Arial"/>
          <w:lang w:eastAsia="zh-CN"/>
        </w:rPr>
      </w:pPr>
    </w:p>
    <w:p w:rsidR="00534D65" w:rsidRPr="00995AB6" w:rsidRDefault="00534D65" w:rsidP="00534D65">
      <w:pPr>
        <w:suppressAutoHyphens/>
        <w:ind w:left="5664"/>
        <w:rPr>
          <w:rFonts w:ascii="Arial" w:hAnsi="Arial" w:cs="Arial"/>
          <w:lang w:eastAsia="zh-CN"/>
        </w:rPr>
      </w:pPr>
      <w:r w:rsidRPr="00995AB6">
        <w:rPr>
          <w:rFonts w:ascii="Arial" w:hAnsi="Arial" w:cs="Arial"/>
          <w:lang w:eastAsia="zh-CN"/>
        </w:rPr>
        <w:t>__________________________</w:t>
      </w:r>
    </w:p>
    <w:p w:rsidR="00534D65" w:rsidRPr="00995AB6" w:rsidRDefault="00534D65" w:rsidP="00534D65">
      <w:pPr>
        <w:suppressAutoHyphens/>
        <w:ind w:left="4956" w:firstLine="708"/>
        <w:rPr>
          <w:rFonts w:ascii="Arial" w:hAnsi="Arial" w:cs="Arial"/>
          <w:lang w:eastAsia="zh-CN"/>
        </w:rPr>
      </w:pPr>
      <w:r w:rsidRPr="00995AB6">
        <w:rPr>
          <w:rFonts w:ascii="Arial" w:hAnsi="Arial" w:cs="Arial"/>
          <w:lang w:eastAsia="zh-CN"/>
        </w:rPr>
        <w:t>podpis</w:t>
      </w:r>
      <w:r w:rsidRPr="00995AB6">
        <w:rPr>
          <w:rFonts w:ascii="Arial" w:eastAsia="Arial" w:hAnsi="Arial" w:cs="Arial"/>
          <w:lang w:eastAsia="zh-CN"/>
        </w:rPr>
        <w:t xml:space="preserve"> </w:t>
      </w:r>
      <w:r w:rsidRPr="00995AB6">
        <w:rPr>
          <w:rFonts w:ascii="Arial" w:hAnsi="Arial" w:cs="Arial"/>
          <w:lang w:eastAsia="zh-CN"/>
        </w:rPr>
        <w:t>osoby/osób</w:t>
      </w:r>
      <w:r w:rsidRPr="00995AB6">
        <w:rPr>
          <w:rFonts w:ascii="Arial" w:eastAsia="Arial" w:hAnsi="Arial" w:cs="Arial"/>
          <w:lang w:eastAsia="zh-CN"/>
        </w:rPr>
        <w:t xml:space="preserve"> </w:t>
      </w:r>
      <w:r w:rsidRPr="00995AB6">
        <w:rPr>
          <w:rFonts w:ascii="Arial" w:hAnsi="Arial" w:cs="Arial"/>
          <w:lang w:eastAsia="zh-CN"/>
        </w:rPr>
        <w:t>upoważnionej</w:t>
      </w:r>
    </w:p>
    <w:p w:rsidR="00534D65" w:rsidRPr="00995AB6" w:rsidRDefault="00534D65" w:rsidP="00534D65">
      <w:pPr>
        <w:suppressAutoHyphens/>
        <w:jc w:val="both"/>
        <w:rPr>
          <w:rFonts w:ascii="Arial" w:hAnsi="Arial" w:cs="Arial"/>
          <w:i/>
          <w:lang w:eastAsia="zh-CN"/>
        </w:rPr>
      </w:pPr>
    </w:p>
    <w:p w:rsidR="004E04D4" w:rsidRDefault="004E04D4" w:rsidP="00C32736"/>
    <w:p w:rsidR="001057A3" w:rsidRDefault="001057A3" w:rsidP="00C32736"/>
    <w:p w:rsidR="001057A3" w:rsidRDefault="001057A3" w:rsidP="00C32736"/>
    <w:p w:rsidR="001057A3" w:rsidRDefault="001057A3" w:rsidP="00C32736"/>
    <w:p w:rsidR="006D74D3" w:rsidRDefault="006D74D3" w:rsidP="00C32736"/>
    <w:p w:rsidR="006D74D3" w:rsidRDefault="006D74D3" w:rsidP="00C32736"/>
    <w:p w:rsidR="006D74D3" w:rsidRDefault="006D74D3" w:rsidP="00C32736"/>
    <w:p w:rsidR="006D74D3" w:rsidRPr="006D74D3" w:rsidRDefault="006D74D3" w:rsidP="006D74D3">
      <w:pPr>
        <w:suppressAutoHyphens/>
        <w:jc w:val="right"/>
        <w:rPr>
          <w:rFonts w:ascii="Arial" w:hAnsi="Arial" w:cs="Arial"/>
          <w:i/>
          <w:snapToGrid w:val="0"/>
          <w:lang w:eastAsia="zh-CN"/>
        </w:rPr>
      </w:pPr>
      <w:r w:rsidRPr="006D74D3">
        <w:rPr>
          <w:rFonts w:ascii="Arial" w:hAnsi="Arial" w:cs="Arial"/>
          <w:i/>
          <w:snapToGrid w:val="0"/>
          <w:lang w:eastAsia="zh-CN"/>
        </w:rPr>
        <w:t xml:space="preserve">ZAŁĄCZNIK NR </w:t>
      </w:r>
      <w:r>
        <w:rPr>
          <w:rFonts w:ascii="Arial" w:hAnsi="Arial" w:cs="Arial"/>
          <w:i/>
          <w:snapToGrid w:val="0"/>
          <w:lang w:eastAsia="zh-CN"/>
        </w:rPr>
        <w:t>7</w:t>
      </w:r>
      <w:r w:rsidRPr="006D74D3">
        <w:rPr>
          <w:rFonts w:ascii="Arial" w:hAnsi="Arial" w:cs="Arial"/>
          <w:i/>
          <w:snapToGrid w:val="0"/>
          <w:lang w:eastAsia="zh-CN"/>
        </w:rPr>
        <w:t xml:space="preserve"> DO SIWZ</w:t>
      </w:r>
    </w:p>
    <w:p w:rsidR="006D74D3" w:rsidRPr="006D74D3" w:rsidRDefault="006D74D3" w:rsidP="006D74D3">
      <w:pPr>
        <w:suppressAutoHyphens/>
        <w:rPr>
          <w:rFonts w:ascii="Arial" w:hAnsi="Arial" w:cs="Arial"/>
          <w:lang w:eastAsia="zh-CN"/>
        </w:rPr>
      </w:pPr>
    </w:p>
    <w:p w:rsidR="006D74D3" w:rsidRPr="006D74D3" w:rsidRDefault="006D74D3" w:rsidP="006D74D3">
      <w:pPr>
        <w:suppressAutoHyphens/>
        <w:jc w:val="right"/>
        <w:rPr>
          <w:rFonts w:ascii="Arial" w:hAnsi="Arial" w:cs="Arial"/>
          <w:i/>
          <w:snapToGrid w:val="0"/>
        </w:rPr>
      </w:pPr>
    </w:p>
    <w:p w:rsidR="006D74D3" w:rsidRPr="006D74D3" w:rsidRDefault="006D74D3" w:rsidP="006D74D3">
      <w:pPr>
        <w:suppressAutoHyphens/>
        <w:rPr>
          <w:rFonts w:ascii="Arial" w:hAnsi="Arial" w:cs="Arial"/>
        </w:rPr>
      </w:pPr>
    </w:p>
    <w:p w:rsidR="006D74D3" w:rsidRPr="006D74D3" w:rsidRDefault="006D74D3" w:rsidP="006D74D3">
      <w:pPr>
        <w:suppressAutoHyphens/>
        <w:rPr>
          <w:rFonts w:ascii="Arial" w:hAnsi="Arial" w:cs="Arial"/>
        </w:rPr>
      </w:pPr>
      <w:r w:rsidRPr="006D74D3">
        <w:rPr>
          <w:rFonts w:ascii="Arial" w:hAnsi="Arial" w:cs="Arial"/>
        </w:rPr>
        <w:t>/pieczęć Wykonawcy/</w:t>
      </w:r>
    </w:p>
    <w:p w:rsidR="006D74D3" w:rsidRPr="006D74D3" w:rsidRDefault="006D74D3" w:rsidP="006D74D3">
      <w:pPr>
        <w:suppressAutoHyphens/>
        <w:jc w:val="right"/>
        <w:rPr>
          <w:rFonts w:ascii="Arial" w:hAnsi="Arial" w:cs="Arial"/>
        </w:rPr>
      </w:pPr>
    </w:p>
    <w:p w:rsidR="006D74D3" w:rsidRPr="006D74D3" w:rsidRDefault="006D74D3" w:rsidP="006D74D3">
      <w:pPr>
        <w:suppressAutoHyphens/>
        <w:jc w:val="right"/>
        <w:rPr>
          <w:rFonts w:ascii="Arial" w:hAnsi="Arial" w:cs="Arial"/>
        </w:rPr>
      </w:pPr>
      <w:r w:rsidRPr="006D74D3">
        <w:rPr>
          <w:rFonts w:ascii="Arial" w:hAnsi="Arial" w:cs="Arial"/>
        </w:rPr>
        <w:t>…………………………., dnia………………..2014 r.</w:t>
      </w:r>
    </w:p>
    <w:p w:rsidR="006D74D3" w:rsidRPr="006D74D3" w:rsidRDefault="006D74D3" w:rsidP="006D74D3">
      <w:pPr>
        <w:keepNext/>
        <w:tabs>
          <w:tab w:val="left" w:pos="0"/>
        </w:tabs>
        <w:suppressAutoHyphens/>
        <w:spacing w:line="360" w:lineRule="auto"/>
        <w:outlineLvl w:val="0"/>
        <w:rPr>
          <w:rFonts w:ascii="Arial" w:hAnsi="Arial" w:cs="Arial"/>
          <w:color w:val="000080"/>
          <w:sz w:val="28"/>
          <w:szCs w:val="28"/>
          <w:lang w:eastAsia="zh-CN"/>
        </w:rPr>
      </w:pPr>
    </w:p>
    <w:p w:rsidR="006D74D3" w:rsidRPr="006D74D3" w:rsidRDefault="006D74D3" w:rsidP="006D74D3">
      <w:pPr>
        <w:keepNext/>
        <w:tabs>
          <w:tab w:val="left" w:pos="0"/>
        </w:tabs>
        <w:suppressAutoHyphens/>
        <w:spacing w:line="360" w:lineRule="auto"/>
        <w:jc w:val="center"/>
        <w:outlineLvl w:val="0"/>
        <w:rPr>
          <w:rFonts w:ascii="Arial" w:hAnsi="Arial" w:cs="Arial"/>
          <w:b/>
          <w:sz w:val="28"/>
          <w:szCs w:val="28"/>
          <w:lang w:eastAsia="zh-CN"/>
        </w:rPr>
      </w:pPr>
      <w:r w:rsidRPr="006D74D3">
        <w:rPr>
          <w:rFonts w:ascii="Arial" w:hAnsi="Arial" w:cs="Arial"/>
          <w:b/>
          <w:sz w:val="28"/>
          <w:szCs w:val="28"/>
          <w:lang w:eastAsia="zh-CN"/>
        </w:rPr>
        <w:t xml:space="preserve">WYKAZ </w:t>
      </w:r>
    </w:p>
    <w:p w:rsidR="006D74D3" w:rsidRPr="006D74D3" w:rsidRDefault="006D74D3" w:rsidP="006D74D3">
      <w:pPr>
        <w:suppressAutoHyphens/>
        <w:spacing w:after="60"/>
        <w:jc w:val="both"/>
        <w:rPr>
          <w:rFonts w:ascii="Arial" w:hAnsi="Arial" w:cs="Arial"/>
          <w:lang w:eastAsia="zh-CN"/>
        </w:rPr>
      </w:pPr>
      <w:r w:rsidRPr="006D74D3">
        <w:rPr>
          <w:rFonts w:ascii="Arial" w:hAnsi="Arial" w:cs="Arial"/>
          <w:b/>
          <w:lang w:eastAsia="zh-CN"/>
        </w:rPr>
        <w:t>robót budowlanych</w:t>
      </w:r>
      <w:r w:rsidRPr="006D74D3">
        <w:rPr>
          <w:rFonts w:ascii="Arial" w:hAnsi="Arial" w:cs="Arial"/>
          <w:lang w:eastAsia="zh-CN"/>
        </w:rPr>
        <w:t xml:space="preserve"> wykonanych w okresie ostatnich pięciu lat przed upływem terminu składania ofert </w:t>
      </w:r>
      <w:r w:rsidRPr="006D74D3">
        <w:rPr>
          <w:rFonts w:ascii="Arial" w:hAnsi="Arial" w:cs="Arial"/>
          <w:bCs/>
          <w:lang w:eastAsia="zh-CN"/>
        </w:rPr>
        <w:t xml:space="preserve">w postępowaniu o udzielenie zamówienia publicznego </w:t>
      </w:r>
      <w:r>
        <w:rPr>
          <w:rFonts w:ascii="Arial" w:hAnsi="Arial" w:cs="Arial"/>
          <w:bCs/>
          <w:lang w:eastAsia="zh-CN"/>
        </w:rPr>
        <w:br/>
        <w:t xml:space="preserve">na </w:t>
      </w:r>
      <w:r w:rsidRPr="006D74D3">
        <w:rPr>
          <w:rFonts w:ascii="Arial" w:hAnsi="Arial" w:cs="Arial"/>
          <w:bCs/>
          <w:lang w:eastAsia="zh-CN"/>
        </w:rPr>
        <w:t xml:space="preserve">wykonanie </w:t>
      </w:r>
      <w:r w:rsidR="00554838" w:rsidRPr="00554838">
        <w:rPr>
          <w:rFonts w:ascii="Arial" w:hAnsi="Arial" w:cs="Arial"/>
          <w:bCs/>
          <w:lang w:eastAsia="zh-CN"/>
        </w:rPr>
        <w:t xml:space="preserve">remontu wybranych pomieszczeń i ciągów komunikacyjnych </w:t>
      </w:r>
      <w:r w:rsidR="00554838" w:rsidRPr="00554838">
        <w:rPr>
          <w:rFonts w:ascii="Arial" w:hAnsi="Arial" w:cs="Arial"/>
          <w:bCs/>
          <w:lang w:eastAsia="zh-CN"/>
        </w:rPr>
        <w:br/>
        <w:t xml:space="preserve">w budynku Instytutu Geofizyki Polskiej Akademii Nauk przy ul. Księcia Janusza 64 </w:t>
      </w:r>
      <w:r w:rsidR="00554838">
        <w:rPr>
          <w:rFonts w:ascii="Arial" w:hAnsi="Arial" w:cs="Arial"/>
          <w:bCs/>
          <w:lang w:eastAsia="zh-CN"/>
        </w:rPr>
        <w:br/>
      </w:r>
      <w:r w:rsidR="00554838" w:rsidRPr="00554838">
        <w:rPr>
          <w:rFonts w:ascii="Arial" w:hAnsi="Arial" w:cs="Arial"/>
          <w:bCs/>
          <w:lang w:eastAsia="zh-CN"/>
        </w:rPr>
        <w:t>w Warszawie</w:t>
      </w:r>
      <w:r w:rsidR="00554838">
        <w:rPr>
          <w:rFonts w:ascii="Arial" w:hAnsi="Arial" w:cs="Arial"/>
          <w:bCs/>
          <w:lang w:eastAsia="zh-CN"/>
        </w:rPr>
        <w:t xml:space="preserve"> </w:t>
      </w:r>
      <w:r w:rsidRPr="006D74D3">
        <w:rPr>
          <w:rFonts w:ascii="Arial" w:hAnsi="Arial" w:cs="Arial"/>
          <w:bCs/>
          <w:lang w:eastAsia="zh-CN"/>
        </w:rPr>
        <w:t>(nr ref. sprawy: ZP/</w:t>
      </w:r>
      <w:r w:rsidR="009554E3">
        <w:rPr>
          <w:rFonts w:ascii="Arial" w:hAnsi="Arial" w:cs="Arial"/>
          <w:bCs/>
          <w:lang w:eastAsia="zh-CN"/>
        </w:rPr>
        <w:t>23</w:t>
      </w:r>
      <w:r w:rsidRPr="006D74D3">
        <w:rPr>
          <w:rFonts w:ascii="Arial" w:hAnsi="Arial" w:cs="Arial"/>
          <w:bCs/>
          <w:lang w:eastAsia="zh-CN"/>
        </w:rPr>
        <w:t>/14)</w:t>
      </w:r>
      <w:r w:rsidRPr="006D74D3">
        <w:rPr>
          <w:rFonts w:ascii="Arial" w:hAnsi="Arial" w:cs="Arial"/>
          <w:lang w:eastAsia="zh-CN"/>
        </w:rPr>
        <w:t xml:space="preserve">, a jeżeli okres prowadzenia działalności jest krótszy – w tym okresie, potwierdzający wykonanie </w:t>
      </w:r>
      <w:r w:rsidRPr="006D74D3">
        <w:rPr>
          <w:rFonts w:ascii="Arial" w:eastAsia="CenturyGothic,Bold" w:hAnsi="Arial" w:cs="Arial"/>
          <w:bCs/>
          <w:color w:val="000000"/>
          <w:lang w:eastAsia="zh-CN"/>
        </w:rPr>
        <w:t xml:space="preserve">co najmniej </w:t>
      </w:r>
      <w:r w:rsidRPr="006D74D3">
        <w:rPr>
          <w:rFonts w:ascii="Arial" w:hAnsi="Arial" w:cs="Arial"/>
          <w:color w:val="000000"/>
          <w:lang w:eastAsia="zh-CN"/>
        </w:rPr>
        <w:t>dwóch robót budowlanych, polegających na</w:t>
      </w:r>
      <w:r w:rsidR="00554838">
        <w:rPr>
          <w:rFonts w:ascii="Arial" w:hAnsi="Arial" w:cs="Arial"/>
          <w:color w:val="000000"/>
          <w:lang w:eastAsia="zh-CN"/>
        </w:rPr>
        <w:t xml:space="preserve"> budowie,</w:t>
      </w:r>
      <w:r w:rsidRPr="006D74D3">
        <w:rPr>
          <w:rFonts w:ascii="Arial" w:hAnsi="Arial" w:cs="Arial"/>
          <w:color w:val="000000"/>
          <w:lang w:eastAsia="zh-CN"/>
        </w:rPr>
        <w:t xml:space="preserve"> remoncie lub przebudowie budynków użyteczności publicznej o wartości co najmniej </w:t>
      </w:r>
      <w:r w:rsidR="009554E3">
        <w:rPr>
          <w:rFonts w:ascii="Arial" w:hAnsi="Arial" w:cs="Arial"/>
          <w:color w:val="000000"/>
          <w:lang w:eastAsia="zh-CN"/>
        </w:rPr>
        <w:t>15</w:t>
      </w:r>
      <w:r w:rsidRPr="006D74D3">
        <w:rPr>
          <w:rFonts w:ascii="Arial" w:hAnsi="Arial" w:cs="Arial"/>
          <w:color w:val="000000"/>
          <w:lang w:eastAsia="zh-CN"/>
        </w:rPr>
        <w:t>0.000,00 zł brutto każda</w:t>
      </w:r>
      <w:r w:rsidR="006F0A01">
        <w:rPr>
          <w:rFonts w:ascii="Arial" w:hAnsi="Arial" w:cs="Arial"/>
          <w:color w:val="000000"/>
          <w:lang w:eastAsia="zh-CN"/>
        </w:rPr>
        <w:t>.</w:t>
      </w:r>
    </w:p>
    <w:p w:rsidR="006D74D3" w:rsidRPr="006D74D3" w:rsidRDefault="006D74D3" w:rsidP="006D74D3">
      <w:pPr>
        <w:suppressAutoHyphens/>
        <w:spacing w:after="60"/>
        <w:jc w:val="both"/>
        <w:rPr>
          <w:rFonts w:ascii="Arial" w:hAnsi="Arial" w:cs="Arial"/>
          <w:b/>
          <w:bCs/>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2445"/>
        <w:gridCol w:w="2445"/>
        <w:gridCol w:w="2445"/>
        <w:gridCol w:w="2445"/>
      </w:tblGrid>
      <w:tr w:rsidR="006D74D3" w:rsidRPr="006D74D3" w:rsidTr="000B7163">
        <w:tc>
          <w:tcPr>
            <w:tcW w:w="710" w:type="dxa"/>
            <w:vAlign w:val="center"/>
          </w:tcPr>
          <w:p w:rsidR="006D74D3" w:rsidRPr="006D74D3" w:rsidRDefault="006D74D3" w:rsidP="006D74D3">
            <w:pPr>
              <w:suppressAutoHyphens/>
              <w:spacing w:after="60"/>
              <w:jc w:val="center"/>
              <w:rPr>
                <w:rFonts w:ascii="Arial" w:hAnsi="Arial" w:cs="Arial"/>
                <w:b/>
                <w:bCs/>
              </w:rPr>
            </w:pPr>
            <w:r w:rsidRPr="006D74D3">
              <w:rPr>
                <w:rFonts w:ascii="Arial" w:hAnsi="Arial" w:cs="Arial"/>
                <w:b/>
                <w:bCs/>
              </w:rPr>
              <w:t>Lp.</w:t>
            </w:r>
          </w:p>
        </w:tc>
        <w:tc>
          <w:tcPr>
            <w:tcW w:w="2445" w:type="dxa"/>
            <w:vAlign w:val="center"/>
          </w:tcPr>
          <w:p w:rsidR="006D74D3" w:rsidRPr="006D74D3" w:rsidRDefault="006D74D3" w:rsidP="006D74D3">
            <w:pPr>
              <w:suppressAutoHyphens/>
              <w:spacing w:after="60"/>
              <w:jc w:val="center"/>
              <w:rPr>
                <w:rFonts w:ascii="Arial" w:hAnsi="Arial" w:cs="Arial"/>
                <w:b/>
                <w:bCs/>
              </w:rPr>
            </w:pPr>
          </w:p>
          <w:p w:rsidR="006D74D3" w:rsidRPr="006D74D3" w:rsidRDefault="006D74D3" w:rsidP="006D74D3">
            <w:pPr>
              <w:suppressAutoHyphens/>
              <w:spacing w:after="60"/>
              <w:jc w:val="center"/>
              <w:rPr>
                <w:rFonts w:ascii="Arial" w:hAnsi="Arial" w:cs="Arial"/>
                <w:b/>
                <w:bCs/>
              </w:rPr>
            </w:pPr>
            <w:r w:rsidRPr="006D74D3">
              <w:rPr>
                <w:rFonts w:ascii="Arial" w:hAnsi="Arial" w:cs="Arial"/>
                <w:b/>
                <w:bCs/>
              </w:rPr>
              <w:t>Rodzaj robót budowlanych</w:t>
            </w:r>
          </w:p>
          <w:p w:rsidR="006D74D3" w:rsidRPr="006D74D3" w:rsidRDefault="006D74D3" w:rsidP="006D74D3">
            <w:pPr>
              <w:suppressAutoHyphens/>
              <w:spacing w:after="60"/>
              <w:jc w:val="center"/>
              <w:rPr>
                <w:rFonts w:ascii="Arial" w:hAnsi="Arial" w:cs="Arial"/>
                <w:b/>
                <w:bCs/>
              </w:rPr>
            </w:pPr>
          </w:p>
        </w:tc>
        <w:tc>
          <w:tcPr>
            <w:tcW w:w="2445" w:type="dxa"/>
            <w:vAlign w:val="center"/>
          </w:tcPr>
          <w:p w:rsidR="006D74D3" w:rsidRPr="006D74D3" w:rsidRDefault="006D74D3" w:rsidP="006D74D3">
            <w:pPr>
              <w:suppressAutoHyphens/>
              <w:spacing w:after="60"/>
              <w:jc w:val="center"/>
              <w:rPr>
                <w:rFonts w:ascii="Arial" w:hAnsi="Arial" w:cs="Arial"/>
                <w:b/>
                <w:bCs/>
              </w:rPr>
            </w:pPr>
            <w:r w:rsidRPr="006D74D3">
              <w:rPr>
                <w:rFonts w:ascii="Arial" w:hAnsi="Arial" w:cs="Arial"/>
                <w:b/>
                <w:bCs/>
              </w:rPr>
              <w:t xml:space="preserve">Wartość robót budowlanych </w:t>
            </w:r>
          </w:p>
        </w:tc>
        <w:tc>
          <w:tcPr>
            <w:tcW w:w="2445" w:type="dxa"/>
            <w:vAlign w:val="center"/>
          </w:tcPr>
          <w:p w:rsidR="006D74D3" w:rsidRPr="006D74D3" w:rsidRDefault="006D74D3" w:rsidP="006D74D3">
            <w:pPr>
              <w:suppressAutoHyphens/>
              <w:spacing w:after="60"/>
              <w:jc w:val="center"/>
              <w:rPr>
                <w:rFonts w:ascii="Arial" w:hAnsi="Arial" w:cs="Arial"/>
                <w:b/>
                <w:bCs/>
              </w:rPr>
            </w:pPr>
            <w:r w:rsidRPr="006D74D3">
              <w:rPr>
                <w:rFonts w:ascii="Arial" w:hAnsi="Arial" w:cs="Arial"/>
                <w:b/>
                <w:bCs/>
              </w:rPr>
              <w:t>Data i miejsce wykonania</w:t>
            </w:r>
          </w:p>
        </w:tc>
        <w:tc>
          <w:tcPr>
            <w:tcW w:w="2445" w:type="dxa"/>
            <w:vAlign w:val="center"/>
          </w:tcPr>
          <w:p w:rsidR="006D74D3" w:rsidRPr="006D74D3" w:rsidRDefault="006D74D3" w:rsidP="006D74D3">
            <w:pPr>
              <w:suppressAutoHyphens/>
              <w:spacing w:after="60"/>
              <w:jc w:val="center"/>
              <w:rPr>
                <w:rFonts w:ascii="Arial" w:hAnsi="Arial" w:cs="Arial"/>
                <w:b/>
                <w:bCs/>
              </w:rPr>
            </w:pPr>
            <w:r w:rsidRPr="006D74D3">
              <w:rPr>
                <w:rFonts w:ascii="Arial" w:hAnsi="Arial" w:cs="Arial"/>
                <w:b/>
                <w:bCs/>
              </w:rPr>
              <w:t>Nazwa i adres Wykonawcy robót budowlanych</w:t>
            </w:r>
          </w:p>
        </w:tc>
      </w:tr>
      <w:tr w:rsidR="006D74D3" w:rsidRPr="006D74D3" w:rsidTr="000B7163">
        <w:tc>
          <w:tcPr>
            <w:tcW w:w="710" w:type="dxa"/>
            <w:vAlign w:val="center"/>
          </w:tcPr>
          <w:p w:rsidR="006D74D3" w:rsidRPr="006D74D3" w:rsidRDefault="006D74D3" w:rsidP="006D74D3">
            <w:pPr>
              <w:suppressAutoHyphens/>
              <w:spacing w:after="60"/>
              <w:jc w:val="center"/>
              <w:rPr>
                <w:rFonts w:ascii="Arial" w:hAnsi="Arial" w:cs="Arial"/>
                <w:bCs/>
                <w:i/>
                <w:sz w:val="16"/>
                <w:szCs w:val="16"/>
              </w:rPr>
            </w:pPr>
            <w:r w:rsidRPr="006D74D3">
              <w:rPr>
                <w:rFonts w:ascii="Arial" w:hAnsi="Arial" w:cs="Arial"/>
                <w:bCs/>
                <w:i/>
                <w:sz w:val="16"/>
                <w:szCs w:val="16"/>
              </w:rPr>
              <w:t>1</w:t>
            </w:r>
          </w:p>
        </w:tc>
        <w:tc>
          <w:tcPr>
            <w:tcW w:w="2445" w:type="dxa"/>
            <w:vAlign w:val="center"/>
          </w:tcPr>
          <w:p w:rsidR="006D74D3" w:rsidRPr="006D74D3" w:rsidRDefault="006D74D3" w:rsidP="006D74D3">
            <w:pPr>
              <w:suppressAutoHyphens/>
              <w:spacing w:after="60"/>
              <w:jc w:val="center"/>
              <w:rPr>
                <w:rFonts w:ascii="Arial" w:hAnsi="Arial" w:cs="Arial"/>
                <w:bCs/>
                <w:i/>
                <w:sz w:val="16"/>
                <w:szCs w:val="16"/>
              </w:rPr>
            </w:pPr>
            <w:r w:rsidRPr="006D74D3">
              <w:rPr>
                <w:rFonts w:ascii="Arial" w:hAnsi="Arial" w:cs="Arial"/>
                <w:bCs/>
                <w:i/>
                <w:sz w:val="16"/>
                <w:szCs w:val="16"/>
              </w:rPr>
              <w:t>2</w:t>
            </w:r>
          </w:p>
        </w:tc>
        <w:tc>
          <w:tcPr>
            <w:tcW w:w="2445" w:type="dxa"/>
            <w:vAlign w:val="center"/>
          </w:tcPr>
          <w:p w:rsidR="006D74D3" w:rsidRPr="006D74D3" w:rsidRDefault="006D74D3" w:rsidP="006D74D3">
            <w:pPr>
              <w:suppressAutoHyphens/>
              <w:spacing w:after="60"/>
              <w:jc w:val="center"/>
              <w:rPr>
                <w:rFonts w:ascii="Arial" w:hAnsi="Arial" w:cs="Arial"/>
                <w:bCs/>
                <w:i/>
                <w:sz w:val="16"/>
                <w:szCs w:val="16"/>
              </w:rPr>
            </w:pPr>
            <w:r w:rsidRPr="006D74D3">
              <w:rPr>
                <w:rFonts w:ascii="Arial" w:hAnsi="Arial" w:cs="Arial"/>
                <w:bCs/>
                <w:i/>
                <w:sz w:val="16"/>
                <w:szCs w:val="16"/>
              </w:rPr>
              <w:t>3</w:t>
            </w:r>
          </w:p>
        </w:tc>
        <w:tc>
          <w:tcPr>
            <w:tcW w:w="2445" w:type="dxa"/>
            <w:vAlign w:val="center"/>
          </w:tcPr>
          <w:p w:rsidR="006D74D3" w:rsidRPr="006D74D3" w:rsidRDefault="006D74D3" w:rsidP="006D74D3">
            <w:pPr>
              <w:suppressAutoHyphens/>
              <w:spacing w:after="60"/>
              <w:jc w:val="center"/>
              <w:rPr>
                <w:rFonts w:ascii="Arial" w:hAnsi="Arial" w:cs="Arial"/>
                <w:bCs/>
                <w:i/>
                <w:sz w:val="16"/>
                <w:szCs w:val="16"/>
              </w:rPr>
            </w:pPr>
            <w:r w:rsidRPr="006D74D3">
              <w:rPr>
                <w:rFonts w:ascii="Arial" w:hAnsi="Arial" w:cs="Arial"/>
                <w:bCs/>
                <w:i/>
                <w:sz w:val="16"/>
                <w:szCs w:val="16"/>
              </w:rPr>
              <w:t>4</w:t>
            </w:r>
          </w:p>
        </w:tc>
        <w:tc>
          <w:tcPr>
            <w:tcW w:w="2445" w:type="dxa"/>
            <w:vAlign w:val="center"/>
          </w:tcPr>
          <w:p w:rsidR="006D74D3" w:rsidRPr="006D74D3" w:rsidRDefault="006D74D3" w:rsidP="006D74D3">
            <w:pPr>
              <w:suppressAutoHyphens/>
              <w:spacing w:after="60"/>
              <w:jc w:val="center"/>
              <w:rPr>
                <w:rFonts w:ascii="Arial" w:hAnsi="Arial" w:cs="Arial"/>
                <w:bCs/>
                <w:i/>
                <w:sz w:val="16"/>
                <w:szCs w:val="16"/>
              </w:rPr>
            </w:pPr>
            <w:r w:rsidRPr="006D74D3">
              <w:rPr>
                <w:rFonts w:ascii="Arial" w:hAnsi="Arial" w:cs="Arial"/>
                <w:bCs/>
                <w:i/>
                <w:sz w:val="16"/>
                <w:szCs w:val="16"/>
              </w:rPr>
              <w:t>5</w:t>
            </w:r>
          </w:p>
        </w:tc>
      </w:tr>
      <w:tr w:rsidR="006D74D3" w:rsidRPr="006D74D3" w:rsidTr="000B7163">
        <w:trPr>
          <w:trHeight w:val="680"/>
        </w:trPr>
        <w:tc>
          <w:tcPr>
            <w:tcW w:w="710"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r>
      <w:tr w:rsidR="006D74D3" w:rsidRPr="006D74D3" w:rsidTr="000B7163">
        <w:trPr>
          <w:trHeight w:val="680"/>
        </w:trPr>
        <w:tc>
          <w:tcPr>
            <w:tcW w:w="710"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r>
      <w:tr w:rsidR="006D74D3" w:rsidRPr="006D74D3" w:rsidTr="000B7163">
        <w:trPr>
          <w:trHeight w:val="680"/>
        </w:trPr>
        <w:tc>
          <w:tcPr>
            <w:tcW w:w="710"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r>
      <w:tr w:rsidR="006D74D3" w:rsidRPr="006D74D3" w:rsidTr="000B7163">
        <w:trPr>
          <w:trHeight w:val="680"/>
        </w:trPr>
        <w:tc>
          <w:tcPr>
            <w:tcW w:w="710"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r>
      <w:tr w:rsidR="006D74D3" w:rsidRPr="006D74D3" w:rsidTr="000B7163">
        <w:trPr>
          <w:trHeight w:val="680"/>
        </w:trPr>
        <w:tc>
          <w:tcPr>
            <w:tcW w:w="710"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c>
          <w:tcPr>
            <w:tcW w:w="2445" w:type="dxa"/>
          </w:tcPr>
          <w:p w:rsidR="006D74D3" w:rsidRPr="006D74D3" w:rsidRDefault="006D74D3" w:rsidP="006D74D3">
            <w:pPr>
              <w:suppressAutoHyphens/>
              <w:spacing w:after="60"/>
              <w:jc w:val="both"/>
              <w:rPr>
                <w:rFonts w:ascii="Arial" w:hAnsi="Arial" w:cs="Arial"/>
                <w:b/>
                <w:bCs/>
              </w:rPr>
            </w:pPr>
          </w:p>
        </w:tc>
      </w:tr>
    </w:tbl>
    <w:p w:rsidR="006D74D3" w:rsidRPr="006D74D3" w:rsidRDefault="006D74D3" w:rsidP="006D74D3">
      <w:pPr>
        <w:suppressAutoHyphens/>
        <w:spacing w:after="60"/>
        <w:ind w:firstLine="708"/>
        <w:jc w:val="both"/>
        <w:rPr>
          <w:rFonts w:ascii="Arial" w:hAnsi="Arial" w:cs="Arial"/>
          <w:b/>
          <w:bCs/>
        </w:rPr>
      </w:pPr>
    </w:p>
    <w:p w:rsidR="006D74D3" w:rsidRPr="006D74D3" w:rsidRDefault="006D74D3" w:rsidP="006D74D3">
      <w:pPr>
        <w:suppressAutoHyphens/>
        <w:spacing w:after="60"/>
        <w:jc w:val="both"/>
        <w:rPr>
          <w:rFonts w:ascii="Arial" w:hAnsi="Arial" w:cs="Arial"/>
          <w:b/>
          <w:bCs/>
        </w:rPr>
      </w:pPr>
    </w:p>
    <w:p w:rsidR="006D74D3" w:rsidRPr="006D74D3" w:rsidRDefault="006D74D3" w:rsidP="006D74D3">
      <w:pPr>
        <w:suppressAutoHyphens/>
        <w:spacing w:after="60"/>
        <w:jc w:val="both"/>
        <w:rPr>
          <w:rFonts w:ascii="Arial" w:hAnsi="Arial" w:cs="Arial"/>
          <w:b/>
          <w:bCs/>
        </w:rPr>
      </w:pPr>
    </w:p>
    <w:p w:rsidR="006D74D3" w:rsidRPr="006D74D3" w:rsidRDefault="006D74D3" w:rsidP="006D74D3">
      <w:pPr>
        <w:suppressAutoHyphens/>
        <w:ind w:left="5664"/>
        <w:rPr>
          <w:rFonts w:ascii="Arial" w:hAnsi="Arial" w:cs="Arial"/>
          <w:u w:val="single"/>
        </w:rPr>
      </w:pPr>
      <w:r w:rsidRPr="006D74D3">
        <w:rPr>
          <w:rFonts w:ascii="Arial" w:hAnsi="Arial" w:cs="Arial"/>
        </w:rPr>
        <w:t>__________________________</w:t>
      </w:r>
    </w:p>
    <w:p w:rsidR="006D74D3" w:rsidRPr="006D74D3" w:rsidRDefault="006D74D3" w:rsidP="006D74D3">
      <w:pPr>
        <w:suppressAutoHyphens/>
        <w:ind w:left="4956" w:firstLine="708"/>
        <w:rPr>
          <w:rFonts w:ascii="Arial" w:hAnsi="Arial" w:cs="Arial"/>
        </w:rPr>
      </w:pPr>
      <w:r w:rsidRPr="006D74D3">
        <w:rPr>
          <w:rFonts w:ascii="Arial" w:hAnsi="Arial" w:cs="Arial"/>
        </w:rPr>
        <w:t>podpis osoby/osób upoważnionej</w:t>
      </w:r>
    </w:p>
    <w:p w:rsidR="006D74D3" w:rsidRPr="006D74D3" w:rsidRDefault="006D74D3" w:rsidP="006D74D3">
      <w:pPr>
        <w:suppressAutoHyphens/>
        <w:ind w:left="4956" w:firstLine="708"/>
        <w:rPr>
          <w:rFonts w:ascii="Arial" w:hAnsi="Arial" w:cs="Arial"/>
        </w:rPr>
      </w:pPr>
    </w:p>
    <w:p w:rsidR="006D74D3" w:rsidRPr="006D74D3" w:rsidRDefault="006D74D3" w:rsidP="006D74D3">
      <w:pPr>
        <w:suppressAutoHyphens/>
        <w:rPr>
          <w:rFonts w:ascii="Arial" w:hAnsi="Arial" w:cs="Arial"/>
        </w:rPr>
      </w:pPr>
    </w:p>
    <w:p w:rsidR="006D74D3" w:rsidRPr="006D74D3" w:rsidRDefault="006D74D3" w:rsidP="006D74D3">
      <w:pPr>
        <w:suppressAutoHyphens/>
        <w:rPr>
          <w:rFonts w:ascii="Arial" w:hAnsi="Arial" w:cs="Arial"/>
        </w:rPr>
      </w:pPr>
    </w:p>
    <w:p w:rsidR="006D74D3" w:rsidRDefault="006D74D3" w:rsidP="00C32736"/>
    <w:sectPr w:rsidR="006D74D3" w:rsidSect="00AA2AC0">
      <w:headerReference w:type="default" r:id="rId17"/>
      <w:footerReference w:type="default" r:id="rId18"/>
      <w:pgSz w:w="11906" w:h="16838"/>
      <w:pgMar w:top="1134"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0A" w:rsidRDefault="0053620A" w:rsidP="00021410">
      <w:r>
        <w:separator/>
      </w:r>
    </w:p>
  </w:endnote>
  <w:endnote w:type="continuationSeparator" w:id="0">
    <w:p w:rsidR="0053620A" w:rsidRDefault="0053620A" w:rsidP="0002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EE"/>
    <w:family w:val="swiss"/>
    <w:pitch w:val="variable"/>
    <w:sig w:usb0="E7000EFF" w:usb1="5200FDFF" w:usb2="0A042021" w:usb3="00000000" w:csb0="000001BF" w:csb1="00000000"/>
  </w:font>
  <w:font w:name="Consolas">
    <w:panose1 w:val="020B0609020204030204"/>
    <w:charset w:val="EE"/>
    <w:family w:val="modern"/>
    <w:pitch w:val="fixed"/>
    <w:sig w:usb0="E10002FF" w:usb1="4000FCFF" w:usb2="00000009" w:usb3="00000000" w:csb0="0000019F" w:csb1="00000000"/>
  </w:font>
  <w:font w:name="Droid Sans Fallback">
    <w:charset w:val="80"/>
    <w:family w:val="auto"/>
    <w:pitch w:val="variable"/>
  </w:font>
  <w:font w:name="Lohit Hindi">
    <w:altName w:val="MS Mincho"/>
    <w:charset w:val="80"/>
    <w:family w:val="auto"/>
    <w:pitch w:val="default"/>
  </w:font>
  <w:font w:name="CenturyGothic,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86" w:rsidRDefault="00A56E86" w:rsidP="00021410">
    <w:pPr>
      <w:pStyle w:val="Stopka"/>
      <w:jc w:val="center"/>
    </w:pPr>
    <w:r>
      <w:t xml:space="preserve"> </w:t>
    </w:r>
    <w:r>
      <w:rPr>
        <w:b/>
        <w:sz w:val="24"/>
        <w:szCs w:val="24"/>
      </w:rPr>
      <w:fldChar w:fldCharType="begin"/>
    </w:r>
    <w:r>
      <w:rPr>
        <w:b/>
      </w:rPr>
      <w:instrText>PAGE</w:instrText>
    </w:r>
    <w:r>
      <w:rPr>
        <w:b/>
        <w:sz w:val="24"/>
        <w:szCs w:val="24"/>
      </w:rPr>
      <w:fldChar w:fldCharType="separate"/>
    </w:r>
    <w:r w:rsidR="00294912">
      <w:rPr>
        <w:b/>
        <w:noProof/>
      </w:rPr>
      <w:t>2</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294912">
      <w:rPr>
        <w:b/>
        <w:noProof/>
      </w:rPr>
      <w:t>11</w:t>
    </w:r>
    <w:r>
      <w:rPr>
        <w:b/>
        <w:sz w:val="24"/>
        <w:szCs w:val="24"/>
      </w:rPr>
      <w:fldChar w:fldCharType="end"/>
    </w:r>
  </w:p>
  <w:p w:rsidR="00A56E86" w:rsidRPr="00021410" w:rsidRDefault="00A56E86">
    <w:pPr>
      <w:pStyle w:val="Stopk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0A" w:rsidRDefault="0053620A" w:rsidP="00021410">
      <w:r>
        <w:separator/>
      </w:r>
    </w:p>
  </w:footnote>
  <w:footnote w:type="continuationSeparator" w:id="0">
    <w:p w:rsidR="0053620A" w:rsidRDefault="0053620A" w:rsidP="00021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86" w:rsidRPr="00021410" w:rsidRDefault="00A56E86">
    <w:pPr>
      <w:pStyle w:val="Nagwek"/>
      <w:pBdr>
        <w:between w:val="single" w:sz="4" w:space="1" w:color="4F81BD"/>
      </w:pBdr>
      <w:spacing w:line="276" w:lineRule="auto"/>
      <w:jc w:val="center"/>
      <w:rPr>
        <w:rFonts w:ascii="Arial" w:hAnsi="Arial" w:cs="Arial"/>
      </w:rPr>
    </w:pPr>
    <w:r w:rsidRPr="00021410">
      <w:rPr>
        <w:rFonts w:ascii="Arial" w:hAnsi="Arial" w:cs="Arial"/>
      </w:rPr>
      <w:t>Przeta</w:t>
    </w:r>
    <w:r>
      <w:rPr>
        <w:rFonts w:ascii="Arial" w:hAnsi="Arial" w:cs="Arial"/>
      </w:rPr>
      <w:t>rg nieograniczony – nr ref. ZP/23/14</w:t>
    </w:r>
  </w:p>
  <w:p w:rsidR="00A56E86" w:rsidRDefault="00A56E86">
    <w:pPr>
      <w:pStyle w:val="Nagwek"/>
      <w:pBdr>
        <w:between w:val="single" w:sz="4" w:space="1" w:color="4F81BD"/>
      </w:pBdr>
      <w:spacing w:line="276" w:lineRule="auto"/>
      <w:jc w:val="center"/>
    </w:pPr>
  </w:p>
  <w:p w:rsidR="00A56E86" w:rsidRDefault="00A56E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Lista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
    <w:nsid w:val="00000003"/>
    <w:multiLevelType w:val="multilevel"/>
    <w:tmpl w:val="70086B00"/>
    <w:name w:val="WW8Num3"/>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8"/>
    <w:multiLevelType w:val="multilevel"/>
    <w:tmpl w:val="0046E4E2"/>
    <w:name w:val="WW8Num8"/>
    <w:lvl w:ilvl="0">
      <w:start w:val="1"/>
      <w:numFmt w:val="decimal"/>
      <w:lvlText w:val="%1."/>
      <w:lvlJc w:val="left"/>
      <w:pPr>
        <w:tabs>
          <w:tab w:val="num" w:pos="2145"/>
        </w:tabs>
        <w:ind w:left="2145" w:hanging="360"/>
      </w:pPr>
      <w:rPr>
        <w:b w:val="0"/>
      </w:rPr>
    </w:lvl>
    <w:lvl w:ilvl="1">
      <w:start w:val="3"/>
      <w:numFmt w:val="decimal"/>
      <w:lvlText w:val="%1.%2"/>
      <w:lvlJc w:val="left"/>
      <w:pPr>
        <w:tabs>
          <w:tab w:val="num" w:pos="0"/>
        </w:tabs>
        <w:ind w:left="2430" w:hanging="645"/>
      </w:pPr>
    </w:lvl>
    <w:lvl w:ilvl="2">
      <w:start w:val="2"/>
      <w:numFmt w:val="decimal"/>
      <w:lvlText w:val="%1.%2.%3"/>
      <w:lvlJc w:val="left"/>
      <w:pPr>
        <w:tabs>
          <w:tab w:val="num" w:pos="0"/>
        </w:tabs>
        <w:ind w:left="2505" w:hanging="720"/>
      </w:pPr>
    </w:lvl>
    <w:lvl w:ilvl="3">
      <w:start w:val="1"/>
      <w:numFmt w:val="decimal"/>
      <w:lvlText w:val="%1.%2.%3.%4"/>
      <w:lvlJc w:val="left"/>
      <w:pPr>
        <w:tabs>
          <w:tab w:val="num" w:pos="0"/>
        </w:tabs>
        <w:ind w:left="2505" w:hanging="720"/>
      </w:pPr>
    </w:lvl>
    <w:lvl w:ilvl="4">
      <w:start w:val="1"/>
      <w:numFmt w:val="decimal"/>
      <w:lvlText w:val="%1.%2.%3.%4.%5"/>
      <w:lvlJc w:val="left"/>
      <w:pPr>
        <w:tabs>
          <w:tab w:val="num" w:pos="0"/>
        </w:tabs>
        <w:ind w:left="2865" w:hanging="1080"/>
      </w:pPr>
    </w:lvl>
    <w:lvl w:ilvl="5">
      <w:start w:val="1"/>
      <w:numFmt w:val="decimal"/>
      <w:lvlText w:val="%1.%2.%3.%4.%5.%6"/>
      <w:lvlJc w:val="left"/>
      <w:pPr>
        <w:tabs>
          <w:tab w:val="num" w:pos="0"/>
        </w:tabs>
        <w:ind w:left="2865" w:hanging="1080"/>
      </w:pPr>
    </w:lvl>
    <w:lvl w:ilvl="6">
      <w:start w:val="1"/>
      <w:numFmt w:val="decimal"/>
      <w:lvlText w:val="%1.%2.%3.%4.%5.%6.%7"/>
      <w:lvlJc w:val="left"/>
      <w:pPr>
        <w:tabs>
          <w:tab w:val="num" w:pos="0"/>
        </w:tabs>
        <w:ind w:left="3225" w:hanging="1440"/>
      </w:pPr>
    </w:lvl>
    <w:lvl w:ilvl="7">
      <w:start w:val="1"/>
      <w:numFmt w:val="decimal"/>
      <w:lvlText w:val="%1.%2.%3.%4.%5.%6.%7.%8"/>
      <w:lvlJc w:val="left"/>
      <w:pPr>
        <w:tabs>
          <w:tab w:val="num" w:pos="0"/>
        </w:tabs>
        <w:ind w:left="3225" w:hanging="1440"/>
      </w:pPr>
    </w:lvl>
    <w:lvl w:ilvl="8">
      <w:start w:val="1"/>
      <w:numFmt w:val="decimal"/>
      <w:lvlText w:val="%1.%2.%3.%4.%5.%6.%7.%8.%9"/>
      <w:lvlJc w:val="left"/>
      <w:pPr>
        <w:tabs>
          <w:tab w:val="num" w:pos="0"/>
        </w:tabs>
        <w:ind w:left="3585" w:hanging="1800"/>
      </w:pPr>
    </w:lvl>
  </w:abstractNum>
  <w:abstractNum w:abstractNumId="3">
    <w:nsid w:val="00000009"/>
    <w:multiLevelType w:val="singleLevel"/>
    <w:tmpl w:val="D794FC88"/>
    <w:name w:val="WW8Num9"/>
    <w:lvl w:ilvl="0">
      <w:start w:val="1"/>
      <w:numFmt w:val="decimal"/>
      <w:lvlText w:val="%1."/>
      <w:lvlJc w:val="left"/>
      <w:pPr>
        <w:tabs>
          <w:tab w:val="num" w:pos="0"/>
        </w:tabs>
        <w:ind w:left="765" w:hanging="360"/>
      </w:pPr>
      <w:rPr>
        <w:rFonts w:ascii="Arial" w:eastAsia="Times New Roman" w:hAnsi="Arial" w:cs="Arial"/>
        <w:b w:val="0"/>
      </w:rPr>
    </w:lvl>
  </w:abstractNum>
  <w:abstractNum w:abstractNumId="4">
    <w:nsid w:val="0000000C"/>
    <w:multiLevelType w:val="singleLevel"/>
    <w:tmpl w:val="0000000C"/>
    <w:name w:val="WW8Num4"/>
    <w:lvl w:ilvl="0">
      <w:start w:val="1"/>
      <w:numFmt w:val="bullet"/>
      <w:lvlText w:val="·"/>
      <w:lvlJc w:val="left"/>
      <w:pPr>
        <w:tabs>
          <w:tab w:val="num" w:pos="643"/>
        </w:tabs>
        <w:ind w:left="643" w:hanging="360"/>
      </w:pPr>
      <w:rPr>
        <w:rFonts w:ascii="Symbol" w:hAnsi="Symbol" w:cs="StarSymbol"/>
        <w:sz w:val="18"/>
        <w:szCs w:val="18"/>
      </w:rPr>
    </w:lvl>
  </w:abstractNum>
  <w:abstractNum w:abstractNumId="5">
    <w:nsid w:val="0000000D"/>
    <w:multiLevelType w:val="multilevel"/>
    <w:tmpl w:val="0000000D"/>
    <w:name w:val="WW8Num13"/>
    <w:lvl w:ilvl="0">
      <w:start w:val="1"/>
      <w:numFmt w:val="decimal"/>
      <w:lvlText w:val="%1."/>
      <w:lvlJc w:val="left"/>
      <w:pPr>
        <w:tabs>
          <w:tab w:val="num" w:pos="0"/>
        </w:tabs>
        <w:ind w:left="643" w:hanging="360"/>
      </w:pPr>
      <w:rPr>
        <w:b w:val="0"/>
      </w:rPr>
    </w:lvl>
    <w:lvl w:ilvl="1">
      <w:start w:val="1"/>
      <w:numFmt w:val="decimal"/>
      <w:lvlText w:val="%2)"/>
      <w:lvlJc w:val="left"/>
      <w:pPr>
        <w:tabs>
          <w:tab w:val="num" w:pos="0"/>
        </w:tabs>
        <w:ind w:left="643" w:hanging="360"/>
      </w:pPr>
      <w:rPr>
        <w:i w:val="0"/>
      </w:rPr>
    </w:lvl>
    <w:lvl w:ilvl="2">
      <w:start w:val="1"/>
      <w:numFmt w:val="decimal"/>
      <w:lvlText w:val="%1.%2.%3"/>
      <w:lvlJc w:val="left"/>
      <w:pPr>
        <w:tabs>
          <w:tab w:val="num" w:pos="0"/>
        </w:tabs>
        <w:ind w:left="1003" w:hanging="720"/>
      </w:pPr>
    </w:lvl>
    <w:lvl w:ilvl="3">
      <w:start w:val="1"/>
      <w:numFmt w:val="decimal"/>
      <w:lvlText w:val="%1.%2.%3.%4"/>
      <w:lvlJc w:val="left"/>
      <w:pPr>
        <w:tabs>
          <w:tab w:val="num" w:pos="0"/>
        </w:tabs>
        <w:ind w:left="1003" w:hanging="720"/>
      </w:pPr>
    </w:lvl>
    <w:lvl w:ilvl="4">
      <w:start w:val="1"/>
      <w:numFmt w:val="decimal"/>
      <w:lvlText w:val="%1.%2.%3.%4.%5"/>
      <w:lvlJc w:val="left"/>
      <w:pPr>
        <w:tabs>
          <w:tab w:val="num" w:pos="0"/>
        </w:tabs>
        <w:ind w:left="1363" w:hanging="1080"/>
      </w:pPr>
    </w:lvl>
    <w:lvl w:ilvl="5">
      <w:start w:val="1"/>
      <w:numFmt w:val="decimal"/>
      <w:lvlText w:val="%1.%2.%3.%4.%5.%6"/>
      <w:lvlJc w:val="left"/>
      <w:pPr>
        <w:tabs>
          <w:tab w:val="num" w:pos="0"/>
        </w:tabs>
        <w:ind w:left="1363" w:hanging="1080"/>
      </w:pPr>
    </w:lvl>
    <w:lvl w:ilvl="6">
      <w:start w:val="1"/>
      <w:numFmt w:val="decimal"/>
      <w:lvlText w:val="%1.%2.%3.%4.%5.%6.%7"/>
      <w:lvlJc w:val="left"/>
      <w:pPr>
        <w:tabs>
          <w:tab w:val="num" w:pos="0"/>
        </w:tabs>
        <w:ind w:left="1723" w:hanging="1440"/>
      </w:pPr>
    </w:lvl>
    <w:lvl w:ilvl="7">
      <w:start w:val="1"/>
      <w:numFmt w:val="decimal"/>
      <w:lvlText w:val="%1.%2.%3.%4.%5.%6.%7.%8"/>
      <w:lvlJc w:val="left"/>
      <w:pPr>
        <w:tabs>
          <w:tab w:val="num" w:pos="0"/>
        </w:tabs>
        <w:ind w:left="1723" w:hanging="1440"/>
      </w:pPr>
    </w:lvl>
    <w:lvl w:ilvl="8">
      <w:start w:val="1"/>
      <w:numFmt w:val="decimal"/>
      <w:lvlText w:val="%1.%2.%3.%4.%5.%6.%7.%8.%9"/>
      <w:lvlJc w:val="left"/>
      <w:pPr>
        <w:tabs>
          <w:tab w:val="num" w:pos="0"/>
        </w:tabs>
        <w:ind w:left="2083" w:hanging="1800"/>
      </w:pPr>
    </w:lvl>
  </w:abstractNum>
  <w:abstractNum w:abstractNumId="6">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7">
    <w:nsid w:val="00000011"/>
    <w:multiLevelType w:val="multilevel"/>
    <w:tmpl w:val="00000011"/>
    <w:name w:val="WW8Num17"/>
    <w:lvl w:ilvl="0">
      <w:start w:val="1"/>
      <w:numFmt w:val="decimal"/>
      <w:lvlText w:val="%1."/>
      <w:lvlJc w:val="left"/>
      <w:pPr>
        <w:tabs>
          <w:tab w:val="num" w:pos="360"/>
        </w:tabs>
        <w:ind w:left="357" w:hanging="357"/>
      </w:pPr>
    </w:lvl>
    <w:lvl w:ilvl="1">
      <w:start w:val="1"/>
      <w:numFmt w:val="decimal"/>
      <w:lvlText w:val="%1.%2"/>
      <w:lvlJc w:val="left"/>
      <w:pPr>
        <w:tabs>
          <w:tab w:val="num" w:pos="0"/>
        </w:tabs>
        <w:ind w:left="1800" w:hanging="360"/>
      </w:pPr>
      <w:rPr>
        <w:b w:val="0"/>
      </w:rPr>
    </w:lvl>
    <w:lvl w:ilvl="2">
      <w:start w:val="1"/>
      <w:numFmt w:val="decimal"/>
      <w:lvlText w:val="%1.%2.%3"/>
      <w:lvlJc w:val="left"/>
      <w:pPr>
        <w:tabs>
          <w:tab w:val="num" w:pos="0"/>
        </w:tabs>
        <w:ind w:left="3600" w:hanging="720"/>
      </w:pPr>
      <w:rPr>
        <w:b/>
      </w:rPr>
    </w:lvl>
    <w:lvl w:ilvl="3">
      <w:start w:val="1"/>
      <w:numFmt w:val="decimal"/>
      <w:lvlText w:val="%1.%2.%3.%4"/>
      <w:lvlJc w:val="left"/>
      <w:pPr>
        <w:tabs>
          <w:tab w:val="num" w:pos="0"/>
        </w:tabs>
        <w:ind w:left="5400" w:hanging="1080"/>
      </w:pPr>
      <w:rPr>
        <w:b/>
      </w:rPr>
    </w:lvl>
    <w:lvl w:ilvl="4">
      <w:start w:val="1"/>
      <w:numFmt w:val="decimal"/>
      <w:lvlText w:val="%1.%2.%3.%4.%5"/>
      <w:lvlJc w:val="left"/>
      <w:pPr>
        <w:tabs>
          <w:tab w:val="num" w:pos="0"/>
        </w:tabs>
        <w:ind w:left="6840" w:hanging="1080"/>
      </w:pPr>
      <w:rPr>
        <w:b/>
      </w:rPr>
    </w:lvl>
    <w:lvl w:ilvl="5">
      <w:start w:val="1"/>
      <w:numFmt w:val="decimal"/>
      <w:lvlText w:val="%1.%2.%3.%4.%5.%6"/>
      <w:lvlJc w:val="left"/>
      <w:pPr>
        <w:tabs>
          <w:tab w:val="num" w:pos="0"/>
        </w:tabs>
        <w:ind w:left="8640" w:hanging="1440"/>
      </w:pPr>
      <w:rPr>
        <w:b/>
      </w:rPr>
    </w:lvl>
    <w:lvl w:ilvl="6">
      <w:start w:val="1"/>
      <w:numFmt w:val="decimal"/>
      <w:lvlText w:val="%7."/>
      <w:lvlJc w:val="left"/>
      <w:pPr>
        <w:tabs>
          <w:tab w:val="num" w:pos="0"/>
        </w:tabs>
        <w:ind w:left="10080" w:hanging="1440"/>
      </w:pPr>
      <w:rPr>
        <w:rFonts w:ascii="Arial" w:eastAsia="Times New Roman" w:hAnsi="Arial" w:cs="Arial"/>
        <w:b/>
      </w:rPr>
    </w:lvl>
    <w:lvl w:ilvl="7">
      <w:start w:val="1"/>
      <w:numFmt w:val="decimal"/>
      <w:lvlText w:val="%1.%2.%3.%4.%5.%6.%7.%8"/>
      <w:lvlJc w:val="left"/>
      <w:pPr>
        <w:tabs>
          <w:tab w:val="num" w:pos="0"/>
        </w:tabs>
        <w:ind w:left="11880" w:hanging="1800"/>
      </w:pPr>
      <w:rPr>
        <w:b/>
      </w:rPr>
    </w:lvl>
    <w:lvl w:ilvl="8">
      <w:start w:val="1"/>
      <w:numFmt w:val="decimal"/>
      <w:lvlText w:val="%1.%2.%3.%4.%5.%6.%7.%8.%9"/>
      <w:lvlJc w:val="left"/>
      <w:pPr>
        <w:tabs>
          <w:tab w:val="num" w:pos="0"/>
        </w:tabs>
        <w:ind w:left="13320" w:hanging="1800"/>
      </w:pPr>
      <w:rPr>
        <w:b/>
      </w:rPr>
    </w:lvl>
  </w:abstractNum>
  <w:abstractNum w:abstractNumId="8">
    <w:nsid w:val="00000012"/>
    <w:multiLevelType w:val="multilevel"/>
    <w:tmpl w:val="00000012"/>
    <w:name w:val="WW8Num18"/>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Arial"/>
      </w:rPr>
    </w:lvl>
    <w:lvl w:ilvl="2">
      <w:start w:val="1"/>
      <w:numFmt w:val="bullet"/>
      <w:lvlText w:val=""/>
      <w:lvlJc w:val="left"/>
      <w:pPr>
        <w:tabs>
          <w:tab w:val="num" w:pos="2355"/>
        </w:tabs>
        <w:ind w:left="2355" w:hanging="375"/>
      </w:pPr>
      <w:rPr>
        <w:rFonts w:ascii="Symbol" w:hAnsi="Symbol" w:cs="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3"/>
    <w:multiLevelType w:val="multilevel"/>
    <w:tmpl w:val="AD6806A2"/>
    <w:name w:val="WW8Num19"/>
    <w:lvl w:ilvl="0">
      <w:start w:val="1"/>
      <w:numFmt w:val="decimal"/>
      <w:lvlText w:val="%1)"/>
      <w:lvlJc w:val="left"/>
      <w:pPr>
        <w:tabs>
          <w:tab w:val="num" w:pos="360"/>
        </w:tabs>
        <w:ind w:left="357" w:hanging="357"/>
      </w:pPr>
      <w:rPr>
        <w:rFonts w:ascii="Arial" w:eastAsia="Times New Roman" w:hAnsi="Arial" w:cs="Arial"/>
      </w:rPr>
    </w:lvl>
    <w:lvl w:ilvl="1">
      <w:start w:val="1"/>
      <w:numFmt w:val="decimal"/>
      <w:lvlText w:val="%2)"/>
      <w:lvlJc w:val="left"/>
      <w:pPr>
        <w:tabs>
          <w:tab w:val="num" w:pos="1477"/>
        </w:tabs>
        <w:ind w:left="1477" w:hanging="397"/>
      </w:pPr>
    </w:lvl>
    <w:lvl w:ilvl="2">
      <w:start w:val="1"/>
      <w:numFmt w:val="lowerRoman"/>
      <w:lvlText w:val="%3."/>
      <w:lvlJc w:val="lef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4"/>
    <w:multiLevelType w:val="singleLevel"/>
    <w:tmpl w:val="00000014"/>
    <w:name w:val="WW8Num20"/>
    <w:lvl w:ilvl="0">
      <w:start w:val="1"/>
      <w:numFmt w:val="decimal"/>
      <w:lvlText w:val="%1)"/>
      <w:lvlJc w:val="left"/>
      <w:pPr>
        <w:tabs>
          <w:tab w:val="num" w:pos="1080"/>
        </w:tabs>
        <w:ind w:left="1080" w:hanging="360"/>
      </w:pPr>
    </w:lvl>
  </w:abstractNum>
  <w:abstractNum w:abstractNumId="11">
    <w:nsid w:val="00000015"/>
    <w:multiLevelType w:val="singleLevel"/>
    <w:tmpl w:val="00000015"/>
    <w:name w:val="WW8Num21"/>
    <w:lvl w:ilvl="0">
      <w:start w:val="1"/>
      <w:numFmt w:val="decimal"/>
      <w:lvlText w:val="%1."/>
      <w:lvlJc w:val="left"/>
      <w:pPr>
        <w:tabs>
          <w:tab w:val="num" w:pos="360"/>
        </w:tabs>
        <w:ind w:left="357" w:hanging="357"/>
      </w:pPr>
    </w:lvl>
  </w:abstractNum>
  <w:abstractNum w:abstractNumId="12">
    <w:nsid w:val="00000019"/>
    <w:multiLevelType w:val="singleLevel"/>
    <w:tmpl w:val="00000019"/>
    <w:name w:val="WW8Num25"/>
    <w:lvl w:ilvl="0">
      <w:start w:val="1"/>
      <w:numFmt w:val="decimal"/>
      <w:lvlText w:val="%1)"/>
      <w:lvlJc w:val="left"/>
      <w:pPr>
        <w:tabs>
          <w:tab w:val="num" w:pos="0"/>
        </w:tabs>
        <w:ind w:left="717" w:hanging="360"/>
      </w:pPr>
    </w:lvl>
  </w:abstractNum>
  <w:abstractNum w:abstractNumId="13">
    <w:nsid w:val="0000001B"/>
    <w:multiLevelType w:val="singleLevel"/>
    <w:tmpl w:val="0000001B"/>
    <w:name w:val="WW8Num27"/>
    <w:lvl w:ilvl="0">
      <w:start w:val="1"/>
      <w:numFmt w:val="decimal"/>
      <w:lvlText w:val="%1)"/>
      <w:lvlJc w:val="left"/>
      <w:pPr>
        <w:tabs>
          <w:tab w:val="num" w:pos="0"/>
        </w:tabs>
        <w:ind w:left="2505" w:hanging="360"/>
      </w:pPr>
      <w:rPr>
        <w:b w:val="0"/>
      </w:rPr>
    </w:lvl>
  </w:abstractNum>
  <w:abstractNum w:abstractNumId="14">
    <w:nsid w:val="0000001D"/>
    <w:multiLevelType w:val="multilevel"/>
    <w:tmpl w:val="0000001D"/>
    <w:name w:val="WW8Num29"/>
    <w:lvl w:ilvl="0">
      <w:start w:val="1"/>
      <w:numFmt w:val="decimal"/>
      <w:lvlText w:val="%1."/>
      <w:lvlJc w:val="left"/>
      <w:pPr>
        <w:tabs>
          <w:tab w:val="num" w:pos="360"/>
        </w:tabs>
        <w:ind w:left="360" w:hanging="360"/>
      </w:pPr>
    </w:lvl>
    <w:lvl w:ilvl="1">
      <w:start w:val="2"/>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15">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16">
    <w:nsid w:val="00000022"/>
    <w:multiLevelType w:val="multilevel"/>
    <w:tmpl w:val="F6FCDAB8"/>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i w:val="0"/>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3"/>
    <w:multiLevelType w:val="multilevel"/>
    <w:tmpl w:val="4A761166"/>
    <w:name w:val="WW8Num3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rPr>
        <w:rFonts w:ascii="Arial" w:hAnsi="Arial" w:cs="Arial" w:hint="default"/>
        <w:sz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5"/>
    <w:multiLevelType w:val="multilevel"/>
    <w:tmpl w:val="00000025"/>
    <w:name w:val="WW8Num37"/>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360"/>
        </w:tabs>
        <w:ind w:left="0" w:firstLine="0"/>
      </w:pPr>
      <w:rPr>
        <w:rFonts w:ascii="Arial" w:eastAsia="Times New Roman" w:hAnsi="Arial" w:cs="Arial"/>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9">
    <w:nsid w:val="00000026"/>
    <w:multiLevelType w:val="multilevel"/>
    <w:tmpl w:val="00000026"/>
    <w:name w:val="WW8Num3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nsid w:val="00000029"/>
    <w:multiLevelType w:val="multilevel"/>
    <w:tmpl w:val="DE38CAAE"/>
    <w:name w:val="WW8Num41"/>
    <w:lvl w:ilvl="0">
      <w:start w:val="1"/>
      <w:numFmt w:val="decimal"/>
      <w:lvlText w:val="%1."/>
      <w:lvlJc w:val="left"/>
      <w:pPr>
        <w:tabs>
          <w:tab w:val="num" w:pos="0"/>
        </w:tabs>
        <w:ind w:left="643" w:hanging="360"/>
      </w:pPr>
      <w:rPr>
        <w:rFonts w:ascii="Arial" w:hAnsi="Arial" w:cs="Arial" w:hint="default"/>
        <w:b w:val="0"/>
      </w:rPr>
    </w:lvl>
    <w:lvl w:ilvl="1">
      <w:start w:val="1"/>
      <w:numFmt w:val="decimal"/>
      <w:lvlText w:val="%2)"/>
      <w:lvlJc w:val="left"/>
      <w:pPr>
        <w:tabs>
          <w:tab w:val="num" w:pos="0"/>
        </w:tabs>
        <w:ind w:left="643" w:hanging="360"/>
      </w:pPr>
      <w:rPr>
        <w:i w:val="0"/>
      </w:rPr>
    </w:lvl>
    <w:lvl w:ilvl="2">
      <w:start w:val="1"/>
      <w:numFmt w:val="decimal"/>
      <w:lvlText w:val="%1.%2.%3"/>
      <w:lvlJc w:val="left"/>
      <w:pPr>
        <w:tabs>
          <w:tab w:val="num" w:pos="0"/>
        </w:tabs>
        <w:ind w:left="1003" w:hanging="720"/>
      </w:pPr>
    </w:lvl>
    <w:lvl w:ilvl="3">
      <w:start w:val="1"/>
      <w:numFmt w:val="decimal"/>
      <w:lvlText w:val="%1.%2.%3.%4"/>
      <w:lvlJc w:val="left"/>
      <w:pPr>
        <w:tabs>
          <w:tab w:val="num" w:pos="0"/>
        </w:tabs>
        <w:ind w:left="1003" w:hanging="720"/>
      </w:pPr>
    </w:lvl>
    <w:lvl w:ilvl="4">
      <w:start w:val="1"/>
      <w:numFmt w:val="decimal"/>
      <w:lvlText w:val="%1.%2.%3.%4.%5"/>
      <w:lvlJc w:val="left"/>
      <w:pPr>
        <w:tabs>
          <w:tab w:val="num" w:pos="0"/>
        </w:tabs>
        <w:ind w:left="1363" w:hanging="1080"/>
      </w:pPr>
    </w:lvl>
    <w:lvl w:ilvl="5">
      <w:start w:val="1"/>
      <w:numFmt w:val="decimal"/>
      <w:lvlText w:val="%1.%2.%3.%4.%5.%6"/>
      <w:lvlJc w:val="left"/>
      <w:pPr>
        <w:tabs>
          <w:tab w:val="num" w:pos="0"/>
        </w:tabs>
        <w:ind w:left="1363" w:hanging="1080"/>
      </w:pPr>
    </w:lvl>
    <w:lvl w:ilvl="6">
      <w:start w:val="1"/>
      <w:numFmt w:val="decimal"/>
      <w:lvlText w:val="%1.%2.%3.%4.%5.%6.%7"/>
      <w:lvlJc w:val="left"/>
      <w:pPr>
        <w:tabs>
          <w:tab w:val="num" w:pos="0"/>
        </w:tabs>
        <w:ind w:left="1723" w:hanging="1440"/>
      </w:pPr>
    </w:lvl>
    <w:lvl w:ilvl="7">
      <w:start w:val="1"/>
      <w:numFmt w:val="decimal"/>
      <w:lvlText w:val="%1.%2.%3.%4.%5.%6.%7.%8"/>
      <w:lvlJc w:val="left"/>
      <w:pPr>
        <w:tabs>
          <w:tab w:val="num" w:pos="0"/>
        </w:tabs>
        <w:ind w:left="1723" w:hanging="1440"/>
      </w:pPr>
    </w:lvl>
    <w:lvl w:ilvl="8">
      <w:start w:val="1"/>
      <w:numFmt w:val="decimal"/>
      <w:lvlText w:val="%1.%2.%3.%4.%5.%6.%7.%8.%9"/>
      <w:lvlJc w:val="left"/>
      <w:pPr>
        <w:tabs>
          <w:tab w:val="num" w:pos="0"/>
        </w:tabs>
        <w:ind w:left="2083" w:hanging="1800"/>
      </w:pPr>
    </w:lvl>
  </w:abstractNum>
  <w:abstractNum w:abstractNumId="2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23">
    <w:nsid w:val="0000002D"/>
    <w:multiLevelType w:val="singleLevel"/>
    <w:tmpl w:val="0000002D"/>
    <w:name w:val="WW8Num45"/>
    <w:lvl w:ilvl="0">
      <w:start w:val="1"/>
      <w:numFmt w:val="decimal"/>
      <w:lvlText w:val="%1."/>
      <w:lvlJc w:val="left"/>
      <w:pPr>
        <w:tabs>
          <w:tab w:val="num" w:pos="0"/>
        </w:tabs>
        <w:ind w:left="720" w:hanging="360"/>
      </w:pPr>
    </w:lvl>
  </w:abstractNum>
  <w:abstractNum w:abstractNumId="24">
    <w:nsid w:val="00000031"/>
    <w:multiLevelType w:val="multilevel"/>
    <w:tmpl w:val="00000031"/>
    <w:name w:val="WW8Num49"/>
    <w:lvl w:ilvl="0">
      <w:start w:val="1"/>
      <w:numFmt w:val="decimal"/>
      <w:lvlText w:val="%1."/>
      <w:lvlJc w:val="left"/>
      <w:pPr>
        <w:tabs>
          <w:tab w:val="num" w:pos="360"/>
        </w:tabs>
        <w:ind w:left="357" w:hanging="357"/>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25">
    <w:nsid w:val="02C02050"/>
    <w:multiLevelType w:val="hybridMultilevel"/>
    <w:tmpl w:val="95266AF0"/>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49505DC"/>
    <w:multiLevelType w:val="hybridMultilevel"/>
    <w:tmpl w:val="4A88900A"/>
    <w:lvl w:ilvl="0" w:tplc="32007AB0">
      <w:start w:val="1"/>
      <w:numFmt w:val="decimal"/>
      <w:pStyle w:val="Stylpa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F741E0"/>
    <w:multiLevelType w:val="hybridMultilevel"/>
    <w:tmpl w:val="C7E09742"/>
    <w:lvl w:ilvl="0" w:tplc="3D50785A">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8">
    <w:nsid w:val="0AF03815"/>
    <w:multiLevelType w:val="hybridMultilevel"/>
    <w:tmpl w:val="9CDAD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C054CD2"/>
    <w:multiLevelType w:val="hybridMultilevel"/>
    <w:tmpl w:val="926CC694"/>
    <w:lvl w:ilvl="0" w:tplc="B86EFC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D7748BF"/>
    <w:multiLevelType w:val="hybridMultilevel"/>
    <w:tmpl w:val="153864BA"/>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nsid w:val="0EB15538"/>
    <w:multiLevelType w:val="hybridMultilevel"/>
    <w:tmpl w:val="10FC1456"/>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2592133"/>
    <w:multiLevelType w:val="multilevel"/>
    <w:tmpl w:val="ADF03CC0"/>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13C34851"/>
    <w:multiLevelType w:val="hybridMultilevel"/>
    <w:tmpl w:val="337C652A"/>
    <w:name w:val="WW8Num122"/>
    <w:lvl w:ilvl="0" w:tplc="0202661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4528C1"/>
    <w:multiLevelType w:val="multilevel"/>
    <w:tmpl w:val="E6D883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57" w:hanging="357"/>
      </w:pPr>
      <w:rPr>
        <w:rFonts w:ascii="Arial" w:eastAsia="Times New Roman" w:hAnsi="Arial" w:cs="Arial"/>
      </w:rPr>
    </w:lvl>
    <w:lvl w:ilvl="2">
      <w:start w:val="1"/>
      <w:numFmt w:val="upperRoman"/>
      <w:lvlText w:val="%3."/>
      <w:lvlJc w:val="left"/>
      <w:pPr>
        <w:ind w:left="3060" w:hanging="720"/>
      </w:pPr>
      <w:rPr>
        <w:rFonts w:hint="default"/>
      </w:rPr>
    </w:lvl>
    <w:lvl w:ilvl="3">
      <w:start w:val="1"/>
      <w:numFmt w:val="lowerLetter"/>
      <w:lvlText w:val="%4)"/>
      <w:lvlJc w:val="left"/>
      <w:pPr>
        <w:ind w:left="3240" w:hanging="360"/>
      </w:pPr>
      <w:rPr>
        <w:rFonts w:hint="default"/>
      </w:rPr>
    </w:lvl>
    <w:lvl w:ilvl="4">
      <w:start w:val="1"/>
      <w:numFmt w:val="decimal"/>
      <w:lvlText w:val="%5.)"/>
      <w:lvlJc w:val="left"/>
      <w:pPr>
        <w:ind w:left="3960" w:hanging="360"/>
      </w:pPr>
      <w:rPr>
        <w:rFonts w:ascii="Arial" w:hAnsi="Arial" w:cs="Arial" w:hint="default"/>
        <w:b/>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1A2F20EF"/>
    <w:multiLevelType w:val="hybridMultilevel"/>
    <w:tmpl w:val="32A6549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1A6F4F2D"/>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EF00AD3"/>
    <w:multiLevelType w:val="hybridMultilevel"/>
    <w:tmpl w:val="F3CA166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20410B4F"/>
    <w:multiLevelType w:val="multilevel"/>
    <w:tmpl w:val="54F6F7CC"/>
    <w:lvl w:ilvl="0">
      <w:start w:val="1"/>
      <w:numFmt w:val="decimal"/>
      <w:lvlText w:val="%1."/>
      <w:lvlJc w:val="left"/>
      <w:pPr>
        <w:tabs>
          <w:tab w:val="num" w:pos="360"/>
        </w:tabs>
        <w:ind w:left="357" w:hanging="357"/>
      </w:pPr>
      <w:rPr>
        <w:rFonts w:hint="default"/>
      </w:rPr>
    </w:lvl>
    <w:lvl w:ilvl="1">
      <w:start w:val="1"/>
      <w:numFmt w:val="decimal"/>
      <w:isLgl/>
      <w:lvlText w:val="%1.%2"/>
      <w:lvlJc w:val="left"/>
      <w:pPr>
        <w:ind w:left="1800" w:hanging="360"/>
      </w:pPr>
      <w:rPr>
        <w:rFonts w:hint="default"/>
        <w:b w:val="0"/>
      </w:rPr>
    </w:lvl>
    <w:lvl w:ilvl="2">
      <w:start w:val="1"/>
      <w:numFmt w:val="decimal"/>
      <w:isLgl/>
      <w:lvlText w:val="%1.%2.%3"/>
      <w:lvlJc w:val="left"/>
      <w:pPr>
        <w:ind w:left="3600" w:hanging="720"/>
      </w:pPr>
      <w:rPr>
        <w:rFonts w:hint="default"/>
        <w:b/>
      </w:rPr>
    </w:lvl>
    <w:lvl w:ilvl="3">
      <w:start w:val="1"/>
      <w:numFmt w:val="decimal"/>
      <w:isLgl/>
      <w:lvlText w:val="%1.%2.%3.%4"/>
      <w:lvlJc w:val="left"/>
      <w:pPr>
        <w:ind w:left="5400" w:hanging="1080"/>
      </w:pPr>
      <w:rPr>
        <w:rFonts w:hint="default"/>
        <w:b/>
      </w:rPr>
    </w:lvl>
    <w:lvl w:ilvl="4">
      <w:start w:val="1"/>
      <w:numFmt w:val="decimal"/>
      <w:isLgl/>
      <w:lvlText w:val="%1.%2.%3.%4.%5"/>
      <w:lvlJc w:val="left"/>
      <w:pPr>
        <w:ind w:left="6840" w:hanging="1080"/>
      </w:pPr>
      <w:rPr>
        <w:rFonts w:hint="default"/>
        <w:b/>
      </w:rPr>
    </w:lvl>
    <w:lvl w:ilvl="5">
      <w:start w:val="1"/>
      <w:numFmt w:val="decimal"/>
      <w:isLgl/>
      <w:lvlText w:val="%1.%2.%3.%4.%5.%6"/>
      <w:lvlJc w:val="left"/>
      <w:pPr>
        <w:ind w:left="8640" w:hanging="1440"/>
      </w:pPr>
      <w:rPr>
        <w:rFonts w:hint="default"/>
        <w:b/>
      </w:rPr>
    </w:lvl>
    <w:lvl w:ilvl="6">
      <w:start w:val="1"/>
      <w:numFmt w:val="decimal"/>
      <w:isLgl/>
      <w:lvlText w:val="%7."/>
      <w:lvlJc w:val="left"/>
      <w:pPr>
        <w:ind w:left="10080" w:hanging="1440"/>
      </w:pPr>
      <w:rPr>
        <w:rFonts w:ascii="Arial" w:eastAsia="Times New Roman" w:hAnsi="Arial" w:cs="Arial"/>
        <w:b/>
      </w:rPr>
    </w:lvl>
    <w:lvl w:ilvl="7">
      <w:start w:val="1"/>
      <w:numFmt w:val="decimal"/>
      <w:isLgl/>
      <w:lvlText w:val="%1.%2.%3.%4.%5.%6.%7.%8"/>
      <w:lvlJc w:val="left"/>
      <w:pPr>
        <w:ind w:left="11880" w:hanging="1800"/>
      </w:pPr>
      <w:rPr>
        <w:rFonts w:hint="default"/>
        <w:b/>
      </w:rPr>
    </w:lvl>
    <w:lvl w:ilvl="8">
      <w:start w:val="1"/>
      <w:numFmt w:val="decimal"/>
      <w:isLgl/>
      <w:lvlText w:val="%1.%2.%3.%4.%5.%6.%7.%8.%9"/>
      <w:lvlJc w:val="left"/>
      <w:pPr>
        <w:ind w:left="13320" w:hanging="1800"/>
      </w:pPr>
      <w:rPr>
        <w:rFonts w:hint="default"/>
        <w:b/>
      </w:rPr>
    </w:lvl>
  </w:abstractNum>
  <w:abstractNum w:abstractNumId="39">
    <w:nsid w:val="21A72EC3"/>
    <w:multiLevelType w:val="hybridMultilevel"/>
    <w:tmpl w:val="00ECA9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5A01499"/>
    <w:multiLevelType w:val="multilevel"/>
    <w:tmpl w:val="20B8840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355"/>
        </w:tabs>
        <w:ind w:left="2355" w:hanging="375"/>
      </w:pPr>
      <w:rPr>
        <w:rFonts w:ascii="Symbol" w:hAnsi="Symbol" w:hint="default"/>
      </w:rPr>
    </w:lvl>
    <w:lvl w:ilvl="3">
      <w:start w:val="1"/>
      <w:numFmt w:val="lowerLetter"/>
      <w:lvlText w:val="%4)"/>
      <w:lvlJc w:val="left"/>
      <w:pPr>
        <w:tabs>
          <w:tab w:val="num" w:pos="2880"/>
        </w:tabs>
        <w:ind w:left="2880" w:hanging="360"/>
      </w:pPr>
      <w:rPr>
        <w:rFonts w:ascii="Arial" w:eastAsia="Times New Roman" w:hAnsi="Arial" w:cs="Arial"/>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26321249"/>
    <w:multiLevelType w:val="hybridMultilevel"/>
    <w:tmpl w:val="76062D68"/>
    <w:lvl w:ilvl="0" w:tplc="3D50785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nsid w:val="27B90E78"/>
    <w:multiLevelType w:val="hybridMultilevel"/>
    <w:tmpl w:val="1B364618"/>
    <w:lvl w:ilvl="0" w:tplc="FFFFFFFF">
      <w:start w:val="1"/>
      <w:numFmt w:val="decimal"/>
      <w:lvlText w:val="%1."/>
      <w:lvlJc w:val="left"/>
      <w:pPr>
        <w:tabs>
          <w:tab w:val="num" w:pos="360"/>
        </w:tabs>
        <w:ind w:left="357" w:hanging="357"/>
      </w:pPr>
      <w:rPr>
        <w:rFonts w:hint="default"/>
      </w:rPr>
    </w:lvl>
    <w:lvl w:ilvl="1" w:tplc="FFFFFFFF">
      <w:start w:val="1"/>
      <w:numFmt w:val="decimal"/>
      <w:lvlText w:val="%2)"/>
      <w:lvlJc w:val="left"/>
      <w:pPr>
        <w:tabs>
          <w:tab w:val="num" w:pos="1477"/>
        </w:tabs>
        <w:ind w:left="1477" w:hanging="397"/>
      </w:pPr>
      <w:rPr>
        <w:rFonts w:hint="default"/>
      </w:rPr>
    </w:lvl>
    <w:lvl w:ilvl="2" w:tplc="FFFFFFFF">
      <w:start w:val="1"/>
      <w:numFmt w:val="lowerRoman"/>
      <w:lvlText w:val="%3."/>
      <w:lvlJc w:val="right"/>
      <w:pPr>
        <w:tabs>
          <w:tab w:val="num" w:pos="2160"/>
        </w:tabs>
        <w:ind w:left="2160" w:hanging="180"/>
      </w:pPr>
    </w:lvl>
    <w:lvl w:ilvl="3" w:tplc="53BA8726">
      <w:start w:val="1"/>
      <w:numFmt w:val="lowerLetter"/>
      <w:lvlText w:val="%4)"/>
      <w:lvlJc w:val="left"/>
      <w:pPr>
        <w:ind w:left="2880" w:hanging="360"/>
      </w:pPr>
      <w:rPr>
        <w:rFonts w:hint="default"/>
      </w:rPr>
    </w:lvl>
    <w:lvl w:ilvl="4" w:tplc="97A886E0">
      <w:start w:val="1"/>
      <w:numFmt w:val="upperRoman"/>
      <w:lvlText w:val="%5."/>
      <w:lvlJc w:val="left"/>
      <w:pPr>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281B3E4B"/>
    <w:multiLevelType w:val="hybridMultilevel"/>
    <w:tmpl w:val="45BE180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2970795C"/>
    <w:multiLevelType w:val="hybridMultilevel"/>
    <w:tmpl w:val="4AB09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EF53C29"/>
    <w:multiLevelType w:val="hybridMultilevel"/>
    <w:tmpl w:val="79CAA8CA"/>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B7116AE"/>
    <w:multiLevelType w:val="multilevel"/>
    <w:tmpl w:val="ABA43F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57" w:hanging="357"/>
      </w:pPr>
      <w:rPr>
        <w:rFonts w:ascii="Arial" w:eastAsia="Calibri" w:hAnsi="Arial" w:cs="Arial" w:hint="default"/>
      </w:rPr>
    </w:lvl>
    <w:lvl w:ilvl="2">
      <w:start w:val="1"/>
      <w:numFmt w:val="upperRoman"/>
      <w:lvlText w:val="%3."/>
      <w:lvlJc w:val="left"/>
      <w:pPr>
        <w:ind w:left="3060" w:hanging="720"/>
      </w:pPr>
      <w:rPr>
        <w:rFonts w:hint="default"/>
      </w:rPr>
    </w:lvl>
    <w:lvl w:ilvl="3">
      <w:start w:val="1"/>
      <w:numFmt w:val="lowerLetter"/>
      <w:lvlText w:val="%4)"/>
      <w:lvlJc w:val="left"/>
      <w:pPr>
        <w:ind w:left="3240" w:hanging="360"/>
      </w:pPr>
      <w:rPr>
        <w:rFonts w:hint="default"/>
      </w:rPr>
    </w:lvl>
    <w:lvl w:ilvl="4">
      <w:start w:val="1"/>
      <w:numFmt w:val="decimal"/>
      <w:lvlText w:val="%5.)"/>
      <w:lvlJc w:val="left"/>
      <w:pPr>
        <w:ind w:left="3960" w:hanging="360"/>
      </w:pPr>
      <w:rPr>
        <w:rFonts w:ascii="Arial" w:hAnsi="Arial" w:cs="Arial" w:hint="default"/>
        <w:b/>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7">
    <w:nsid w:val="3D856495"/>
    <w:multiLevelType w:val="multilevel"/>
    <w:tmpl w:val="FAFA0AF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240"/>
        </w:tabs>
        <w:ind w:left="3240" w:hanging="720"/>
      </w:pPr>
      <w:rPr>
        <w:rFonts w:ascii="Arial" w:eastAsia="Times New Roman" w:hAnsi="Arial" w:cs="Arial" w:hint="default"/>
      </w:rPr>
    </w:lvl>
    <w:lvl w:ilvl="4">
      <w:start w:val="1"/>
      <w:numFmt w:val="bullet"/>
      <w:lvlText w:val="-"/>
      <w:lvlJc w:val="left"/>
      <w:pPr>
        <w:tabs>
          <w:tab w:val="num" w:pos="3960"/>
        </w:tabs>
        <w:ind w:left="3960" w:hanging="72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3DE53BDF"/>
    <w:multiLevelType w:val="hybridMultilevel"/>
    <w:tmpl w:val="97E018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1202223"/>
    <w:multiLevelType w:val="hybridMultilevel"/>
    <w:tmpl w:val="CC94F188"/>
    <w:name w:val="WW8Num1222"/>
    <w:lvl w:ilvl="0" w:tplc="2FE25C0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6C5BA3"/>
    <w:multiLevelType w:val="hybridMultilevel"/>
    <w:tmpl w:val="C9847F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95D4900"/>
    <w:multiLevelType w:val="hybridMultilevel"/>
    <w:tmpl w:val="F58CA586"/>
    <w:lvl w:ilvl="0" w:tplc="DF0EA7A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4FED7B0D"/>
    <w:multiLevelType w:val="multilevel"/>
    <w:tmpl w:val="C610D6E0"/>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i w:val="0"/>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4FF123D6"/>
    <w:multiLevelType w:val="hybridMultilevel"/>
    <w:tmpl w:val="FDB24F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7803DE"/>
    <w:multiLevelType w:val="hybridMultilevel"/>
    <w:tmpl w:val="6344B90E"/>
    <w:lvl w:ilvl="0" w:tplc="B1E052AE">
      <w:start w:val="1"/>
      <w:numFmt w:val="decimal"/>
      <w:lvlText w:val="%1."/>
      <w:lvlJc w:val="left"/>
      <w:pPr>
        <w:ind w:left="1353" w:hanging="360"/>
      </w:pPr>
      <w:rPr>
        <w:rFonts w:hint="default"/>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55">
    <w:nsid w:val="54D827E4"/>
    <w:multiLevelType w:val="multilevel"/>
    <w:tmpl w:val="49849C1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56EE2D70"/>
    <w:multiLevelType w:val="hybridMultilevel"/>
    <w:tmpl w:val="4AB09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C43F63"/>
    <w:multiLevelType w:val="hybridMultilevel"/>
    <w:tmpl w:val="D090C3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9">
    <w:nsid w:val="58C1276D"/>
    <w:multiLevelType w:val="hybridMultilevel"/>
    <w:tmpl w:val="2056FEE0"/>
    <w:lvl w:ilvl="0" w:tplc="106A1D84">
      <w:start w:val="1"/>
      <w:numFmt w:val="decimal"/>
      <w:lvlText w:val="%1."/>
      <w:lvlJc w:val="left"/>
      <w:pPr>
        <w:tabs>
          <w:tab w:val="num" w:pos="720"/>
        </w:tabs>
        <w:ind w:left="720" w:hanging="360"/>
      </w:pPr>
      <w:rPr>
        <w:rFonts w:ascii="Arial" w:hAnsi="Arial" w:cs="Arial" w:hint="default"/>
      </w:rPr>
    </w:lvl>
    <w:lvl w:ilvl="1" w:tplc="5C1AE658">
      <w:start w:val="1"/>
      <w:numFmt w:val="decimal"/>
      <w:lvlText w:val="%2)"/>
      <w:lvlJc w:val="left"/>
      <w:pPr>
        <w:tabs>
          <w:tab w:val="num" w:pos="360"/>
        </w:tabs>
      </w:pPr>
      <w:rPr>
        <w:rFonts w:ascii="Arial" w:eastAsia="Times New Roman" w:hAnsi="Arial" w:cs="Arial"/>
        <w:b w:val="0"/>
        <w:i w:val="0"/>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60">
    <w:nsid w:val="58D06E10"/>
    <w:multiLevelType w:val="hybridMultilevel"/>
    <w:tmpl w:val="EDF2F0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C37649B"/>
    <w:multiLevelType w:val="hybridMultilevel"/>
    <w:tmpl w:val="5204EB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4F6065E"/>
    <w:multiLevelType w:val="singleLevel"/>
    <w:tmpl w:val="04150011"/>
    <w:lvl w:ilvl="0">
      <w:start w:val="1"/>
      <w:numFmt w:val="decimal"/>
      <w:lvlText w:val="%1)"/>
      <w:lvlJc w:val="left"/>
      <w:pPr>
        <w:tabs>
          <w:tab w:val="num" w:pos="360"/>
        </w:tabs>
        <w:ind w:left="360" w:hanging="360"/>
      </w:pPr>
    </w:lvl>
  </w:abstractNum>
  <w:abstractNum w:abstractNumId="63">
    <w:nsid w:val="66E34DD5"/>
    <w:multiLevelType w:val="multilevel"/>
    <w:tmpl w:val="A9CC69D0"/>
    <w:name w:val="WW8Num3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Arial" w:hAnsi="Arial" w:cs="Arial"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4">
    <w:nsid w:val="6D384E36"/>
    <w:multiLevelType w:val="hybridMultilevel"/>
    <w:tmpl w:val="4636E2F4"/>
    <w:lvl w:ilvl="0" w:tplc="3D5078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nsid w:val="6E3E05C8"/>
    <w:multiLevelType w:val="hybridMultilevel"/>
    <w:tmpl w:val="FD983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600CA5"/>
    <w:multiLevelType w:val="hybridMultilevel"/>
    <w:tmpl w:val="97145596"/>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0A669A3"/>
    <w:multiLevelType w:val="hybridMultilevel"/>
    <w:tmpl w:val="D708042C"/>
    <w:lvl w:ilvl="0" w:tplc="0415000F">
      <w:start w:val="1"/>
      <w:numFmt w:val="decimal"/>
      <w:lvlText w:val="%1."/>
      <w:lvlJc w:val="left"/>
      <w:pPr>
        <w:ind w:left="360" w:hanging="360"/>
      </w:pPr>
      <w:rPr>
        <w:rFonts w:hint="default"/>
      </w:rPr>
    </w:lvl>
    <w:lvl w:ilvl="1" w:tplc="57DC22C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36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D365EAB"/>
    <w:multiLevelType w:val="hybridMultilevel"/>
    <w:tmpl w:val="F6A81A22"/>
    <w:lvl w:ilvl="0" w:tplc="04150011">
      <w:start w:val="1"/>
      <w:numFmt w:val="decimal"/>
      <w:lvlText w:val="%1)"/>
      <w:lvlJc w:val="left"/>
      <w:pPr>
        <w:tabs>
          <w:tab w:val="num" w:pos="1440"/>
        </w:tabs>
        <w:ind w:left="1440" w:hanging="360"/>
      </w:pPr>
    </w:lvl>
    <w:lvl w:ilvl="1" w:tplc="C3D206FE">
      <w:start w:val="1"/>
      <w:numFmt w:val="decimal"/>
      <w:lvlText w:val="%2."/>
      <w:lvlJc w:val="left"/>
      <w:pPr>
        <w:tabs>
          <w:tab w:val="num" w:pos="2190"/>
        </w:tabs>
        <w:ind w:left="2190" w:hanging="390"/>
      </w:pPr>
      <w:rPr>
        <w:rFonts w:hint="default"/>
      </w:rPr>
    </w:lvl>
    <w:lvl w:ilvl="2" w:tplc="04150011">
      <w:start w:val="1"/>
      <w:numFmt w:val="decimal"/>
      <w:lvlText w:val="%3)"/>
      <w:lvlJc w:val="left"/>
      <w:pPr>
        <w:tabs>
          <w:tab w:val="num" w:pos="1440"/>
        </w:tabs>
        <w:ind w:left="1440" w:hanging="36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9">
    <w:nsid w:val="7DEE6B99"/>
    <w:multiLevelType w:val="hybridMultilevel"/>
    <w:tmpl w:val="EAD81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40"/>
  </w:num>
  <w:num w:numId="3">
    <w:abstractNumId w:val="38"/>
  </w:num>
  <w:num w:numId="4">
    <w:abstractNumId w:val="55"/>
  </w:num>
  <w:num w:numId="5">
    <w:abstractNumId w:val="58"/>
  </w:num>
  <w:num w:numId="6">
    <w:abstractNumId w:val="26"/>
  </w:num>
  <w:num w:numId="7">
    <w:abstractNumId w:val="19"/>
  </w:num>
  <w:num w:numId="8">
    <w:abstractNumId w:val="21"/>
  </w:num>
  <w:num w:numId="9">
    <w:abstractNumId w:val="12"/>
  </w:num>
  <w:num w:numId="10">
    <w:abstractNumId w:val="22"/>
  </w:num>
  <w:num w:numId="11">
    <w:abstractNumId w:val="13"/>
  </w:num>
  <w:num w:numId="12">
    <w:abstractNumId w:val="2"/>
  </w:num>
  <w:num w:numId="13">
    <w:abstractNumId w:val="16"/>
  </w:num>
  <w:num w:numId="14">
    <w:abstractNumId w:val="33"/>
  </w:num>
  <w:num w:numId="15">
    <w:abstractNumId w:val="14"/>
  </w:num>
  <w:num w:numId="16">
    <w:abstractNumId w:val="68"/>
  </w:num>
  <w:num w:numId="17">
    <w:abstractNumId w:val="9"/>
  </w:num>
  <w:num w:numId="18">
    <w:abstractNumId w:val="24"/>
  </w:num>
  <w:num w:numId="19">
    <w:abstractNumId w:val="23"/>
  </w:num>
  <w:num w:numId="20">
    <w:abstractNumId w:val="11"/>
  </w:num>
  <w:num w:numId="21">
    <w:abstractNumId w:val="15"/>
  </w:num>
  <w:num w:numId="22">
    <w:abstractNumId w:val="5"/>
  </w:num>
  <w:num w:numId="23">
    <w:abstractNumId w:val="6"/>
  </w:num>
  <w:num w:numId="24">
    <w:abstractNumId w:val="49"/>
  </w:num>
  <w:num w:numId="25">
    <w:abstractNumId w:val="51"/>
  </w:num>
  <w:num w:numId="26">
    <w:abstractNumId w:val="64"/>
  </w:num>
  <w:num w:numId="27">
    <w:abstractNumId w:val="65"/>
  </w:num>
  <w:num w:numId="28">
    <w:abstractNumId w:val="47"/>
  </w:num>
  <w:num w:numId="29">
    <w:abstractNumId w:val="27"/>
  </w:num>
  <w:num w:numId="30">
    <w:abstractNumId w:val="34"/>
  </w:num>
  <w:num w:numId="31">
    <w:abstractNumId w:val="67"/>
  </w:num>
  <w:num w:numId="32">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9"/>
  </w:num>
  <w:num w:numId="35">
    <w:abstractNumId w:val="60"/>
  </w:num>
  <w:num w:numId="36">
    <w:abstractNumId w:val="56"/>
  </w:num>
  <w:num w:numId="37">
    <w:abstractNumId w:val="48"/>
  </w:num>
  <w:num w:numId="38">
    <w:abstractNumId w:val="61"/>
  </w:num>
  <w:num w:numId="39">
    <w:abstractNumId w:val="44"/>
  </w:num>
  <w:num w:numId="40">
    <w:abstractNumId w:val="59"/>
  </w:num>
  <w:num w:numId="41">
    <w:abstractNumId w:val="36"/>
  </w:num>
  <w:num w:numId="42">
    <w:abstractNumId w:val="43"/>
  </w:num>
  <w:num w:numId="43">
    <w:abstractNumId w:val="53"/>
  </w:num>
  <w:num w:numId="44">
    <w:abstractNumId w:val="42"/>
  </w:num>
  <w:num w:numId="45">
    <w:abstractNumId w:val="54"/>
  </w:num>
  <w:num w:numId="46">
    <w:abstractNumId w:val="41"/>
  </w:num>
  <w:num w:numId="47">
    <w:abstractNumId w:val="66"/>
  </w:num>
  <w:num w:numId="48">
    <w:abstractNumId w:val="31"/>
  </w:num>
  <w:num w:numId="49">
    <w:abstractNumId w:val="45"/>
  </w:num>
  <w:num w:numId="50">
    <w:abstractNumId w:val="25"/>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35"/>
  </w:num>
  <w:num w:numId="54">
    <w:abstractNumId w:val="37"/>
  </w:num>
  <w:num w:numId="55">
    <w:abstractNumId w:val="69"/>
  </w:num>
  <w:num w:numId="56">
    <w:abstractNumId w:val="29"/>
  </w:num>
  <w:num w:numId="57">
    <w:abstractNumId w:val="20"/>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57"/>
  </w:num>
  <w:num w:numId="61">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75"/>
    <w:rsid w:val="00000939"/>
    <w:rsid w:val="00002B1F"/>
    <w:rsid w:val="000039C4"/>
    <w:rsid w:val="00005D8C"/>
    <w:rsid w:val="000077D1"/>
    <w:rsid w:val="00007E0F"/>
    <w:rsid w:val="00010419"/>
    <w:rsid w:val="00010B15"/>
    <w:rsid w:val="000116E5"/>
    <w:rsid w:val="00011F0D"/>
    <w:rsid w:val="00015604"/>
    <w:rsid w:val="000175E4"/>
    <w:rsid w:val="00021131"/>
    <w:rsid w:val="00021410"/>
    <w:rsid w:val="0002272A"/>
    <w:rsid w:val="00022F1A"/>
    <w:rsid w:val="0002690D"/>
    <w:rsid w:val="00034AE4"/>
    <w:rsid w:val="00034BBD"/>
    <w:rsid w:val="00034D60"/>
    <w:rsid w:val="00035865"/>
    <w:rsid w:val="00041DFF"/>
    <w:rsid w:val="000421B6"/>
    <w:rsid w:val="000423C8"/>
    <w:rsid w:val="00042ACC"/>
    <w:rsid w:val="00043B7D"/>
    <w:rsid w:val="00044C2A"/>
    <w:rsid w:val="00045303"/>
    <w:rsid w:val="00046806"/>
    <w:rsid w:val="00047321"/>
    <w:rsid w:val="0005118A"/>
    <w:rsid w:val="00051835"/>
    <w:rsid w:val="00052D45"/>
    <w:rsid w:val="0005726F"/>
    <w:rsid w:val="00061383"/>
    <w:rsid w:val="00061B7B"/>
    <w:rsid w:val="00062AFF"/>
    <w:rsid w:val="000634AC"/>
    <w:rsid w:val="000636A5"/>
    <w:rsid w:val="000651A8"/>
    <w:rsid w:val="000654F1"/>
    <w:rsid w:val="00066D39"/>
    <w:rsid w:val="00067EE2"/>
    <w:rsid w:val="000732FB"/>
    <w:rsid w:val="0007500A"/>
    <w:rsid w:val="000776D8"/>
    <w:rsid w:val="000804AD"/>
    <w:rsid w:val="00080AA1"/>
    <w:rsid w:val="00080F22"/>
    <w:rsid w:val="000816EF"/>
    <w:rsid w:val="00082D68"/>
    <w:rsid w:val="00083198"/>
    <w:rsid w:val="00092524"/>
    <w:rsid w:val="0009388A"/>
    <w:rsid w:val="00095623"/>
    <w:rsid w:val="00096484"/>
    <w:rsid w:val="000A3DFA"/>
    <w:rsid w:val="000A43ED"/>
    <w:rsid w:val="000A6A04"/>
    <w:rsid w:val="000A6AF8"/>
    <w:rsid w:val="000A6F3E"/>
    <w:rsid w:val="000A793D"/>
    <w:rsid w:val="000B09DE"/>
    <w:rsid w:val="000B5B6D"/>
    <w:rsid w:val="000B7163"/>
    <w:rsid w:val="000C11EC"/>
    <w:rsid w:val="000C16B5"/>
    <w:rsid w:val="000C2079"/>
    <w:rsid w:val="000D116B"/>
    <w:rsid w:val="000D4A79"/>
    <w:rsid w:val="000D7F1C"/>
    <w:rsid w:val="000E25C9"/>
    <w:rsid w:val="000E35FA"/>
    <w:rsid w:val="000E64B5"/>
    <w:rsid w:val="000E6606"/>
    <w:rsid w:val="000E7B37"/>
    <w:rsid w:val="000E7FF7"/>
    <w:rsid w:val="000F00DB"/>
    <w:rsid w:val="000F0180"/>
    <w:rsid w:val="000F0E87"/>
    <w:rsid w:val="000F0F8B"/>
    <w:rsid w:val="000F2452"/>
    <w:rsid w:val="000F2DBA"/>
    <w:rsid w:val="00100233"/>
    <w:rsid w:val="00100A61"/>
    <w:rsid w:val="001016A8"/>
    <w:rsid w:val="001024A3"/>
    <w:rsid w:val="00102AF7"/>
    <w:rsid w:val="00103465"/>
    <w:rsid w:val="001045A8"/>
    <w:rsid w:val="001057A3"/>
    <w:rsid w:val="00106E53"/>
    <w:rsid w:val="00107F79"/>
    <w:rsid w:val="00112F4D"/>
    <w:rsid w:val="00113567"/>
    <w:rsid w:val="001135BE"/>
    <w:rsid w:val="00114C08"/>
    <w:rsid w:val="0011551A"/>
    <w:rsid w:val="001159A4"/>
    <w:rsid w:val="00115EE9"/>
    <w:rsid w:val="00122133"/>
    <w:rsid w:val="0012234F"/>
    <w:rsid w:val="001232B3"/>
    <w:rsid w:val="0012345D"/>
    <w:rsid w:val="00126666"/>
    <w:rsid w:val="00126CDB"/>
    <w:rsid w:val="001309E2"/>
    <w:rsid w:val="00131B75"/>
    <w:rsid w:val="001341ED"/>
    <w:rsid w:val="00135688"/>
    <w:rsid w:val="00136F0D"/>
    <w:rsid w:val="001403D3"/>
    <w:rsid w:val="00140A7B"/>
    <w:rsid w:val="00142451"/>
    <w:rsid w:val="00144F86"/>
    <w:rsid w:val="0014714F"/>
    <w:rsid w:val="00147581"/>
    <w:rsid w:val="001529A0"/>
    <w:rsid w:val="00153614"/>
    <w:rsid w:val="00154167"/>
    <w:rsid w:val="001577E7"/>
    <w:rsid w:val="00160220"/>
    <w:rsid w:val="00160C9F"/>
    <w:rsid w:val="001628DC"/>
    <w:rsid w:val="00164BAC"/>
    <w:rsid w:val="001656D1"/>
    <w:rsid w:val="00165D43"/>
    <w:rsid w:val="00165DC8"/>
    <w:rsid w:val="0017016F"/>
    <w:rsid w:val="0017335D"/>
    <w:rsid w:val="0017515E"/>
    <w:rsid w:val="00175A82"/>
    <w:rsid w:val="0017602B"/>
    <w:rsid w:val="001760AF"/>
    <w:rsid w:val="00177784"/>
    <w:rsid w:val="00180107"/>
    <w:rsid w:val="00182FAD"/>
    <w:rsid w:val="00184AF6"/>
    <w:rsid w:val="00184B02"/>
    <w:rsid w:val="0018560E"/>
    <w:rsid w:val="00185E41"/>
    <w:rsid w:val="001939BD"/>
    <w:rsid w:val="00194588"/>
    <w:rsid w:val="00197240"/>
    <w:rsid w:val="0019783F"/>
    <w:rsid w:val="00197F82"/>
    <w:rsid w:val="001A0F0D"/>
    <w:rsid w:val="001A19D0"/>
    <w:rsid w:val="001A2D5B"/>
    <w:rsid w:val="001A37A8"/>
    <w:rsid w:val="001A43F5"/>
    <w:rsid w:val="001A4BF4"/>
    <w:rsid w:val="001A55FB"/>
    <w:rsid w:val="001A661C"/>
    <w:rsid w:val="001A69E2"/>
    <w:rsid w:val="001B1B66"/>
    <w:rsid w:val="001B1C59"/>
    <w:rsid w:val="001B4289"/>
    <w:rsid w:val="001B5B6F"/>
    <w:rsid w:val="001B619F"/>
    <w:rsid w:val="001B6BC5"/>
    <w:rsid w:val="001C1DBB"/>
    <w:rsid w:val="001C22E2"/>
    <w:rsid w:val="001C3676"/>
    <w:rsid w:val="001C42C4"/>
    <w:rsid w:val="001C608F"/>
    <w:rsid w:val="001D10A6"/>
    <w:rsid w:val="001D1639"/>
    <w:rsid w:val="001D217A"/>
    <w:rsid w:val="001D3F82"/>
    <w:rsid w:val="001D43A8"/>
    <w:rsid w:val="001D67C6"/>
    <w:rsid w:val="001E06A0"/>
    <w:rsid w:val="001E2082"/>
    <w:rsid w:val="001E3C0D"/>
    <w:rsid w:val="001E42FA"/>
    <w:rsid w:val="001E4857"/>
    <w:rsid w:val="001E5905"/>
    <w:rsid w:val="001F7AF8"/>
    <w:rsid w:val="00200C64"/>
    <w:rsid w:val="00200D24"/>
    <w:rsid w:val="002025E1"/>
    <w:rsid w:val="002037C1"/>
    <w:rsid w:val="00206902"/>
    <w:rsid w:val="0020704F"/>
    <w:rsid w:val="0020738B"/>
    <w:rsid w:val="00207409"/>
    <w:rsid w:val="002104B8"/>
    <w:rsid w:val="00210631"/>
    <w:rsid w:val="00210F64"/>
    <w:rsid w:val="00211F84"/>
    <w:rsid w:val="00212F39"/>
    <w:rsid w:val="002136BF"/>
    <w:rsid w:val="00213E3D"/>
    <w:rsid w:val="002161A0"/>
    <w:rsid w:val="002176CC"/>
    <w:rsid w:val="00223133"/>
    <w:rsid w:val="00224151"/>
    <w:rsid w:val="0022505E"/>
    <w:rsid w:val="0022644D"/>
    <w:rsid w:val="0023000D"/>
    <w:rsid w:val="00230B0B"/>
    <w:rsid w:val="00231965"/>
    <w:rsid w:val="00234185"/>
    <w:rsid w:val="0023478C"/>
    <w:rsid w:val="00235A28"/>
    <w:rsid w:val="00235D7E"/>
    <w:rsid w:val="00236E49"/>
    <w:rsid w:val="002407EF"/>
    <w:rsid w:val="00242BFF"/>
    <w:rsid w:val="0024511A"/>
    <w:rsid w:val="0024613C"/>
    <w:rsid w:val="002500CA"/>
    <w:rsid w:val="002501B3"/>
    <w:rsid w:val="00253C05"/>
    <w:rsid w:val="00256F75"/>
    <w:rsid w:val="00260101"/>
    <w:rsid w:val="00261EEC"/>
    <w:rsid w:val="00264F70"/>
    <w:rsid w:val="00265AD4"/>
    <w:rsid w:val="00266669"/>
    <w:rsid w:val="002666BE"/>
    <w:rsid w:val="00274434"/>
    <w:rsid w:val="0028011B"/>
    <w:rsid w:val="00281CA5"/>
    <w:rsid w:val="002834E6"/>
    <w:rsid w:val="0028395A"/>
    <w:rsid w:val="00286394"/>
    <w:rsid w:val="002872A8"/>
    <w:rsid w:val="00290E45"/>
    <w:rsid w:val="00291285"/>
    <w:rsid w:val="00294912"/>
    <w:rsid w:val="002A23EF"/>
    <w:rsid w:val="002A280B"/>
    <w:rsid w:val="002A342E"/>
    <w:rsid w:val="002A49A8"/>
    <w:rsid w:val="002A4AE7"/>
    <w:rsid w:val="002A589F"/>
    <w:rsid w:val="002B0845"/>
    <w:rsid w:val="002B178E"/>
    <w:rsid w:val="002B2CB4"/>
    <w:rsid w:val="002C2729"/>
    <w:rsid w:val="002C2C49"/>
    <w:rsid w:val="002C6E2E"/>
    <w:rsid w:val="002C6EEE"/>
    <w:rsid w:val="002C7FA8"/>
    <w:rsid w:val="002D14E1"/>
    <w:rsid w:val="002D25C6"/>
    <w:rsid w:val="002D2A3D"/>
    <w:rsid w:val="002D4D87"/>
    <w:rsid w:val="002D5159"/>
    <w:rsid w:val="002D5666"/>
    <w:rsid w:val="002E0890"/>
    <w:rsid w:val="002E2468"/>
    <w:rsid w:val="002E3088"/>
    <w:rsid w:val="002E35BF"/>
    <w:rsid w:val="002E39C0"/>
    <w:rsid w:val="002E4229"/>
    <w:rsid w:val="002E626D"/>
    <w:rsid w:val="002E78ED"/>
    <w:rsid w:val="002E7C09"/>
    <w:rsid w:val="002E7D48"/>
    <w:rsid w:val="002F169B"/>
    <w:rsid w:val="002F4617"/>
    <w:rsid w:val="002F53EC"/>
    <w:rsid w:val="00301F5D"/>
    <w:rsid w:val="003021BC"/>
    <w:rsid w:val="003032E6"/>
    <w:rsid w:val="003039C4"/>
    <w:rsid w:val="003122FE"/>
    <w:rsid w:val="003124BD"/>
    <w:rsid w:val="003132E0"/>
    <w:rsid w:val="0031394D"/>
    <w:rsid w:val="00313E68"/>
    <w:rsid w:val="003218F4"/>
    <w:rsid w:val="003226CC"/>
    <w:rsid w:val="003267A7"/>
    <w:rsid w:val="0032795D"/>
    <w:rsid w:val="0033045A"/>
    <w:rsid w:val="003305EF"/>
    <w:rsid w:val="00330EE5"/>
    <w:rsid w:val="00331960"/>
    <w:rsid w:val="00332E4A"/>
    <w:rsid w:val="00333FCD"/>
    <w:rsid w:val="003344A2"/>
    <w:rsid w:val="0033481B"/>
    <w:rsid w:val="00336812"/>
    <w:rsid w:val="00336F5B"/>
    <w:rsid w:val="00340782"/>
    <w:rsid w:val="003415C5"/>
    <w:rsid w:val="0034473B"/>
    <w:rsid w:val="003500E9"/>
    <w:rsid w:val="00352F68"/>
    <w:rsid w:val="00353190"/>
    <w:rsid w:val="00353E08"/>
    <w:rsid w:val="003555C6"/>
    <w:rsid w:val="0035607B"/>
    <w:rsid w:val="003575D5"/>
    <w:rsid w:val="00361FAF"/>
    <w:rsid w:val="00362BAB"/>
    <w:rsid w:val="00363B17"/>
    <w:rsid w:val="00365E9F"/>
    <w:rsid w:val="0036699A"/>
    <w:rsid w:val="003669E3"/>
    <w:rsid w:val="00367525"/>
    <w:rsid w:val="00367BB4"/>
    <w:rsid w:val="00367E3B"/>
    <w:rsid w:val="003707AF"/>
    <w:rsid w:val="003708B0"/>
    <w:rsid w:val="00370B46"/>
    <w:rsid w:val="00371C85"/>
    <w:rsid w:val="003729A6"/>
    <w:rsid w:val="003777D4"/>
    <w:rsid w:val="00377C18"/>
    <w:rsid w:val="00381BF1"/>
    <w:rsid w:val="00381C35"/>
    <w:rsid w:val="00384C89"/>
    <w:rsid w:val="0038514F"/>
    <w:rsid w:val="003912BA"/>
    <w:rsid w:val="00391525"/>
    <w:rsid w:val="00394BCF"/>
    <w:rsid w:val="00397028"/>
    <w:rsid w:val="003A5D5E"/>
    <w:rsid w:val="003B01EF"/>
    <w:rsid w:val="003B063A"/>
    <w:rsid w:val="003B0AFC"/>
    <w:rsid w:val="003B161F"/>
    <w:rsid w:val="003B266F"/>
    <w:rsid w:val="003B3DA6"/>
    <w:rsid w:val="003B488B"/>
    <w:rsid w:val="003B5156"/>
    <w:rsid w:val="003B6FB4"/>
    <w:rsid w:val="003C3E7B"/>
    <w:rsid w:val="003D02D7"/>
    <w:rsid w:val="003D121F"/>
    <w:rsid w:val="003D1239"/>
    <w:rsid w:val="003D15B9"/>
    <w:rsid w:val="003D24EE"/>
    <w:rsid w:val="003D49D7"/>
    <w:rsid w:val="003D78E4"/>
    <w:rsid w:val="003E1EDD"/>
    <w:rsid w:val="003E4521"/>
    <w:rsid w:val="003E741D"/>
    <w:rsid w:val="003F0861"/>
    <w:rsid w:val="003F36B4"/>
    <w:rsid w:val="003F40E8"/>
    <w:rsid w:val="003F43BB"/>
    <w:rsid w:val="003F6056"/>
    <w:rsid w:val="003F62D6"/>
    <w:rsid w:val="004015ED"/>
    <w:rsid w:val="004016AA"/>
    <w:rsid w:val="00402DF6"/>
    <w:rsid w:val="00403279"/>
    <w:rsid w:val="00404BA3"/>
    <w:rsid w:val="00406CFB"/>
    <w:rsid w:val="004100C2"/>
    <w:rsid w:val="00410C4A"/>
    <w:rsid w:val="0041268D"/>
    <w:rsid w:val="00413D09"/>
    <w:rsid w:val="00414688"/>
    <w:rsid w:val="00414C3F"/>
    <w:rsid w:val="00415063"/>
    <w:rsid w:val="004153BB"/>
    <w:rsid w:val="00415ADA"/>
    <w:rsid w:val="00416513"/>
    <w:rsid w:val="00416E03"/>
    <w:rsid w:val="004173F5"/>
    <w:rsid w:val="004216E4"/>
    <w:rsid w:val="00421842"/>
    <w:rsid w:val="00421C26"/>
    <w:rsid w:val="00421D4C"/>
    <w:rsid w:val="00422F93"/>
    <w:rsid w:val="0042750C"/>
    <w:rsid w:val="00427B69"/>
    <w:rsid w:val="004304BD"/>
    <w:rsid w:val="00430C29"/>
    <w:rsid w:val="004370E5"/>
    <w:rsid w:val="0043716E"/>
    <w:rsid w:val="00440DAC"/>
    <w:rsid w:val="00441CC4"/>
    <w:rsid w:val="004424F7"/>
    <w:rsid w:val="00443912"/>
    <w:rsid w:val="00443B3E"/>
    <w:rsid w:val="00444C13"/>
    <w:rsid w:val="00444EA6"/>
    <w:rsid w:val="0044729A"/>
    <w:rsid w:val="00451AC7"/>
    <w:rsid w:val="00452D87"/>
    <w:rsid w:val="0045302E"/>
    <w:rsid w:val="0045416A"/>
    <w:rsid w:val="0046050C"/>
    <w:rsid w:val="00462B10"/>
    <w:rsid w:val="0046356C"/>
    <w:rsid w:val="00463BB8"/>
    <w:rsid w:val="00463D17"/>
    <w:rsid w:val="00464010"/>
    <w:rsid w:val="00465804"/>
    <w:rsid w:val="00465C1C"/>
    <w:rsid w:val="00466FE6"/>
    <w:rsid w:val="0047753C"/>
    <w:rsid w:val="004826E2"/>
    <w:rsid w:val="00482F17"/>
    <w:rsid w:val="00482FAB"/>
    <w:rsid w:val="00484020"/>
    <w:rsid w:val="0048453C"/>
    <w:rsid w:val="00484A99"/>
    <w:rsid w:val="00484B31"/>
    <w:rsid w:val="00485C4E"/>
    <w:rsid w:val="00485C93"/>
    <w:rsid w:val="00486A06"/>
    <w:rsid w:val="00487307"/>
    <w:rsid w:val="00487814"/>
    <w:rsid w:val="004907AD"/>
    <w:rsid w:val="004916D9"/>
    <w:rsid w:val="0049514B"/>
    <w:rsid w:val="004962B0"/>
    <w:rsid w:val="00497837"/>
    <w:rsid w:val="004A074A"/>
    <w:rsid w:val="004A0CEB"/>
    <w:rsid w:val="004A193E"/>
    <w:rsid w:val="004A1ECF"/>
    <w:rsid w:val="004A323B"/>
    <w:rsid w:val="004A3686"/>
    <w:rsid w:val="004A5077"/>
    <w:rsid w:val="004A6B4B"/>
    <w:rsid w:val="004B01B7"/>
    <w:rsid w:val="004B1E4A"/>
    <w:rsid w:val="004B30D8"/>
    <w:rsid w:val="004B6827"/>
    <w:rsid w:val="004B7734"/>
    <w:rsid w:val="004C18AE"/>
    <w:rsid w:val="004C1BA1"/>
    <w:rsid w:val="004C66C7"/>
    <w:rsid w:val="004C7473"/>
    <w:rsid w:val="004D15F0"/>
    <w:rsid w:val="004D7F7C"/>
    <w:rsid w:val="004E033F"/>
    <w:rsid w:val="004E04D4"/>
    <w:rsid w:val="004E255D"/>
    <w:rsid w:val="004E4A25"/>
    <w:rsid w:val="004E53E7"/>
    <w:rsid w:val="004E5DA4"/>
    <w:rsid w:val="004E6818"/>
    <w:rsid w:val="004E6CC4"/>
    <w:rsid w:val="004F30B3"/>
    <w:rsid w:val="004F398F"/>
    <w:rsid w:val="004F425C"/>
    <w:rsid w:val="004F50D7"/>
    <w:rsid w:val="004F5722"/>
    <w:rsid w:val="004F609B"/>
    <w:rsid w:val="004F7435"/>
    <w:rsid w:val="005011F1"/>
    <w:rsid w:val="005022B1"/>
    <w:rsid w:val="00506230"/>
    <w:rsid w:val="00510038"/>
    <w:rsid w:val="00510F8E"/>
    <w:rsid w:val="005122E4"/>
    <w:rsid w:val="00514A23"/>
    <w:rsid w:val="00515260"/>
    <w:rsid w:val="005303C3"/>
    <w:rsid w:val="005317DE"/>
    <w:rsid w:val="00532F5D"/>
    <w:rsid w:val="005335A5"/>
    <w:rsid w:val="00534D65"/>
    <w:rsid w:val="0053504B"/>
    <w:rsid w:val="0053620A"/>
    <w:rsid w:val="00536597"/>
    <w:rsid w:val="0054287F"/>
    <w:rsid w:val="0054391B"/>
    <w:rsid w:val="0054499D"/>
    <w:rsid w:val="0054634E"/>
    <w:rsid w:val="00550B10"/>
    <w:rsid w:val="00551368"/>
    <w:rsid w:val="00554838"/>
    <w:rsid w:val="00555CA2"/>
    <w:rsid w:val="0055771C"/>
    <w:rsid w:val="00557CD2"/>
    <w:rsid w:val="005618BC"/>
    <w:rsid w:val="005620FA"/>
    <w:rsid w:val="005670F4"/>
    <w:rsid w:val="00570E87"/>
    <w:rsid w:val="0057106A"/>
    <w:rsid w:val="00575EC0"/>
    <w:rsid w:val="005833BC"/>
    <w:rsid w:val="00584DB0"/>
    <w:rsid w:val="005851F0"/>
    <w:rsid w:val="00590EE7"/>
    <w:rsid w:val="005910FF"/>
    <w:rsid w:val="005960A2"/>
    <w:rsid w:val="005A1F45"/>
    <w:rsid w:val="005A2A74"/>
    <w:rsid w:val="005A3687"/>
    <w:rsid w:val="005A3C38"/>
    <w:rsid w:val="005A40F8"/>
    <w:rsid w:val="005A611D"/>
    <w:rsid w:val="005A6F15"/>
    <w:rsid w:val="005B0771"/>
    <w:rsid w:val="005B3FA6"/>
    <w:rsid w:val="005B7AA3"/>
    <w:rsid w:val="005C208F"/>
    <w:rsid w:val="005C2942"/>
    <w:rsid w:val="005C304D"/>
    <w:rsid w:val="005C5CE7"/>
    <w:rsid w:val="005C63F4"/>
    <w:rsid w:val="005D0873"/>
    <w:rsid w:val="005D3086"/>
    <w:rsid w:val="005D6F78"/>
    <w:rsid w:val="005D7233"/>
    <w:rsid w:val="005D79C8"/>
    <w:rsid w:val="005E03C8"/>
    <w:rsid w:val="005E0A73"/>
    <w:rsid w:val="005E66F0"/>
    <w:rsid w:val="005F1A0E"/>
    <w:rsid w:val="005F2530"/>
    <w:rsid w:val="005F326A"/>
    <w:rsid w:val="005F36DE"/>
    <w:rsid w:val="005F4090"/>
    <w:rsid w:val="005F53FE"/>
    <w:rsid w:val="006031F6"/>
    <w:rsid w:val="006031FF"/>
    <w:rsid w:val="00603AB5"/>
    <w:rsid w:val="00604716"/>
    <w:rsid w:val="00605FAB"/>
    <w:rsid w:val="006118DD"/>
    <w:rsid w:val="00614607"/>
    <w:rsid w:val="00617AD3"/>
    <w:rsid w:val="006206DE"/>
    <w:rsid w:val="006216AF"/>
    <w:rsid w:val="00621E19"/>
    <w:rsid w:val="00621E80"/>
    <w:rsid w:val="00625A5C"/>
    <w:rsid w:val="00625DA8"/>
    <w:rsid w:val="00626785"/>
    <w:rsid w:val="006275D8"/>
    <w:rsid w:val="00627C0B"/>
    <w:rsid w:val="00631976"/>
    <w:rsid w:val="00631AF3"/>
    <w:rsid w:val="00634363"/>
    <w:rsid w:val="00634B0B"/>
    <w:rsid w:val="006352DC"/>
    <w:rsid w:val="006357D3"/>
    <w:rsid w:val="00636AB2"/>
    <w:rsid w:val="00637020"/>
    <w:rsid w:val="00640114"/>
    <w:rsid w:val="006405CC"/>
    <w:rsid w:val="00640EEF"/>
    <w:rsid w:val="00641B93"/>
    <w:rsid w:val="006426D4"/>
    <w:rsid w:val="00643197"/>
    <w:rsid w:val="0064386F"/>
    <w:rsid w:val="00644E75"/>
    <w:rsid w:val="006452B3"/>
    <w:rsid w:val="00646806"/>
    <w:rsid w:val="006473E6"/>
    <w:rsid w:val="0064758C"/>
    <w:rsid w:val="006509F0"/>
    <w:rsid w:val="00651744"/>
    <w:rsid w:val="00656458"/>
    <w:rsid w:val="00657048"/>
    <w:rsid w:val="00662174"/>
    <w:rsid w:val="006638DB"/>
    <w:rsid w:val="006649C1"/>
    <w:rsid w:val="00665666"/>
    <w:rsid w:val="006666BC"/>
    <w:rsid w:val="0067014E"/>
    <w:rsid w:val="0067015C"/>
    <w:rsid w:val="00670CD2"/>
    <w:rsid w:val="00671A53"/>
    <w:rsid w:val="00671F1F"/>
    <w:rsid w:val="006725B6"/>
    <w:rsid w:val="00673D2D"/>
    <w:rsid w:val="00673F9C"/>
    <w:rsid w:val="0067495E"/>
    <w:rsid w:val="00675ABC"/>
    <w:rsid w:val="006821D0"/>
    <w:rsid w:val="0068364D"/>
    <w:rsid w:val="00684BBE"/>
    <w:rsid w:val="00686EBC"/>
    <w:rsid w:val="0068706D"/>
    <w:rsid w:val="00687A62"/>
    <w:rsid w:val="006932E9"/>
    <w:rsid w:val="00696F49"/>
    <w:rsid w:val="006A11F3"/>
    <w:rsid w:val="006A4486"/>
    <w:rsid w:val="006A4F7F"/>
    <w:rsid w:val="006A5128"/>
    <w:rsid w:val="006A591C"/>
    <w:rsid w:val="006B1CFE"/>
    <w:rsid w:val="006B4A43"/>
    <w:rsid w:val="006C350C"/>
    <w:rsid w:val="006C5C17"/>
    <w:rsid w:val="006D0AD5"/>
    <w:rsid w:val="006D2187"/>
    <w:rsid w:val="006D2E59"/>
    <w:rsid w:val="006D74D3"/>
    <w:rsid w:val="006E09AE"/>
    <w:rsid w:val="006E0B62"/>
    <w:rsid w:val="006E1A11"/>
    <w:rsid w:val="006E438F"/>
    <w:rsid w:val="006E57C0"/>
    <w:rsid w:val="006E5981"/>
    <w:rsid w:val="006E5C32"/>
    <w:rsid w:val="006E7466"/>
    <w:rsid w:val="006F0A01"/>
    <w:rsid w:val="006F0C42"/>
    <w:rsid w:val="006F102C"/>
    <w:rsid w:val="006F10A2"/>
    <w:rsid w:val="006F3FF0"/>
    <w:rsid w:val="006F5375"/>
    <w:rsid w:val="006F6D4B"/>
    <w:rsid w:val="006F6FF4"/>
    <w:rsid w:val="006F74DD"/>
    <w:rsid w:val="00704B0F"/>
    <w:rsid w:val="00704EA6"/>
    <w:rsid w:val="00706077"/>
    <w:rsid w:val="007077E7"/>
    <w:rsid w:val="007104C8"/>
    <w:rsid w:val="00710EF8"/>
    <w:rsid w:val="0071167C"/>
    <w:rsid w:val="00711AD4"/>
    <w:rsid w:val="007125E1"/>
    <w:rsid w:val="00713193"/>
    <w:rsid w:val="007134F1"/>
    <w:rsid w:val="00715EFE"/>
    <w:rsid w:val="0071672C"/>
    <w:rsid w:val="00717319"/>
    <w:rsid w:val="007208C9"/>
    <w:rsid w:val="007213D5"/>
    <w:rsid w:val="00721F30"/>
    <w:rsid w:val="007245A7"/>
    <w:rsid w:val="00732671"/>
    <w:rsid w:val="00733A2B"/>
    <w:rsid w:val="007423B1"/>
    <w:rsid w:val="007438FD"/>
    <w:rsid w:val="00743F6C"/>
    <w:rsid w:val="00744141"/>
    <w:rsid w:val="007508BE"/>
    <w:rsid w:val="00751B27"/>
    <w:rsid w:val="007531CD"/>
    <w:rsid w:val="00757A5D"/>
    <w:rsid w:val="00760516"/>
    <w:rsid w:val="00760A48"/>
    <w:rsid w:val="00761CC6"/>
    <w:rsid w:val="0076444C"/>
    <w:rsid w:val="00765CCA"/>
    <w:rsid w:val="00765F5F"/>
    <w:rsid w:val="007667C0"/>
    <w:rsid w:val="00767652"/>
    <w:rsid w:val="0077229B"/>
    <w:rsid w:val="00774117"/>
    <w:rsid w:val="00774172"/>
    <w:rsid w:val="00775AE3"/>
    <w:rsid w:val="0077611A"/>
    <w:rsid w:val="007809D2"/>
    <w:rsid w:val="00781F6C"/>
    <w:rsid w:val="00783321"/>
    <w:rsid w:val="0078380E"/>
    <w:rsid w:val="00787B83"/>
    <w:rsid w:val="00791CC3"/>
    <w:rsid w:val="00794EDA"/>
    <w:rsid w:val="00796E0C"/>
    <w:rsid w:val="00797955"/>
    <w:rsid w:val="007A0AD9"/>
    <w:rsid w:val="007A0E00"/>
    <w:rsid w:val="007A3747"/>
    <w:rsid w:val="007A3E0B"/>
    <w:rsid w:val="007A6679"/>
    <w:rsid w:val="007B00AC"/>
    <w:rsid w:val="007B231A"/>
    <w:rsid w:val="007B3136"/>
    <w:rsid w:val="007B5A65"/>
    <w:rsid w:val="007B71AB"/>
    <w:rsid w:val="007C046E"/>
    <w:rsid w:val="007C44E7"/>
    <w:rsid w:val="007C642A"/>
    <w:rsid w:val="007D0183"/>
    <w:rsid w:val="007D06D4"/>
    <w:rsid w:val="007D1182"/>
    <w:rsid w:val="007D1FF3"/>
    <w:rsid w:val="007D29A9"/>
    <w:rsid w:val="007D2D61"/>
    <w:rsid w:val="007D4924"/>
    <w:rsid w:val="007D60CF"/>
    <w:rsid w:val="007D7E37"/>
    <w:rsid w:val="007E2851"/>
    <w:rsid w:val="007E2A94"/>
    <w:rsid w:val="007E3180"/>
    <w:rsid w:val="007E3634"/>
    <w:rsid w:val="007E374A"/>
    <w:rsid w:val="007E68FC"/>
    <w:rsid w:val="007E6D2C"/>
    <w:rsid w:val="007F00ED"/>
    <w:rsid w:val="007F0F53"/>
    <w:rsid w:val="007F4DC2"/>
    <w:rsid w:val="007F7B3E"/>
    <w:rsid w:val="008014BF"/>
    <w:rsid w:val="008035A4"/>
    <w:rsid w:val="00811625"/>
    <w:rsid w:val="00817FBA"/>
    <w:rsid w:val="00821563"/>
    <w:rsid w:val="0082266F"/>
    <w:rsid w:val="008243F2"/>
    <w:rsid w:val="00827138"/>
    <w:rsid w:val="00830393"/>
    <w:rsid w:val="00832A0E"/>
    <w:rsid w:val="00834270"/>
    <w:rsid w:val="00834321"/>
    <w:rsid w:val="00836D4F"/>
    <w:rsid w:val="008437E4"/>
    <w:rsid w:val="00843BFD"/>
    <w:rsid w:val="00845469"/>
    <w:rsid w:val="0084593C"/>
    <w:rsid w:val="00845DCA"/>
    <w:rsid w:val="00846197"/>
    <w:rsid w:val="00847071"/>
    <w:rsid w:val="00847B02"/>
    <w:rsid w:val="00851FC7"/>
    <w:rsid w:val="00854D3E"/>
    <w:rsid w:val="0085561B"/>
    <w:rsid w:val="00857D3F"/>
    <w:rsid w:val="00861F2A"/>
    <w:rsid w:val="00863809"/>
    <w:rsid w:val="00864BF6"/>
    <w:rsid w:val="00870830"/>
    <w:rsid w:val="00870BC5"/>
    <w:rsid w:val="00871228"/>
    <w:rsid w:val="00872852"/>
    <w:rsid w:val="00873AD0"/>
    <w:rsid w:val="008829B8"/>
    <w:rsid w:val="008843C6"/>
    <w:rsid w:val="00885A5D"/>
    <w:rsid w:val="00886E37"/>
    <w:rsid w:val="00886FC6"/>
    <w:rsid w:val="008879F7"/>
    <w:rsid w:val="00890713"/>
    <w:rsid w:val="00890F85"/>
    <w:rsid w:val="0089157D"/>
    <w:rsid w:val="008919EB"/>
    <w:rsid w:val="00891B5D"/>
    <w:rsid w:val="00891BF5"/>
    <w:rsid w:val="00893D23"/>
    <w:rsid w:val="00894228"/>
    <w:rsid w:val="00896561"/>
    <w:rsid w:val="008B012E"/>
    <w:rsid w:val="008B016B"/>
    <w:rsid w:val="008B0B7B"/>
    <w:rsid w:val="008B1B8E"/>
    <w:rsid w:val="008B40E2"/>
    <w:rsid w:val="008B4C5C"/>
    <w:rsid w:val="008B6570"/>
    <w:rsid w:val="008C04AB"/>
    <w:rsid w:val="008C0BE6"/>
    <w:rsid w:val="008C1D02"/>
    <w:rsid w:val="008C22E9"/>
    <w:rsid w:val="008C335F"/>
    <w:rsid w:val="008C3F85"/>
    <w:rsid w:val="008C6D8D"/>
    <w:rsid w:val="008D06C7"/>
    <w:rsid w:val="008D0F4F"/>
    <w:rsid w:val="008D213B"/>
    <w:rsid w:val="008D2292"/>
    <w:rsid w:val="008D34C4"/>
    <w:rsid w:val="008D408A"/>
    <w:rsid w:val="008D452A"/>
    <w:rsid w:val="008D6440"/>
    <w:rsid w:val="008D698C"/>
    <w:rsid w:val="008E1133"/>
    <w:rsid w:val="008E23AB"/>
    <w:rsid w:val="008E2D68"/>
    <w:rsid w:val="008E4583"/>
    <w:rsid w:val="008E509C"/>
    <w:rsid w:val="008E655E"/>
    <w:rsid w:val="008F1563"/>
    <w:rsid w:val="008F5C87"/>
    <w:rsid w:val="008F68BF"/>
    <w:rsid w:val="008F751E"/>
    <w:rsid w:val="009024EA"/>
    <w:rsid w:val="0090703D"/>
    <w:rsid w:val="00907D90"/>
    <w:rsid w:val="00911D31"/>
    <w:rsid w:val="00912286"/>
    <w:rsid w:val="00912B44"/>
    <w:rsid w:val="00914468"/>
    <w:rsid w:val="009149F4"/>
    <w:rsid w:val="00915C74"/>
    <w:rsid w:val="00916CEF"/>
    <w:rsid w:val="00923005"/>
    <w:rsid w:val="00923384"/>
    <w:rsid w:val="0092354A"/>
    <w:rsid w:val="0092680C"/>
    <w:rsid w:val="00930BD0"/>
    <w:rsid w:val="00931D43"/>
    <w:rsid w:val="00932931"/>
    <w:rsid w:val="00933561"/>
    <w:rsid w:val="009441FA"/>
    <w:rsid w:val="00945950"/>
    <w:rsid w:val="0094604F"/>
    <w:rsid w:val="00946AC2"/>
    <w:rsid w:val="00947955"/>
    <w:rsid w:val="00950E8C"/>
    <w:rsid w:val="0095149F"/>
    <w:rsid w:val="00951E06"/>
    <w:rsid w:val="009554E3"/>
    <w:rsid w:val="009576B7"/>
    <w:rsid w:val="009609ED"/>
    <w:rsid w:val="00960AD3"/>
    <w:rsid w:val="00961889"/>
    <w:rsid w:val="00962657"/>
    <w:rsid w:val="00964964"/>
    <w:rsid w:val="00967776"/>
    <w:rsid w:val="009679AE"/>
    <w:rsid w:val="009730EA"/>
    <w:rsid w:val="00974636"/>
    <w:rsid w:val="00976AF6"/>
    <w:rsid w:val="00977216"/>
    <w:rsid w:val="00980346"/>
    <w:rsid w:val="0098140E"/>
    <w:rsid w:val="00982709"/>
    <w:rsid w:val="00982802"/>
    <w:rsid w:val="00983C94"/>
    <w:rsid w:val="00986668"/>
    <w:rsid w:val="00991136"/>
    <w:rsid w:val="00994062"/>
    <w:rsid w:val="00994FC4"/>
    <w:rsid w:val="009A0307"/>
    <w:rsid w:val="009A062E"/>
    <w:rsid w:val="009A12B2"/>
    <w:rsid w:val="009A1B86"/>
    <w:rsid w:val="009A4A9F"/>
    <w:rsid w:val="009A4CEA"/>
    <w:rsid w:val="009A62C1"/>
    <w:rsid w:val="009A6D21"/>
    <w:rsid w:val="009A7744"/>
    <w:rsid w:val="009B0BAC"/>
    <w:rsid w:val="009B0BE7"/>
    <w:rsid w:val="009B205D"/>
    <w:rsid w:val="009B2ABE"/>
    <w:rsid w:val="009B2C58"/>
    <w:rsid w:val="009B40FA"/>
    <w:rsid w:val="009C0147"/>
    <w:rsid w:val="009C0564"/>
    <w:rsid w:val="009C139B"/>
    <w:rsid w:val="009C4E37"/>
    <w:rsid w:val="009C578A"/>
    <w:rsid w:val="009D0CA7"/>
    <w:rsid w:val="009D1F52"/>
    <w:rsid w:val="009D3AC8"/>
    <w:rsid w:val="009D4000"/>
    <w:rsid w:val="009D4429"/>
    <w:rsid w:val="009D66BB"/>
    <w:rsid w:val="009D79BA"/>
    <w:rsid w:val="009E0603"/>
    <w:rsid w:val="009E111E"/>
    <w:rsid w:val="009E324F"/>
    <w:rsid w:val="009E4BB9"/>
    <w:rsid w:val="009E6B44"/>
    <w:rsid w:val="009E70F7"/>
    <w:rsid w:val="009E77B4"/>
    <w:rsid w:val="009E7EF8"/>
    <w:rsid w:val="009F3BBB"/>
    <w:rsid w:val="009F7983"/>
    <w:rsid w:val="009F79AE"/>
    <w:rsid w:val="00A026FB"/>
    <w:rsid w:val="00A03BCB"/>
    <w:rsid w:val="00A04CAF"/>
    <w:rsid w:val="00A10878"/>
    <w:rsid w:val="00A1099C"/>
    <w:rsid w:val="00A11104"/>
    <w:rsid w:val="00A125AF"/>
    <w:rsid w:val="00A13069"/>
    <w:rsid w:val="00A172AE"/>
    <w:rsid w:val="00A177C1"/>
    <w:rsid w:val="00A2011C"/>
    <w:rsid w:val="00A214CD"/>
    <w:rsid w:val="00A217F8"/>
    <w:rsid w:val="00A21894"/>
    <w:rsid w:val="00A231D2"/>
    <w:rsid w:val="00A27542"/>
    <w:rsid w:val="00A30A8D"/>
    <w:rsid w:val="00A35C82"/>
    <w:rsid w:val="00A369CA"/>
    <w:rsid w:val="00A414A2"/>
    <w:rsid w:val="00A41E8B"/>
    <w:rsid w:val="00A46558"/>
    <w:rsid w:val="00A467C7"/>
    <w:rsid w:val="00A47C5D"/>
    <w:rsid w:val="00A51DD0"/>
    <w:rsid w:val="00A53B7E"/>
    <w:rsid w:val="00A5456F"/>
    <w:rsid w:val="00A56237"/>
    <w:rsid w:val="00A56E86"/>
    <w:rsid w:val="00A578A6"/>
    <w:rsid w:val="00A624CE"/>
    <w:rsid w:val="00A64230"/>
    <w:rsid w:val="00A64474"/>
    <w:rsid w:val="00A64B31"/>
    <w:rsid w:val="00A66F77"/>
    <w:rsid w:val="00A72A92"/>
    <w:rsid w:val="00A72C97"/>
    <w:rsid w:val="00A75484"/>
    <w:rsid w:val="00A75811"/>
    <w:rsid w:val="00A76087"/>
    <w:rsid w:val="00A7662F"/>
    <w:rsid w:val="00A82D50"/>
    <w:rsid w:val="00A86C36"/>
    <w:rsid w:val="00A86DE6"/>
    <w:rsid w:val="00A90E12"/>
    <w:rsid w:val="00A92D46"/>
    <w:rsid w:val="00A93B37"/>
    <w:rsid w:val="00A94F99"/>
    <w:rsid w:val="00A95658"/>
    <w:rsid w:val="00A9676C"/>
    <w:rsid w:val="00A96940"/>
    <w:rsid w:val="00A97BE0"/>
    <w:rsid w:val="00AA2AC0"/>
    <w:rsid w:val="00AA303D"/>
    <w:rsid w:val="00AA3E4A"/>
    <w:rsid w:val="00AB0C42"/>
    <w:rsid w:val="00AB0CA4"/>
    <w:rsid w:val="00AB278A"/>
    <w:rsid w:val="00AB2D12"/>
    <w:rsid w:val="00AC02A6"/>
    <w:rsid w:val="00AC0306"/>
    <w:rsid w:val="00AC11D4"/>
    <w:rsid w:val="00AC2A7C"/>
    <w:rsid w:val="00AC42BB"/>
    <w:rsid w:val="00AD0388"/>
    <w:rsid w:val="00AD054F"/>
    <w:rsid w:val="00AD085B"/>
    <w:rsid w:val="00AD3C2B"/>
    <w:rsid w:val="00AD63A6"/>
    <w:rsid w:val="00AD7AFD"/>
    <w:rsid w:val="00AE102D"/>
    <w:rsid w:val="00AE2369"/>
    <w:rsid w:val="00AE26A7"/>
    <w:rsid w:val="00AE2D31"/>
    <w:rsid w:val="00AE6750"/>
    <w:rsid w:val="00AE7420"/>
    <w:rsid w:val="00AE77F6"/>
    <w:rsid w:val="00AF0701"/>
    <w:rsid w:val="00AF0F5F"/>
    <w:rsid w:val="00AF2446"/>
    <w:rsid w:val="00AF3E87"/>
    <w:rsid w:val="00B0074F"/>
    <w:rsid w:val="00B01DF3"/>
    <w:rsid w:val="00B02813"/>
    <w:rsid w:val="00B02E83"/>
    <w:rsid w:val="00B0365D"/>
    <w:rsid w:val="00B04C4F"/>
    <w:rsid w:val="00B05C09"/>
    <w:rsid w:val="00B1384C"/>
    <w:rsid w:val="00B13FB2"/>
    <w:rsid w:val="00B15E5A"/>
    <w:rsid w:val="00B16280"/>
    <w:rsid w:val="00B2307A"/>
    <w:rsid w:val="00B24B43"/>
    <w:rsid w:val="00B30E3B"/>
    <w:rsid w:val="00B35967"/>
    <w:rsid w:val="00B4134D"/>
    <w:rsid w:val="00B42123"/>
    <w:rsid w:val="00B44EA3"/>
    <w:rsid w:val="00B45CB1"/>
    <w:rsid w:val="00B469B9"/>
    <w:rsid w:val="00B47785"/>
    <w:rsid w:val="00B51DBB"/>
    <w:rsid w:val="00B52E3E"/>
    <w:rsid w:val="00B533B3"/>
    <w:rsid w:val="00B540DB"/>
    <w:rsid w:val="00B55AC0"/>
    <w:rsid w:val="00B5696A"/>
    <w:rsid w:val="00B57A18"/>
    <w:rsid w:val="00B61CB0"/>
    <w:rsid w:val="00B61E0F"/>
    <w:rsid w:val="00B669AA"/>
    <w:rsid w:val="00B66C97"/>
    <w:rsid w:val="00B67A42"/>
    <w:rsid w:val="00B70BF2"/>
    <w:rsid w:val="00B70E24"/>
    <w:rsid w:val="00B73ABA"/>
    <w:rsid w:val="00B77E27"/>
    <w:rsid w:val="00B8054B"/>
    <w:rsid w:val="00B8562E"/>
    <w:rsid w:val="00B90040"/>
    <w:rsid w:val="00B903F5"/>
    <w:rsid w:val="00B9371A"/>
    <w:rsid w:val="00B944CA"/>
    <w:rsid w:val="00B94523"/>
    <w:rsid w:val="00B94F7C"/>
    <w:rsid w:val="00B95369"/>
    <w:rsid w:val="00B95E80"/>
    <w:rsid w:val="00B9740A"/>
    <w:rsid w:val="00B97F9F"/>
    <w:rsid w:val="00BA0201"/>
    <w:rsid w:val="00BA1600"/>
    <w:rsid w:val="00BA1E34"/>
    <w:rsid w:val="00BA1F4F"/>
    <w:rsid w:val="00BA4D5F"/>
    <w:rsid w:val="00BA53A9"/>
    <w:rsid w:val="00BA58C6"/>
    <w:rsid w:val="00BA6C29"/>
    <w:rsid w:val="00BB0AF2"/>
    <w:rsid w:val="00BB1BC9"/>
    <w:rsid w:val="00BB3A4B"/>
    <w:rsid w:val="00BB4A25"/>
    <w:rsid w:val="00BC2A08"/>
    <w:rsid w:val="00BC54C5"/>
    <w:rsid w:val="00BC7BA0"/>
    <w:rsid w:val="00BD17BB"/>
    <w:rsid w:val="00BD357E"/>
    <w:rsid w:val="00BD466F"/>
    <w:rsid w:val="00BD4B1E"/>
    <w:rsid w:val="00BD4BE7"/>
    <w:rsid w:val="00BD59EB"/>
    <w:rsid w:val="00BD5E54"/>
    <w:rsid w:val="00BE16D1"/>
    <w:rsid w:val="00BE1871"/>
    <w:rsid w:val="00BE1F78"/>
    <w:rsid w:val="00BE4281"/>
    <w:rsid w:val="00BF2589"/>
    <w:rsid w:val="00BF25AE"/>
    <w:rsid w:val="00BF4911"/>
    <w:rsid w:val="00BF4ECF"/>
    <w:rsid w:val="00BF546D"/>
    <w:rsid w:val="00BF570D"/>
    <w:rsid w:val="00BF67B8"/>
    <w:rsid w:val="00BF6C1B"/>
    <w:rsid w:val="00C0042B"/>
    <w:rsid w:val="00C01900"/>
    <w:rsid w:val="00C028EB"/>
    <w:rsid w:val="00C053B3"/>
    <w:rsid w:val="00C05B6B"/>
    <w:rsid w:val="00C07574"/>
    <w:rsid w:val="00C1107B"/>
    <w:rsid w:val="00C130E7"/>
    <w:rsid w:val="00C133B7"/>
    <w:rsid w:val="00C137AB"/>
    <w:rsid w:val="00C13A39"/>
    <w:rsid w:val="00C1548A"/>
    <w:rsid w:val="00C17B74"/>
    <w:rsid w:val="00C20772"/>
    <w:rsid w:val="00C222BA"/>
    <w:rsid w:val="00C26879"/>
    <w:rsid w:val="00C27A75"/>
    <w:rsid w:val="00C27AA8"/>
    <w:rsid w:val="00C303D9"/>
    <w:rsid w:val="00C30680"/>
    <w:rsid w:val="00C31FED"/>
    <w:rsid w:val="00C32736"/>
    <w:rsid w:val="00C41F66"/>
    <w:rsid w:val="00C42B40"/>
    <w:rsid w:val="00C442C7"/>
    <w:rsid w:val="00C45499"/>
    <w:rsid w:val="00C45D4A"/>
    <w:rsid w:val="00C527C9"/>
    <w:rsid w:val="00C52BF8"/>
    <w:rsid w:val="00C53C9A"/>
    <w:rsid w:val="00C541F7"/>
    <w:rsid w:val="00C5440F"/>
    <w:rsid w:val="00C5455F"/>
    <w:rsid w:val="00C54B70"/>
    <w:rsid w:val="00C56325"/>
    <w:rsid w:val="00C57DD6"/>
    <w:rsid w:val="00C64E1E"/>
    <w:rsid w:val="00C659F4"/>
    <w:rsid w:val="00C67B1D"/>
    <w:rsid w:val="00C71152"/>
    <w:rsid w:val="00C71593"/>
    <w:rsid w:val="00C74D94"/>
    <w:rsid w:val="00C767E0"/>
    <w:rsid w:val="00C77E97"/>
    <w:rsid w:val="00C80AE4"/>
    <w:rsid w:val="00C8276B"/>
    <w:rsid w:val="00C8494F"/>
    <w:rsid w:val="00C84E2D"/>
    <w:rsid w:val="00C85872"/>
    <w:rsid w:val="00C86114"/>
    <w:rsid w:val="00C876FC"/>
    <w:rsid w:val="00C91EEB"/>
    <w:rsid w:val="00C92F8E"/>
    <w:rsid w:val="00C9418A"/>
    <w:rsid w:val="00C96AD1"/>
    <w:rsid w:val="00CA0146"/>
    <w:rsid w:val="00CA1905"/>
    <w:rsid w:val="00CA4837"/>
    <w:rsid w:val="00CA582C"/>
    <w:rsid w:val="00CA63E6"/>
    <w:rsid w:val="00CA6C64"/>
    <w:rsid w:val="00CA729A"/>
    <w:rsid w:val="00CA7F1F"/>
    <w:rsid w:val="00CB4D98"/>
    <w:rsid w:val="00CB7B40"/>
    <w:rsid w:val="00CB7CF1"/>
    <w:rsid w:val="00CC30F4"/>
    <w:rsid w:val="00CC561F"/>
    <w:rsid w:val="00CC5BBD"/>
    <w:rsid w:val="00CC608E"/>
    <w:rsid w:val="00CC68AB"/>
    <w:rsid w:val="00CD14B2"/>
    <w:rsid w:val="00CD1B6A"/>
    <w:rsid w:val="00CD2C2B"/>
    <w:rsid w:val="00CD338E"/>
    <w:rsid w:val="00CD5169"/>
    <w:rsid w:val="00CE2B40"/>
    <w:rsid w:val="00CE2E34"/>
    <w:rsid w:val="00CE51F6"/>
    <w:rsid w:val="00CE68C7"/>
    <w:rsid w:val="00CE6981"/>
    <w:rsid w:val="00CE6F43"/>
    <w:rsid w:val="00CE7736"/>
    <w:rsid w:val="00CF0CD0"/>
    <w:rsid w:val="00CF10A2"/>
    <w:rsid w:val="00CF13E5"/>
    <w:rsid w:val="00CF240E"/>
    <w:rsid w:val="00CF34AE"/>
    <w:rsid w:val="00CF44D4"/>
    <w:rsid w:val="00CF630D"/>
    <w:rsid w:val="00CF6C99"/>
    <w:rsid w:val="00CF6D69"/>
    <w:rsid w:val="00CF771C"/>
    <w:rsid w:val="00D002CC"/>
    <w:rsid w:val="00D02964"/>
    <w:rsid w:val="00D0296D"/>
    <w:rsid w:val="00D02E3C"/>
    <w:rsid w:val="00D0312C"/>
    <w:rsid w:val="00D03319"/>
    <w:rsid w:val="00D04877"/>
    <w:rsid w:val="00D05A7D"/>
    <w:rsid w:val="00D05AF3"/>
    <w:rsid w:val="00D05E30"/>
    <w:rsid w:val="00D063A0"/>
    <w:rsid w:val="00D07AA4"/>
    <w:rsid w:val="00D106BA"/>
    <w:rsid w:val="00D10FF0"/>
    <w:rsid w:val="00D117EA"/>
    <w:rsid w:val="00D14DFA"/>
    <w:rsid w:val="00D16E0A"/>
    <w:rsid w:val="00D16EA8"/>
    <w:rsid w:val="00D178A5"/>
    <w:rsid w:val="00D207A7"/>
    <w:rsid w:val="00D21E7B"/>
    <w:rsid w:val="00D278F7"/>
    <w:rsid w:val="00D309C5"/>
    <w:rsid w:val="00D314AE"/>
    <w:rsid w:val="00D318B0"/>
    <w:rsid w:val="00D31C1E"/>
    <w:rsid w:val="00D3285B"/>
    <w:rsid w:val="00D40D8F"/>
    <w:rsid w:val="00D40FF4"/>
    <w:rsid w:val="00D5093F"/>
    <w:rsid w:val="00D52B5E"/>
    <w:rsid w:val="00D53D74"/>
    <w:rsid w:val="00D54966"/>
    <w:rsid w:val="00D54D6B"/>
    <w:rsid w:val="00D55191"/>
    <w:rsid w:val="00D6113A"/>
    <w:rsid w:val="00D618DC"/>
    <w:rsid w:val="00D64A43"/>
    <w:rsid w:val="00D64A95"/>
    <w:rsid w:val="00D65B0F"/>
    <w:rsid w:val="00D66351"/>
    <w:rsid w:val="00D664EB"/>
    <w:rsid w:val="00D73E0C"/>
    <w:rsid w:val="00D744E9"/>
    <w:rsid w:val="00D80914"/>
    <w:rsid w:val="00D823D8"/>
    <w:rsid w:val="00D87224"/>
    <w:rsid w:val="00D87255"/>
    <w:rsid w:val="00D92B47"/>
    <w:rsid w:val="00D94B74"/>
    <w:rsid w:val="00D94FC2"/>
    <w:rsid w:val="00D95140"/>
    <w:rsid w:val="00DA1441"/>
    <w:rsid w:val="00DA2670"/>
    <w:rsid w:val="00DA289D"/>
    <w:rsid w:val="00DA40C3"/>
    <w:rsid w:val="00DA417E"/>
    <w:rsid w:val="00DA46AE"/>
    <w:rsid w:val="00DA473E"/>
    <w:rsid w:val="00DA5B4E"/>
    <w:rsid w:val="00DB08E9"/>
    <w:rsid w:val="00DB3004"/>
    <w:rsid w:val="00DB5BEA"/>
    <w:rsid w:val="00DB5EC7"/>
    <w:rsid w:val="00DB7CFB"/>
    <w:rsid w:val="00DB7F23"/>
    <w:rsid w:val="00DC14CC"/>
    <w:rsid w:val="00DC2D8E"/>
    <w:rsid w:val="00DC35B2"/>
    <w:rsid w:val="00DC39E5"/>
    <w:rsid w:val="00DD1779"/>
    <w:rsid w:val="00DD490B"/>
    <w:rsid w:val="00DD5B85"/>
    <w:rsid w:val="00DD6F63"/>
    <w:rsid w:val="00DD70D7"/>
    <w:rsid w:val="00DE0420"/>
    <w:rsid w:val="00DE2F9A"/>
    <w:rsid w:val="00DE75B8"/>
    <w:rsid w:val="00DE7C79"/>
    <w:rsid w:val="00DF281F"/>
    <w:rsid w:val="00DF29B9"/>
    <w:rsid w:val="00DF4042"/>
    <w:rsid w:val="00DF417D"/>
    <w:rsid w:val="00E01F31"/>
    <w:rsid w:val="00E041AA"/>
    <w:rsid w:val="00E0475F"/>
    <w:rsid w:val="00E059E4"/>
    <w:rsid w:val="00E05C76"/>
    <w:rsid w:val="00E06296"/>
    <w:rsid w:val="00E07CCB"/>
    <w:rsid w:val="00E11974"/>
    <w:rsid w:val="00E141D2"/>
    <w:rsid w:val="00E14793"/>
    <w:rsid w:val="00E14B21"/>
    <w:rsid w:val="00E165B7"/>
    <w:rsid w:val="00E26AA6"/>
    <w:rsid w:val="00E32F67"/>
    <w:rsid w:val="00E331D8"/>
    <w:rsid w:val="00E335FB"/>
    <w:rsid w:val="00E349B3"/>
    <w:rsid w:val="00E373A8"/>
    <w:rsid w:val="00E4272F"/>
    <w:rsid w:val="00E43DBB"/>
    <w:rsid w:val="00E46C15"/>
    <w:rsid w:val="00E47918"/>
    <w:rsid w:val="00E51C7A"/>
    <w:rsid w:val="00E53378"/>
    <w:rsid w:val="00E53865"/>
    <w:rsid w:val="00E53D5A"/>
    <w:rsid w:val="00E55B51"/>
    <w:rsid w:val="00E60B30"/>
    <w:rsid w:val="00E624E5"/>
    <w:rsid w:val="00E64760"/>
    <w:rsid w:val="00E65C98"/>
    <w:rsid w:val="00E6609F"/>
    <w:rsid w:val="00E66643"/>
    <w:rsid w:val="00E70850"/>
    <w:rsid w:val="00E71957"/>
    <w:rsid w:val="00E71E6C"/>
    <w:rsid w:val="00E72313"/>
    <w:rsid w:val="00E723FC"/>
    <w:rsid w:val="00E745FD"/>
    <w:rsid w:val="00E76727"/>
    <w:rsid w:val="00E77173"/>
    <w:rsid w:val="00E777C8"/>
    <w:rsid w:val="00E80F8F"/>
    <w:rsid w:val="00E8124D"/>
    <w:rsid w:val="00E817C9"/>
    <w:rsid w:val="00E828C9"/>
    <w:rsid w:val="00E83E53"/>
    <w:rsid w:val="00E84F58"/>
    <w:rsid w:val="00E857B5"/>
    <w:rsid w:val="00E87F40"/>
    <w:rsid w:val="00E90178"/>
    <w:rsid w:val="00E90ED5"/>
    <w:rsid w:val="00E91316"/>
    <w:rsid w:val="00E91FDA"/>
    <w:rsid w:val="00E937A8"/>
    <w:rsid w:val="00E94422"/>
    <w:rsid w:val="00E94467"/>
    <w:rsid w:val="00E944B0"/>
    <w:rsid w:val="00E948FF"/>
    <w:rsid w:val="00E9643D"/>
    <w:rsid w:val="00E97C0A"/>
    <w:rsid w:val="00EA0CAB"/>
    <w:rsid w:val="00EA38EB"/>
    <w:rsid w:val="00EA3BF1"/>
    <w:rsid w:val="00EA4310"/>
    <w:rsid w:val="00EA53A2"/>
    <w:rsid w:val="00EA5EE9"/>
    <w:rsid w:val="00EA635D"/>
    <w:rsid w:val="00EA6463"/>
    <w:rsid w:val="00EB1AFC"/>
    <w:rsid w:val="00EB362A"/>
    <w:rsid w:val="00EB5E38"/>
    <w:rsid w:val="00EC1CD7"/>
    <w:rsid w:val="00EC4C4F"/>
    <w:rsid w:val="00EC4F49"/>
    <w:rsid w:val="00EC69F5"/>
    <w:rsid w:val="00ED0107"/>
    <w:rsid w:val="00ED44E8"/>
    <w:rsid w:val="00ED4A09"/>
    <w:rsid w:val="00ED69A2"/>
    <w:rsid w:val="00EE4006"/>
    <w:rsid w:val="00EE4FFF"/>
    <w:rsid w:val="00EE52AF"/>
    <w:rsid w:val="00EE5C03"/>
    <w:rsid w:val="00EE5CE9"/>
    <w:rsid w:val="00EF256F"/>
    <w:rsid w:val="00EF26C6"/>
    <w:rsid w:val="00EF28F4"/>
    <w:rsid w:val="00EF4D04"/>
    <w:rsid w:val="00EF4F65"/>
    <w:rsid w:val="00F0004F"/>
    <w:rsid w:val="00F00340"/>
    <w:rsid w:val="00F01052"/>
    <w:rsid w:val="00F0322C"/>
    <w:rsid w:val="00F039FF"/>
    <w:rsid w:val="00F04228"/>
    <w:rsid w:val="00F07616"/>
    <w:rsid w:val="00F114EC"/>
    <w:rsid w:val="00F1266A"/>
    <w:rsid w:val="00F12CAA"/>
    <w:rsid w:val="00F1640B"/>
    <w:rsid w:val="00F16956"/>
    <w:rsid w:val="00F227FD"/>
    <w:rsid w:val="00F26E90"/>
    <w:rsid w:val="00F274E5"/>
    <w:rsid w:val="00F27DE5"/>
    <w:rsid w:val="00F31EE8"/>
    <w:rsid w:val="00F32D2F"/>
    <w:rsid w:val="00F34D38"/>
    <w:rsid w:val="00F35357"/>
    <w:rsid w:val="00F355CD"/>
    <w:rsid w:val="00F403EF"/>
    <w:rsid w:val="00F40844"/>
    <w:rsid w:val="00F40A9F"/>
    <w:rsid w:val="00F419E4"/>
    <w:rsid w:val="00F43DC3"/>
    <w:rsid w:val="00F45A6A"/>
    <w:rsid w:val="00F46BA7"/>
    <w:rsid w:val="00F47344"/>
    <w:rsid w:val="00F51DAD"/>
    <w:rsid w:val="00F5255B"/>
    <w:rsid w:val="00F54216"/>
    <w:rsid w:val="00F61887"/>
    <w:rsid w:val="00F627D3"/>
    <w:rsid w:val="00F62B32"/>
    <w:rsid w:val="00F62D0C"/>
    <w:rsid w:val="00F64718"/>
    <w:rsid w:val="00F64A23"/>
    <w:rsid w:val="00F651F8"/>
    <w:rsid w:val="00F705A8"/>
    <w:rsid w:val="00F709C5"/>
    <w:rsid w:val="00F71F34"/>
    <w:rsid w:val="00F724E8"/>
    <w:rsid w:val="00F7327F"/>
    <w:rsid w:val="00F73FA6"/>
    <w:rsid w:val="00F75251"/>
    <w:rsid w:val="00F77959"/>
    <w:rsid w:val="00F800A1"/>
    <w:rsid w:val="00F81CE9"/>
    <w:rsid w:val="00F828B1"/>
    <w:rsid w:val="00F8331C"/>
    <w:rsid w:val="00F86919"/>
    <w:rsid w:val="00F86AF0"/>
    <w:rsid w:val="00F87B6F"/>
    <w:rsid w:val="00F903BB"/>
    <w:rsid w:val="00F937DA"/>
    <w:rsid w:val="00F9390A"/>
    <w:rsid w:val="00F93F45"/>
    <w:rsid w:val="00F94146"/>
    <w:rsid w:val="00F943EA"/>
    <w:rsid w:val="00F9466E"/>
    <w:rsid w:val="00F9607E"/>
    <w:rsid w:val="00F96716"/>
    <w:rsid w:val="00F9726B"/>
    <w:rsid w:val="00FA0694"/>
    <w:rsid w:val="00FA150A"/>
    <w:rsid w:val="00FA4867"/>
    <w:rsid w:val="00FA4F43"/>
    <w:rsid w:val="00FA5A9A"/>
    <w:rsid w:val="00FA65E3"/>
    <w:rsid w:val="00FA6D4B"/>
    <w:rsid w:val="00FA7729"/>
    <w:rsid w:val="00FB088C"/>
    <w:rsid w:val="00FB1D9E"/>
    <w:rsid w:val="00FB5C7E"/>
    <w:rsid w:val="00FB6D16"/>
    <w:rsid w:val="00FB7495"/>
    <w:rsid w:val="00FC1F9A"/>
    <w:rsid w:val="00FC3A40"/>
    <w:rsid w:val="00FC582D"/>
    <w:rsid w:val="00FC6D10"/>
    <w:rsid w:val="00FD093E"/>
    <w:rsid w:val="00FD1784"/>
    <w:rsid w:val="00FD1D8C"/>
    <w:rsid w:val="00FD2571"/>
    <w:rsid w:val="00FD2F5C"/>
    <w:rsid w:val="00FD3539"/>
    <w:rsid w:val="00FD4086"/>
    <w:rsid w:val="00FD409E"/>
    <w:rsid w:val="00FD535A"/>
    <w:rsid w:val="00FD7DC5"/>
    <w:rsid w:val="00FE4723"/>
    <w:rsid w:val="00FE5555"/>
    <w:rsid w:val="00FE6E4A"/>
    <w:rsid w:val="00FE71E0"/>
    <w:rsid w:val="00FF08DA"/>
    <w:rsid w:val="00FF5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F5B"/>
    <w:rPr>
      <w:sz w:val="24"/>
      <w:szCs w:val="24"/>
    </w:rPr>
  </w:style>
  <w:style w:type="paragraph" w:styleId="Nagwek1">
    <w:name w:val="heading 1"/>
    <w:basedOn w:val="Normalny"/>
    <w:next w:val="Normalny"/>
    <w:link w:val="Nagwek1Znak"/>
    <w:qFormat/>
    <w:pPr>
      <w:keepNext/>
      <w:jc w:val="center"/>
      <w:outlineLvl w:val="0"/>
    </w:pPr>
    <w:rPr>
      <w:color w:val="000080"/>
      <w:sz w:val="40"/>
    </w:rPr>
  </w:style>
  <w:style w:type="paragraph" w:styleId="Nagwek2">
    <w:name w:val="heading 2"/>
    <w:basedOn w:val="Normalny"/>
    <w:next w:val="Normalny"/>
    <w:link w:val="Nagwek2Znak"/>
    <w:qFormat/>
    <w:rsid w:val="00845469"/>
    <w:pPr>
      <w:keepNext/>
      <w:jc w:val="center"/>
      <w:outlineLvl w:val="1"/>
    </w:pPr>
    <w:rPr>
      <w:szCs w:val="20"/>
    </w:rPr>
  </w:style>
  <w:style w:type="paragraph" w:styleId="Nagwek3">
    <w:name w:val="heading 3"/>
    <w:basedOn w:val="Normalny"/>
    <w:next w:val="Normalny"/>
    <w:link w:val="Nagwek3Znak"/>
    <w:qFormat/>
    <w:rsid w:val="0084546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845469"/>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845469"/>
    <w:pPr>
      <w:spacing w:before="240" w:after="60"/>
      <w:outlineLvl w:val="4"/>
    </w:pPr>
    <w:rPr>
      <w:b/>
      <w:bCs/>
      <w:i/>
      <w:iCs/>
      <w:sz w:val="26"/>
      <w:szCs w:val="26"/>
    </w:rPr>
  </w:style>
  <w:style w:type="paragraph" w:styleId="Nagwek6">
    <w:name w:val="heading 6"/>
    <w:basedOn w:val="Normalny"/>
    <w:next w:val="Normalny"/>
    <w:link w:val="Nagwek6Znak"/>
    <w:qFormat/>
    <w:rsid w:val="00845469"/>
    <w:pPr>
      <w:spacing w:before="240" w:after="60"/>
      <w:outlineLvl w:val="5"/>
    </w:pPr>
    <w:rPr>
      <w:b/>
      <w:bCs/>
      <w:sz w:val="22"/>
      <w:szCs w:val="22"/>
    </w:rPr>
  </w:style>
  <w:style w:type="paragraph" w:styleId="Nagwek8">
    <w:name w:val="heading 8"/>
    <w:basedOn w:val="Normalny"/>
    <w:next w:val="Normalny"/>
    <w:link w:val="Nagwek8Znak"/>
    <w:qFormat/>
    <w:rsid w:val="00845469"/>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845469"/>
    <w:rPr>
      <w:sz w:val="24"/>
    </w:rPr>
  </w:style>
  <w:style w:type="character" w:customStyle="1" w:styleId="Nagwek3Znak">
    <w:name w:val="Nagłówek 3 Znak"/>
    <w:link w:val="Nagwek3"/>
    <w:rsid w:val="00845469"/>
    <w:rPr>
      <w:rFonts w:ascii="Arial" w:hAnsi="Arial" w:cs="Arial"/>
      <w:b/>
      <w:bCs/>
      <w:sz w:val="26"/>
      <w:szCs w:val="26"/>
    </w:rPr>
  </w:style>
  <w:style w:type="character" w:customStyle="1" w:styleId="Nagwek4Znak">
    <w:name w:val="Nagłówek 4 Znak"/>
    <w:link w:val="Nagwek4"/>
    <w:semiHidden/>
    <w:rsid w:val="00845469"/>
    <w:rPr>
      <w:rFonts w:ascii="Calibri" w:eastAsia="Times New Roman" w:hAnsi="Calibri" w:cs="Times New Roman"/>
      <w:b/>
      <w:bCs/>
      <w:sz w:val="28"/>
      <w:szCs w:val="28"/>
    </w:rPr>
  </w:style>
  <w:style w:type="character" w:customStyle="1" w:styleId="Nagwek5Znak">
    <w:name w:val="Nagłówek 5 Znak"/>
    <w:link w:val="Nagwek5"/>
    <w:rsid w:val="00845469"/>
    <w:rPr>
      <w:b/>
      <w:bCs/>
      <w:i/>
      <w:iCs/>
      <w:sz w:val="26"/>
      <w:szCs w:val="26"/>
    </w:rPr>
  </w:style>
  <w:style w:type="character" w:customStyle="1" w:styleId="Nagwek6Znak">
    <w:name w:val="Nagłówek 6 Znak"/>
    <w:link w:val="Nagwek6"/>
    <w:rsid w:val="00845469"/>
    <w:rPr>
      <w:b/>
      <w:bCs/>
      <w:sz w:val="22"/>
      <w:szCs w:val="22"/>
    </w:rPr>
  </w:style>
  <w:style w:type="character" w:customStyle="1" w:styleId="Nagwek8Znak">
    <w:name w:val="Nagłówek 8 Znak"/>
    <w:link w:val="Nagwek8"/>
    <w:rsid w:val="00845469"/>
    <w:rPr>
      <w:i/>
      <w:iCs/>
      <w:sz w:val="24"/>
      <w:szCs w:val="24"/>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pPr>
      <w:jc w:val="center"/>
    </w:pPr>
    <w:rPr>
      <w:b/>
      <w:bCs/>
      <w:color w:val="000080"/>
      <w:sz w:val="52"/>
    </w:rPr>
  </w:style>
  <w:style w:type="character" w:styleId="Hipercze">
    <w:name w:val="Hyperlink"/>
    <w:rPr>
      <w:color w:val="0000FF"/>
      <w:u w:val="single"/>
    </w:rPr>
  </w:style>
  <w:style w:type="paragraph" w:customStyle="1" w:styleId="xbig">
    <w:name w:val="xbig"/>
    <w:basedOn w:val="Normalny"/>
    <w:rPr>
      <w:rFonts w:ascii="Arial" w:eastAsia="Arial Unicode MS" w:hAnsi="Arial" w:cs="Arial"/>
      <w:color w:val="000000"/>
      <w:sz w:val="18"/>
      <w:szCs w:val="18"/>
    </w:rPr>
  </w:style>
  <w:style w:type="character" w:styleId="UyteHipercze">
    <w:name w:val="FollowedHyperlink"/>
    <w:rPr>
      <w:color w:val="800080"/>
      <w:u w:val="single"/>
    </w:rPr>
  </w:style>
  <w:style w:type="paragraph" w:styleId="Tekstpodstawowy">
    <w:name w:val="Body Text"/>
    <w:basedOn w:val="Normalny"/>
    <w:link w:val="TekstpodstawowyZnak"/>
    <w:pPr>
      <w:spacing w:line="360" w:lineRule="auto"/>
      <w:jc w:val="center"/>
    </w:pPr>
    <w:rPr>
      <w:b/>
      <w:bCs/>
      <w:sz w:val="28"/>
    </w:rPr>
  </w:style>
  <w:style w:type="paragraph" w:styleId="Tekstpodstawowywcity2">
    <w:name w:val="Body Text Indent 2"/>
    <w:basedOn w:val="Normalny"/>
    <w:link w:val="Tekstpodstawowywcity2Znak"/>
    <w:rsid w:val="00845469"/>
    <w:pPr>
      <w:spacing w:after="120" w:line="480" w:lineRule="auto"/>
      <w:ind w:left="283"/>
    </w:pPr>
  </w:style>
  <w:style w:type="character" w:customStyle="1" w:styleId="Tekstpodstawowywcity2Znak">
    <w:name w:val="Tekst podstawowy wcięty 2 Znak"/>
    <w:link w:val="Tekstpodstawowywcity2"/>
    <w:rsid w:val="00845469"/>
    <w:rPr>
      <w:sz w:val="24"/>
      <w:szCs w:val="24"/>
    </w:rPr>
  </w:style>
  <w:style w:type="paragraph" w:styleId="Tekstdymka">
    <w:name w:val="Balloon Text"/>
    <w:basedOn w:val="Normalny"/>
    <w:link w:val="TekstdymkaZnak"/>
    <w:rsid w:val="00845469"/>
    <w:rPr>
      <w:rFonts w:ascii="Tahoma" w:hAnsi="Tahoma"/>
      <w:sz w:val="16"/>
      <w:szCs w:val="16"/>
    </w:rPr>
  </w:style>
  <w:style w:type="character" w:customStyle="1" w:styleId="TekstdymkaZnak">
    <w:name w:val="Tekst dymka Znak"/>
    <w:link w:val="Tekstdymka"/>
    <w:rsid w:val="00845469"/>
    <w:rPr>
      <w:rFonts w:ascii="Tahoma" w:hAnsi="Tahoma" w:cs="Tahoma"/>
      <w:sz w:val="16"/>
      <w:szCs w:val="16"/>
    </w:rPr>
  </w:style>
  <w:style w:type="paragraph" w:styleId="Nagwek">
    <w:name w:val="header"/>
    <w:basedOn w:val="Normalny"/>
    <w:link w:val="NagwekZnak"/>
    <w:uiPriority w:val="99"/>
    <w:rsid w:val="00845469"/>
    <w:pPr>
      <w:tabs>
        <w:tab w:val="center" w:pos="4536"/>
        <w:tab w:val="right" w:pos="9072"/>
      </w:tabs>
    </w:pPr>
    <w:rPr>
      <w:sz w:val="20"/>
      <w:szCs w:val="20"/>
    </w:rPr>
  </w:style>
  <w:style w:type="character" w:customStyle="1" w:styleId="NagwekZnak">
    <w:name w:val="Nagłówek Znak"/>
    <w:basedOn w:val="Domylnaczcionkaakapitu"/>
    <w:link w:val="Nagwek"/>
    <w:uiPriority w:val="99"/>
    <w:rsid w:val="00845469"/>
  </w:style>
  <w:style w:type="paragraph" w:styleId="Stopka">
    <w:name w:val="footer"/>
    <w:basedOn w:val="Normalny"/>
    <w:link w:val="StopkaZnak"/>
    <w:rsid w:val="00845469"/>
    <w:pPr>
      <w:tabs>
        <w:tab w:val="center" w:pos="4536"/>
        <w:tab w:val="right" w:pos="9072"/>
      </w:tabs>
    </w:pPr>
    <w:rPr>
      <w:sz w:val="20"/>
      <w:szCs w:val="20"/>
    </w:rPr>
  </w:style>
  <w:style w:type="character" w:customStyle="1" w:styleId="StopkaZnak">
    <w:name w:val="Stopka Znak"/>
    <w:basedOn w:val="Domylnaczcionkaakapitu"/>
    <w:link w:val="Stopka"/>
    <w:rsid w:val="00845469"/>
  </w:style>
  <w:style w:type="character" w:styleId="Numerstrony">
    <w:name w:val="page number"/>
    <w:basedOn w:val="Domylnaczcionkaakapitu"/>
    <w:rsid w:val="00845469"/>
  </w:style>
  <w:style w:type="paragraph" w:styleId="Tekstpodstawowy2">
    <w:name w:val="Body Text 2"/>
    <w:basedOn w:val="Normalny"/>
    <w:link w:val="Tekstpodstawowy2Znak"/>
    <w:rsid w:val="00845469"/>
    <w:pPr>
      <w:spacing w:after="120" w:line="480" w:lineRule="auto"/>
    </w:pPr>
  </w:style>
  <w:style w:type="character" w:customStyle="1" w:styleId="Tekstpodstawowy2Znak">
    <w:name w:val="Tekst podstawowy 2 Znak"/>
    <w:link w:val="Tekstpodstawowy2"/>
    <w:rsid w:val="00845469"/>
    <w:rPr>
      <w:sz w:val="24"/>
      <w:szCs w:val="24"/>
    </w:rPr>
  </w:style>
  <w:style w:type="paragraph" w:styleId="Tekstpodstawowywcity">
    <w:name w:val="Body Text Indent"/>
    <w:basedOn w:val="Normalny"/>
    <w:link w:val="TekstpodstawowywcityZnak"/>
    <w:rsid w:val="00845469"/>
    <w:pPr>
      <w:spacing w:after="120"/>
      <w:ind w:left="283"/>
    </w:pPr>
  </w:style>
  <w:style w:type="character" w:customStyle="1" w:styleId="TekstpodstawowywcityZnak">
    <w:name w:val="Tekst podstawowy wcięty Znak"/>
    <w:link w:val="Tekstpodstawowywcity"/>
    <w:rsid w:val="00845469"/>
    <w:rPr>
      <w:sz w:val="24"/>
      <w:szCs w:val="24"/>
    </w:rPr>
  </w:style>
  <w:style w:type="paragraph" w:styleId="Tekstpodstawowywcity3">
    <w:name w:val="Body Text Indent 3"/>
    <w:basedOn w:val="Normalny"/>
    <w:link w:val="Tekstpodstawowywcity3Znak"/>
    <w:rsid w:val="00845469"/>
    <w:pPr>
      <w:spacing w:after="120"/>
      <w:ind w:left="283"/>
    </w:pPr>
    <w:rPr>
      <w:sz w:val="16"/>
      <w:szCs w:val="16"/>
    </w:rPr>
  </w:style>
  <w:style w:type="character" w:customStyle="1" w:styleId="Tekstpodstawowywcity3Znak">
    <w:name w:val="Tekst podstawowy wcięty 3 Znak"/>
    <w:link w:val="Tekstpodstawowywcity3"/>
    <w:rsid w:val="00845469"/>
    <w:rPr>
      <w:sz w:val="16"/>
      <w:szCs w:val="16"/>
    </w:rPr>
  </w:style>
  <w:style w:type="paragraph" w:customStyle="1" w:styleId="Tekstpodstawowy21">
    <w:name w:val="Tekst podstawowy 21"/>
    <w:basedOn w:val="Normalny"/>
    <w:rsid w:val="00845469"/>
    <w:pPr>
      <w:suppressAutoHyphens/>
      <w:spacing w:line="360" w:lineRule="auto"/>
      <w:jc w:val="both"/>
    </w:pPr>
    <w:rPr>
      <w:rFonts w:ascii="Arial" w:hAnsi="Arial"/>
      <w:szCs w:val="20"/>
      <w:lang w:eastAsia="ar-SA"/>
    </w:rPr>
  </w:style>
  <w:style w:type="paragraph" w:customStyle="1" w:styleId="St4-punkt">
    <w:name w:val="St4-punkt"/>
    <w:basedOn w:val="Normalny"/>
    <w:rsid w:val="00845469"/>
    <w:pPr>
      <w:autoSpaceDE w:val="0"/>
      <w:autoSpaceDN w:val="0"/>
      <w:ind w:left="680" w:hanging="340"/>
      <w:jc w:val="both"/>
    </w:pPr>
  </w:style>
  <w:style w:type="paragraph" w:customStyle="1" w:styleId="BodyText21">
    <w:name w:val="Body Text 21"/>
    <w:basedOn w:val="Normalny"/>
    <w:rsid w:val="00845469"/>
    <w:pPr>
      <w:autoSpaceDE w:val="0"/>
      <w:autoSpaceDN w:val="0"/>
      <w:jc w:val="both"/>
    </w:pPr>
    <w:rPr>
      <w:sz w:val="20"/>
      <w:szCs w:val="20"/>
    </w:rPr>
  </w:style>
  <w:style w:type="paragraph" w:styleId="Tekstprzypisukocowego">
    <w:name w:val="endnote text"/>
    <w:basedOn w:val="Normalny"/>
    <w:link w:val="TekstprzypisukocowegoZnak"/>
    <w:rsid w:val="00845469"/>
    <w:rPr>
      <w:rFonts w:ascii="Arial" w:hAnsi="Arial"/>
      <w:sz w:val="20"/>
      <w:szCs w:val="20"/>
    </w:rPr>
  </w:style>
  <w:style w:type="character" w:customStyle="1" w:styleId="TekstprzypisukocowegoZnak">
    <w:name w:val="Tekst przypisu końcowego Znak"/>
    <w:link w:val="Tekstprzypisukocowego"/>
    <w:rsid w:val="00845469"/>
    <w:rPr>
      <w:rFonts w:ascii="Arial" w:hAnsi="Arial" w:cs="Arial"/>
    </w:rPr>
  </w:style>
  <w:style w:type="paragraph" w:customStyle="1" w:styleId="Tekstpodstawowywcity31">
    <w:name w:val="Tekst podstawowy wcięty 31"/>
    <w:basedOn w:val="Normalny"/>
    <w:rsid w:val="00845469"/>
    <w:pPr>
      <w:tabs>
        <w:tab w:val="left" w:pos="851"/>
      </w:tabs>
      <w:ind w:left="851"/>
    </w:pPr>
    <w:rPr>
      <w:szCs w:val="20"/>
    </w:rPr>
  </w:style>
  <w:style w:type="paragraph" w:customStyle="1" w:styleId="pkt">
    <w:name w:val="pkt"/>
    <w:basedOn w:val="Normalny"/>
    <w:rsid w:val="00845469"/>
    <w:pPr>
      <w:spacing w:before="60" w:after="60"/>
      <w:ind w:left="851" w:hanging="295"/>
      <w:jc w:val="both"/>
    </w:pPr>
  </w:style>
  <w:style w:type="character" w:styleId="Pogrubienie">
    <w:name w:val="Strong"/>
    <w:qFormat/>
    <w:rsid w:val="00845469"/>
    <w:rPr>
      <w:b/>
      <w:bCs/>
    </w:rPr>
  </w:style>
  <w:style w:type="character" w:customStyle="1" w:styleId="trescstrony1">
    <w:name w:val="tresc_strony1"/>
    <w:rsid w:val="00845469"/>
    <w:rPr>
      <w:rFonts w:ascii="Arial" w:hAnsi="Arial" w:cs="Arial" w:hint="default"/>
      <w:color w:val="000000"/>
      <w:sz w:val="15"/>
      <w:szCs w:val="15"/>
    </w:rPr>
  </w:style>
  <w:style w:type="paragraph" w:customStyle="1" w:styleId="Zawartotabeli">
    <w:name w:val="Zawartość tabeli"/>
    <w:basedOn w:val="Normalny"/>
    <w:rsid w:val="00845469"/>
    <w:pPr>
      <w:suppressLineNumbers/>
      <w:suppressAutoHyphens/>
    </w:pPr>
    <w:rPr>
      <w:lang w:eastAsia="ar-SA"/>
    </w:rPr>
  </w:style>
  <w:style w:type="paragraph" w:styleId="Mapadokumentu">
    <w:name w:val="Document Map"/>
    <w:basedOn w:val="Normalny"/>
    <w:link w:val="MapadokumentuZnak"/>
    <w:rsid w:val="00845469"/>
    <w:pPr>
      <w:shd w:val="clear" w:color="auto" w:fill="000080"/>
    </w:pPr>
    <w:rPr>
      <w:rFonts w:ascii="Tahoma" w:hAnsi="Tahoma"/>
    </w:rPr>
  </w:style>
  <w:style w:type="character" w:customStyle="1" w:styleId="MapadokumentuZnak">
    <w:name w:val="Mapa dokumentu Znak"/>
    <w:link w:val="Mapadokumentu"/>
    <w:rsid w:val="00845469"/>
    <w:rPr>
      <w:rFonts w:ascii="Tahoma" w:hAnsi="Tahoma" w:cs="Tahoma"/>
      <w:sz w:val="24"/>
      <w:szCs w:val="24"/>
      <w:shd w:val="clear" w:color="auto" w:fill="000080"/>
    </w:rPr>
  </w:style>
  <w:style w:type="paragraph" w:customStyle="1" w:styleId="ZnakZnak1ZnakZnakZnak">
    <w:name w:val="Znak Znak1 Znak Znak Znak"/>
    <w:basedOn w:val="Normalny"/>
    <w:rsid w:val="00845469"/>
    <w:rPr>
      <w:rFonts w:ascii="Arial" w:hAnsi="Arial" w:cs="Arial"/>
    </w:rPr>
  </w:style>
  <w:style w:type="paragraph" w:customStyle="1" w:styleId="ZnakZnak1">
    <w:name w:val="Znak Znak1"/>
    <w:basedOn w:val="Normalny"/>
    <w:uiPriority w:val="99"/>
    <w:rsid w:val="00DA1441"/>
    <w:rPr>
      <w:rFonts w:ascii="Arial" w:hAnsi="Arial" w:cs="Arial"/>
    </w:rPr>
  </w:style>
  <w:style w:type="paragraph" w:customStyle="1" w:styleId="Default">
    <w:name w:val="Default"/>
    <w:rsid w:val="00EC4C4F"/>
    <w:pPr>
      <w:autoSpaceDE w:val="0"/>
      <w:autoSpaceDN w:val="0"/>
      <w:adjustRightInd w:val="0"/>
    </w:pPr>
    <w:rPr>
      <w:color w:val="000000"/>
      <w:sz w:val="24"/>
      <w:szCs w:val="24"/>
    </w:rPr>
  </w:style>
  <w:style w:type="paragraph" w:customStyle="1" w:styleId="CM24">
    <w:name w:val="CM24"/>
    <w:basedOn w:val="Default"/>
    <w:next w:val="Default"/>
    <w:rsid w:val="00EC4C4F"/>
    <w:rPr>
      <w:color w:val="auto"/>
    </w:rPr>
  </w:style>
  <w:style w:type="character" w:customStyle="1" w:styleId="apple-style-span">
    <w:name w:val="apple-style-span"/>
    <w:rsid w:val="00126666"/>
    <w:rPr>
      <w:rFonts w:cs="Times New Roman"/>
    </w:rPr>
  </w:style>
  <w:style w:type="table" w:styleId="Tabela-Siatka">
    <w:name w:val="Table Grid"/>
    <w:basedOn w:val="Standardowy"/>
    <w:rsid w:val="00772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A214CD"/>
    <w:pPr>
      <w:ind w:left="708"/>
    </w:pPr>
  </w:style>
  <w:style w:type="character" w:customStyle="1" w:styleId="TytuZnak">
    <w:name w:val="Tytuł Znak"/>
    <w:link w:val="Tytu"/>
    <w:rsid w:val="0038514F"/>
    <w:rPr>
      <w:b/>
      <w:bCs/>
      <w:color w:val="000080"/>
      <w:sz w:val="52"/>
      <w:szCs w:val="24"/>
    </w:rPr>
  </w:style>
  <w:style w:type="paragraph" w:customStyle="1" w:styleId="Styl2">
    <w:name w:val="Styl2"/>
    <w:basedOn w:val="Normalny"/>
    <w:rsid w:val="0038514F"/>
    <w:pPr>
      <w:spacing w:line="320" w:lineRule="exact"/>
      <w:jc w:val="both"/>
    </w:pPr>
    <w:rPr>
      <w:szCs w:val="20"/>
    </w:rPr>
  </w:style>
  <w:style w:type="paragraph" w:styleId="Tekstpodstawowy3">
    <w:name w:val="Body Text 3"/>
    <w:basedOn w:val="Normalny"/>
    <w:link w:val="Tekstpodstawowy3Znak"/>
    <w:rsid w:val="00AD3C2B"/>
    <w:pPr>
      <w:spacing w:after="120"/>
    </w:pPr>
    <w:rPr>
      <w:sz w:val="16"/>
      <w:szCs w:val="16"/>
    </w:rPr>
  </w:style>
  <w:style w:type="character" w:customStyle="1" w:styleId="Tekstpodstawowy3Znak">
    <w:name w:val="Tekst podstawowy 3 Znak"/>
    <w:link w:val="Tekstpodstawowy3"/>
    <w:rsid w:val="00AD3C2B"/>
    <w:rPr>
      <w:sz w:val="16"/>
      <w:szCs w:val="16"/>
    </w:rPr>
  </w:style>
  <w:style w:type="paragraph" w:styleId="Tekstblokowy">
    <w:name w:val="Block Text"/>
    <w:basedOn w:val="Normalny"/>
    <w:rsid w:val="004A193E"/>
    <w:pPr>
      <w:ind w:left="567" w:right="510" w:hanging="567"/>
    </w:pPr>
    <w:rPr>
      <w:b/>
      <w:color w:val="000000"/>
      <w:sz w:val="20"/>
    </w:rPr>
  </w:style>
  <w:style w:type="paragraph" w:customStyle="1" w:styleId="Joanna2">
    <w:name w:val="Joanna2"/>
    <w:rsid w:val="00E46C15"/>
    <w:pPr>
      <w:spacing w:before="240" w:line="360" w:lineRule="auto"/>
      <w:ind w:firstLine="709"/>
      <w:jc w:val="both"/>
    </w:pPr>
    <w:rPr>
      <w:rFonts w:ascii="Arial" w:hAnsi="Arial"/>
      <w:sz w:val="24"/>
    </w:rPr>
  </w:style>
  <w:style w:type="paragraph" w:customStyle="1" w:styleId="Senatorowie">
    <w:name w:val="Senatorowie"/>
    <w:basedOn w:val="Normalny"/>
    <w:rsid w:val="00E46C15"/>
    <w:pPr>
      <w:spacing w:line="360" w:lineRule="auto"/>
    </w:pPr>
    <w:rPr>
      <w:szCs w:val="20"/>
    </w:rPr>
  </w:style>
  <w:style w:type="paragraph" w:customStyle="1" w:styleId="TableContents">
    <w:name w:val="Table Contents"/>
    <w:basedOn w:val="Normalny"/>
    <w:rsid w:val="00235D7E"/>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F40A9F"/>
    <w:pPr>
      <w:numPr>
        <w:numId w:val="6"/>
      </w:numPr>
      <w:tabs>
        <w:tab w:val="left" w:pos="284"/>
        <w:tab w:val="left" w:pos="709"/>
      </w:tabs>
      <w:spacing w:after="120"/>
      <w:jc w:val="both"/>
    </w:pPr>
    <w:rPr>
      <w:rFonts w:ascii="Arial" w:hAnsi="Arial" w:cs="Arial"/>
      <w:iCs/>
    </w:rPr>
  </w:style>
  <w:style w:type="character" w:customStyle="1" w:styleId="Stylzal">
    <w:name w:val="Styl_zal"/>
    <w:rsid w:val="00D92B47"/>
    <w:rPr>
      <w:i/>
      <w:iCs w:val="0"/>
      <w:color w:val="auto"/>
    </w:rPr>
  </w:style>
  <w:style w:type="character" w:styleId="Odwoaniedokomentarza">
    <w:name w:val="annotation reference"/>
    <w:semiHidden/>
    <w:rsid w:val="008D34C4"/>
    <w:rPr>
      <w:sz w:val="16"/>
      <w:szCs w:val="16"/>
    </w:rPr>
  </w:style>
  <w:style w:type="paragraph" w:styleId="Tekstkomentarza">
    <w:name w:val="annotation text"/>
    <w:basedOn w:val="Normalny"/>
    <w:semiHidden/>
    <w:rsid w:val="008D34C4"/>
    <w:rPr>
      <w:sz w:val="20"/>
      <w:szCs w:val="20"/>
    </w:rPr>
  </w:style>
  <w:style w:type="paragraph" w:styleId="Tematkomentarza">
    <w:name w:val="annotation subject"/>
    <w:basedOn w:val="Tekstkomentarza"/>
    <w:next w:val="Tekstkomentarza"/>
    <w:semiHidden/>
    <w:rsid w:val="008D34C4"/>
    <w:rPr>
      <w:b/>
      <w:bCs/>
    </w:rPr>
  </w:style>
  <w:style w:type="character" w:customStyle="1" w:styleId="Nagwek1Znak">
    <w:name w:val="Nagłówek 1 Znak"/>
    <w:link w:val="Nagwek1"/>
    <w:rsid w:val="00C56325"/>
    <w:rPr>
      <w:color w:val="000080"/>
      <w:sz w:val="40"/>
      <w:szCs w:val="24"/>
    </w:rPr>
  </w:style>
  <w:style w:type="character" w:customStyle="1" w:styleId="TekstpodstawowyZnak">
    <w:name w:val="Tekst podstawowy Znak"/>
    <w:link w:val="Tekstpodstawowy"/>
    <w:rsid w:val="00C56325"/>
    <w:rPr>
      <w:b/>
      <w:bCs/>
      <w:sz w:val="28"/>
      <w:szCs w:val="24"/>
    </w:rPr>
  </w:style>
  <w:style w:type="paragraph" w:styleId="Zwykytekst">
    <w:name w:val="Plain Text"/>
    <w:basedOn w:val="Normalny"/>
    <w:link w:val="ZwykytekstZnak"/>
    <w:uiPriority w:val="99"/>
    <w:unhideWhenUsed/>
    <w:rsid w:val="00886E37"/>
    <w:rPr>
      <w:rFonts w:ascii="Consolas" w:eastAsia="Calibri" w:hAnsi="Consolas"/>
      <w:sz w:val="21"/>
      <w:szCs w:val="21"/>
      <w:lang w:eastAsia="en-US"/>
    </w:rPr>
  </w:style>
  <w:style w:type="character" w:customStyle="1" w:styleId="ZwykytekstZnak">
    <w:name w:val="Zwykły tekst Znak"/>
    <w:link w:val="Zwykytekst"/>
    <w:uiPriority w:val="99"/>
    <w:rsid w:val="00886E37"/>
    <w:rPr>
      <w:rFonts w:ascii="Consolas" w:eastAsia="Calibri" w:hAnsi="Consolas"/>
      <w:sz w:val="21"/>
      <w:szCs w:val="21"/>
      <w:lang w:eastAsia="en-US"/>
    </w:rPr>
  </w:style>
  <w:style w:type="paragraph" w:customStyle="1" w:styleId="Akapitzlist1">
    <w:name w:val="Akapit z listą1"/>
    <w:basedOn w:val="Normalny"/>
    <w:rsid w:val="00886E37"/>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794EDA"/>
    <w:pPr>
      <w:spacing w:line="360" w:lineRule="atLeast"/>
      <w:jc w:val="both"/>
    </w:pPr>
    <w:rPr>
      <w:szCs w:val="20"/>
    </w:rPr>
  </w:style>
  <w:style w:type="character" w:styleId="Odwoanieprzypisukocowego">
    <w:name w:val="endnote reference"/>
    <w:uiPriority w:val="99"/>
    <w:semiHidden/>
    <w:unhideWhenUsed/>
    <w:rsid w:val="00DC2D8E"/>
    <w:rPr>
      <w:vertAlign w:val="superscript"/>
    </w:rPr>
  </w:style>
  <w:style w:type="paragraph" w:customStyle="1" w:styleId="Standard">
    <w:name w:val="Standard"/>
    <w:rsid w:val="00CD338E"/>
    <w:pPr>
      <w:widowControl w:val="0"/>
      <w:suppressAutoHyphens/>
      <w:autoSpaceDN w:val="0"/>
      <w:textAlignment w:val="baseline"/>
    </w:pPr>
    <w:rPr>
      <w:rFonts w:eastAsia="DejaVu Sans" w:cs="DejaVu Sans"/>
      <w:kern w:val="3"/>
      <w:sz w:val="24"/>
      <w:szCs w:val="24"/>
      <w:lang w:eastAsia="zh-CN" w:bidi="hi-IN"/>
    </w:rPr>
  </w:style>
  <w:style w:type="paragraph" w:customStyle="1" w:styleId="Nagwek21">
    <w:name w:val="Nagłówek 21"/>
    <w:basedOn w:val="Normalny"/>
    <w:next w:val="Normalny"/>
    <w:rsid w:val="00CD338E"/>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D338E"/>
    <w:pPr>
      <w:suppressLineNumbers/>
    </w:pPr>
  </w:style>
  <w:style w:type="paragraph" w:customStyle="1" w:styleId="p0">
    <w:name w:val="p0"/>
    <w:basedOn w:val="Normalny"/>
    <w:uiPriority w:val="99"/>
    <w:rsid w:val="0036699A"/>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E71957"/>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E71957"/>
    <w:pPr>
      <w:numPr>
        <w:numId w:val="5"/>
      </w:numPr>
    </w:pPr>
  </w:style>
  <w:style w:type="paragraph" w:customStyle="1" w:styleId="Nagwek11">
    <w:name w:val="Nagłówek 11"/>
    <w:basedOn w:val="Normalny"/>
    <w:next w:val="Normalny"/>
    <w:rsid w:val="00AC42B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uiPriority w:val="99"/>
    <w:qFormat/>
    <w:rsid w:val="00BD59EB"/>
    <w:rPr>
      <w:rFonts w:ascii="Calibri" w:eastAsia="Calibri" w:hAnsi="Calibri" w:cs="Calibri"/>
      <w:sz w:val="22"/>
      <w:szCs w:val="22"/>
      <w:lang w:eastAsia="en-US"/>
    </w:rPr>
  </w:style>
  <w:style w:type="character" w:customStyle="1" w:styleId="luchili1">
    <w:name w:val="luc_hili1"/>
    <w:rsid w:val="00EF4F65"/>
    <w:rPr>
      <w:shd w:val="clear" w:color="auto" w:fill="FFFF99"/>
    </w:rPr>
  </w:style>
  <w:style w:type="paragraph" w:styleId="Poprawka">
    <w:name w:val="Revision"/>
    <w:hidden/>
    <w:uiPriority w:val="99"/>
    <w:semiHidden/>
    <w:rsid w:val="00686EBC"/>
    <w:rPr>
      <w:sz w:val="24"/>
      <w:szCs w:val="24"/>
    </w:rPr>
  </w:style>
  <w:style w:type="paragraph" w:customStyle="1" w:styleId="Tekstpodstawowy22">
    <w:name w:val="Tekst podstawowy 22"/>
    <w:basedOn w:val="Normalny"/>
    <w:rsid w:val="00EC1CD7"/>
    <w:pPr>
      <w:suppressAutoHyphens/>
      <w:spacing w:after="120" w:line="480" w:lineRule="auto"/>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F5B"/>
    <w:rPr>
      <w:sz w:val="24"/>
      <w:szCs w:val="24"/>
    </w:rPr>
  </w:style>
  <w:style w:type="paragraph" w:styleId="Nagwek1">
    <w:name w:val="heading 1"/>
    <w:basedOn w:val="Normalny"/>
    <w:next w:val="Normalny"/>
    <w:link w:val="Nagwek1Znak"/>
    <w:qFormat/>
    <w:pPr>
      <w:keepNext/>
      <w:jc w:val="center"/>
      <w:outlineLvl w:val="0"/>
    </w:pPr>
    <w:rPr>
      <w:color w:val="000080"/>
      <w:sz w:val="40"/>
    </w:rPr>
  </w:style>
  <w:style w:type="paragraph" w:styleId="Nagwek2">
    <w:name w:val="heading 2"/>
    <w:basedOn w:val="Normalny"/>
    <w:next w:val="Normalny"/>
    <w:link w:val="Nagwek2Znak"/>
    <w:qFormat/>
    <w:rsid w:val="00845469"/>
    <w:pPr>
      <w:keepNext/>
      <w:jc w:val="center"/>
      <w:outlineLvl w:val="1"/>
    </w:pPr>
    <w:rPr>
      <w:szCs w:val="20"/>
    </w:rPr>
  </w:style>
  <w:style w:type="paragraph" w:styleId="Nagwek3">
    <w:name w:val="heading 3"/>
    <w:basedOn w:val="Normalny"/>
    <w:next w:val="Normalny"/>
    <w:link w:val="Nagwek3Znak"/>
    <w:qFormat/>
    <w:rsid w:val="0084546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845469"/>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845469"/>
    <w:pPr>
      <w:spacing w:before="240" w:after="60"/>
      <w:outlineLvl w:val="4"/>
    </w:pPr>
    <w:rPr>
      <w:b/>
      <w:bCs/>
      <w:i/>
      <w:iCs/>
      <w:sz w:val="26"/>
      <w:szCs w:val="26"/>
    </w:rPr>
  </w:style>
  <w:style w:type="paragraph" w:styleId="Nagwek6">
    <w:name w:val="heading 6"/>
    <w:basedOn w:val="Normalny"/>
    <w:next w:val="Normalny"/>
    <w:link w:val="Nagwek6Znak"/>
    <w:qFormat/>
    <w:rsid w:val="00845469"/>
    <w:pPr>
      <w:spacing w:before="240" w:after="60"/>
      <w:outlineLvl w:val="5"/>
    </w:pPr>
    <w:rPr>
      <w:b/>
      <w:bCs/>
      <w:sz w:val="22"/>
      <w:szCs w:val="22"/>
    </w:rPr>
  </w:style>
  <w:style w:type="paragraph" w:styleId="Nagwek8">
    <w:name w:val="heading 8"/>
    <w:basedOn w:val="Normalny"/>
    <w:next w:val="Normalny"/>
    <w:link w:val="Nagwek8Znak"/>
    <w:qFormat/>
    <w:rsid w:val="00845469"/>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845469"/>
    <w:rPr>
      <w:sz w:val="24"/>
    </w:rPr>
  </w:style>
  <w:style w:type="character" w:customStyle="1" w:styleId="Nagwek3Znak">
    <w:name w:val="Nagłówek 3 Znak"/>
    <w:link w:val="Nagwek3"/>
    <w:rsid w:val="00845469"/>
    <w:rPr>
      <w:rFonts w:ascii="Arial" w:hAnsi="Arial" w:cs="Arial"/>
      <w:b/>
      <w:bCs/>
      <w:sz w:val="26"/>
      <w:szCs w:val="26"/>
    </w:rPr>
  </w:style>
  <w:style w:type="character" w:customStyle="1" w:styleId="Nagwek4Znak">
    <w:name w:val="Nagłówek 4 Znak"/>
    <w:link w:val="Nagwek4"/>
    <w:semiHidden/>
    <w:rsid w:val="00845469"/>
    <w:rPr>
      <w:rFonts w:ascii="Calibri" w:eastAsia="Times New Roman" w:hAnsi="Calibri" w:cs="Times New Roman"/>
      <w:b/>
      <w:bCs/>
      <w:sz w:val="28"/>
      <w:szCs w:val="28"/>
    </w:rPr>
  </w:style>
  <w:style w:type="character" w:customStyle="1" w:styleId="Nagwek5Znak">
    <w:name w:val="Nagłówek 5 Znak"/>
    <w:link w:val="Nagwek5"/>
    <w:rsid w:val="00845469"/>
    <w:rPr>
      <w:b/>
      <w:bCs/>
      <w:i/>
      <w:iCs/>
      <w:sz w:val="26"/>
      <w:szCs w:val="26"/>
    </w:rPr>
  </w:style>
  <w:style w:type="character" w:customStyle="1" w:styleId="Nagwek6Znak">
    <w:name w:val="Nagłówek 6 Znak"/>
    <w:link w:val="Nagwek6"/>
    <w:rsid w:val="00845469"/>
    <w:rPr>
      <w:b/>
      <w:bCs/>
      <w:sz w:val="22"/>
      <w:szCs w:val="22"/>
    </w:rPr>
  </w:style>
  <w:style w:type="character" w:customStyle="1" w:styleId="Nagwek8Znak">
    <w:name w:val="Nagłówek 8 Znak"/>
    <w:link w:val="Nagwek8"/>
    <w:rsid w:val="00845469"/>
    <w:rPr>
      <w:i/>
      <w:iCs/>
      <w:sz w:val="24"/>
      <w:szCs w:val="24"/>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pPr>
      <w:jc w:val="center"/>
    </w:pPr>
    <w:rPr>
      <w:b/>
      <w:bCs/>
      <w:color w:val="000080"/>
      <w:sz w:val="52"/>
    </w:rPr>
  </w:style>
  <w:style w:type="character" w:styleId="Hipercze">
    <w:name w:val="Hyperlink"/>
    <w:rPr>
      <w:color w:val="0000FF"/>
      <w:u w:val="single"/>
    </w:rPr>
  </w:style>
  <w:style w:type="paragraph" w:customStyle="1" w:styleId="xbig">
    <w:name w:val="xbig"/>
    <w:basedOn w:val="Normalny"/>
    <w:rPr>
      <w:rFonts w:ascii="Arial" w:eastAsia="Arial Unicode MS" w:hAnsi="Arial" w:cs="Arial"/>
      <w:color w:val="000000"/>
      <w:sz w:val="18"/>
      <w:szCs w:val="18"/>
    </w:rPr>
  </w:style>
  <w:style w:type="character" w:styleId="UyteHipercze">
    <w:name w:val="FollowedHyperlink"/>
    <w:rPr>
      <w:color w:val="800080"/>
      <w:u w:val="single"/>
    </w:rPr>
  </w:style>
  <w:style w:type="paragraph" w:styleId="Tekstpodstawowy">
    <w:name w:val="Body Text"/>
    <w:basedOn w:val="Normalny"/>
    <w:link w:val="TekstpodstawowyZnak"/>
    <w:pPr>
      <w:spacing w:line="360" w:lineRule="auto"/>
      <w:jc w:val="center"/>
    </w:pPr>
    <w:rPr>
      <w:b/>
      <w:bCs/>
      <w:sz w:val="28"/>
    </w:rPr>
  </w:style>
  <w:style w:type="paragraph" w:styleId="Tekstpodstawowywcity2">
    <w:name w:val="Body Text Indent 2"/>
    <w:basedOn w:val="Normalny"/>
    <w:link w:val="Tekstpodstawowywcity2Znak"/>
    <w:rsid w:val="00845469"/>
    <w:pPr>
      <w:spacing w:after="120" w:line="480" w:lineRule="auto"/>
      <w:ind w:left="283"/>
    </w:pPr>
  </w:style>
  <w:style w:type="character" w:customStyle="1" w:styleId="Tekstpodstawowywcity2Znak">
    <w:name w:val="Tekst podstawowy wcięty 2 Znak"/>
    <w:link w:val="Tekstpodstawowywcity2"/>
    <w:rsid w:val="00845469"/>
    <w:rPr>
      <w:sz w:val="24"/>
      <w:szCs w:val="24"/>
    </w:rPr>
  </w:style>
  <w:style w:type="paragraph" w:styleId="Tekstdymka">
    <w:name w:val="Balloon Text"/>
    <w:basedOn w:val="Normalny"/>
    <w:link w:val="TekstdymkaZnak"/>
    <w:rsid w:val="00845469"/>
    <w:rPr>
      <w:rFonts w:ascii="Tahoma" w:hAnsi="Tahoma"/>
      <w:sz w:val="16"/>
      <w:szCs w:val="16"/>
    </w:rPr>
  </w:style>
  <w:style w:type="character" w:customStyle="1" w:styleId="TekstdymkaZnak">
    <w:name w:val="Tekst dymka Znak"/>
    <w:link w:val="Tekstdymka"/>
    <w:rsid w:val="00845469"/>
    <w:rPr>
      <w:rFonts w:ascii="Tahoma" w:hAnsi="Tahoma" w:cs="Tahoma"/>
      <w:sz w:val="16"/>
      <w:szCs w:val="16"/>
    </w:rPr>
  </w:style>
  <w:style w:type="paragraph" w:styleId="Nagwek">
    <w:name w:val="header"/>
    <w:basedOn w:val="Normalny"/>
    <w:link w:val="NagwekZnak"/>
    <w:uiPriority w:val="99"/>
    <w:rsid w:val="00845469"/>
    <w:pPr>
      <w:tabs>
        <w:tab w:val="center" w:pos="4536"/>
        <w:tab w:val="right" w:pos="9072"/>
      </w:tabs>
    </w:pPr>
    <w:rPr>
      <w:sz w:val="20"/>
      <w:szCs w:val="20"/>
    </w:rPr>
  </w:style>
  <w:style w:type="character" w:customStyle="1" w:styleId="NagwekZnak">
    <w:name w:val="Nagłówek Znak"/>
    <w:basedOn w:val="Domylnaczcionkaakapitu"/>
    <w:link w:val="Nagwek"/>
    <w:uiPriority w:val="99"/>
    <w:rsid w:val="00845469"/>
  </w:style>
  <w:style w:type="paragraph" w:styleId="Stopka">
    <w:name w:val="footer"/>
    <w:basedOn w:val="Normalny"/>
    <w:link w:val="StopkaZnak"/>
    <w:rsid w:val="00845469"/>
    <w:pPr>
      <w:tabs>
        <w:tab w:val="center" w:pos="4536"/>
        <w:tab w:val="right" w:pos="9072"/>
      </w:tabs>
    </w:pPr>
    <w:rPr>
      <w:sz w:val="20"/>
      <w:szCs w:val="20"/>
    </w:rPr>
  </w:style>
  <w:style w:type="character" w:customStyle="1" w:styleId="StopkaZnak">
    <w:name w:val="Stopka Znak"/>
    <w:basedOn w:val="Domylnaczcionkaakapitu"/>
    <w:link w:val="Stopka"/>
    <w:rsid w:val="00845469"/>
  </w:style>
  <w:style w:type="character" w:styleId="Numerstrony">
    <w:name w:val="page number"/>
    <w:basedOn w:val="Domylnaczcionkaakapitu"/>
    <w:rsid w:val="00845469"/>
  </w:style>
  <w:style w:type="paragraph" w:styleId="Tekstpodstawowy2">
    <w:name w:val="Body Text 2"/>
    <w:basedOn w:val="Normalny"/>
    <w:link w:val="Tekstpodstawowy2Znak"/>
    <w:rsid w:val="00845469"/>
    <w:pPr>
      <w:spacing w:after="120" w:line="480" w:lineRule="auto"/>
    </w:pPr>
  </w:style>
  <w:style w:type="character" w:customStyle="1" w:styleId="Tekstpodstawowy2Znak">
    <w:name w:val="Tekst podstawowy 2 Znak"/>
    <w:link w:val="Tekstpodstawowy2"/>
    <w:rsid w:val="00845469"/>
    <w:rPr>
      <w:sz w:val="24"/>
      <w:szCs w:val="24"/>
    </w:rPr>
  </w:style>
  <w:style w:type="paragraph" w:styleId="Tekstpodstawowywcity">
    <w:name w:val="Body Text Indent"/>
    <w:basedOn w:val="Normalny"/>
    <w:link w:val="TekstpodstawowywcityZnak"/>
    <w:rsid w:val="00845469"/>
    <w:pPr>
      <w:spacing w:after="120"/>
      <w:ind w:left="283"/>
    </w:pPr>
  </w:style>
  <w:style w:type="character" w:customStyle="1" w:styleId="TekstpodstawowywcityZnak">
    <w:name w:val="Tekst podstawowy wcięty Znak"/>
    <w:link w:val="Tekstpodstawowywcity"/>
    <w:rsid w:val="00845469"/>
    <w:rPr>
      <w:sz w:val="24"/>
      <w:szCs w:val="24"/>
    </w:rPr>
  </w:style>
  <w:style w:type="paragraph" w:styleId="Tekstpodstawowywcity3">
    <w:name w:val="Body Text Indent 3"/>
    <w:basedOn w:val="Normalny"/>
    <w:link w:val="Tekstpodstawowywcity3Znak"/>
    <w:rsid w:val="00845469"/>
    <w:pPr>
      <w:spacing w:after="120"/>
      <w:ind w:left="283"/>
    </w:pPr>
    <w:rPr>
      <w:sz w:val="16"/>
      <w:szCs w:val="16"/>
    </w:rPr>
  </w:style>
  <w:style w:type="character" w:customStyle="1" w:styleId="Tekstpodstawowywcity3Znak">
    <w:name w:val="Tekst podstawowy wcięty 3 Znak"/>
    <w:link w:val="Tekstpodstawowywcity3"/>
    <w:rsid w:val="00845469"/>
    <w:rPr>
      <w:sz w:val="16"/>
      <w:szCs w:val="16"/>
    </w:rPr>
  </w:style>
  <w:style w:type="paragraph" w:customStyle="1" w:styleId="Tekstpodstawowy21">
    <w:name w:val="Tekst podstawowy 21"/>
    <w:basedOn w:val="Normalny"/>
    <w:rsid w:val="00845469"/>
    <w:pPr>
      <w:suppressAutoHyphens/>
      <w:spacing w:line="360" w:lineRule="auto"/>
      <w:jc w:val="both"/>
    </w:pPr>
    <w:rPr>
      <w:rFonts w:ascii="Arial" w:hAnsi="Arial"/>
      <w:szCs w:val="20"/>
      <w:lang w:eastAsia="ar-SA"/>
    </w:rPr>
  </w:style>
  <w:style w:type="paragraph" w:customStyle="1" w:styleId="St4-punkt">
    <w:name w:val="St4-punkt"/>
    <w:basedOn w:val="Normalny"/>
    <w:rsid w:val="00845469"/>
    <w:pPr>
      <w:autoSpaceDE w:val="0"/>
      <w:autoSpaceDN w:val="0"/>
      <w:ind w:left="680" w:hanging="340"/>
      <w:jc w:val="both"/>
    </w:pPr>
  </w:style>
  <w:style w:type="paragraph" w:customStyle="1" w:styleId="BodyText21">
    <w:name w:val="Body Text 21"/>
    <w:basedOn w:val="Normalny"/>
    <w:rsid w:val="00845469"/>
    <w:pPr>
      <w:autoSpaceDE w:val="0"/>
      <w:autoSpaceDN w:val="0"/>
      <w:jc w:val="both"/>
    </w:pPr>
    <w:rPr>
      <w:sz w:val="20"/>
      <w:szCs w:val="20"/>
    </w:rPr>
  </w:style>
  <w:style w:type="paragraph" w:styleId="Tekstprzypisukocowego">
    <w:name w:val="endnote text"/>
    <w:basedOn w:val="Normalny"/>
    <w:link w:val="TekstprzypisukocowegoZnak"/>
    <w:rsid w:val="00845469"/>
    <w:rPr>
      <w:rFonts w:ascii="Arial" w:hAnsi="Arial"/>
      <w:sz w:val="20"/>
      <w:szCs w:val="20"/>
    </w:rPr>
  </w:style>
  <w:style w:type="character" w:customStyle="1" w:styleId="TekstprzypisukocowegoZnak">
    <w:name w:val="Tekst przypisu końcowego Znak"/>
    <w:link w:val="Tekstprzypisukocowego"/>
    <w:rsid w:val="00845469"/>
    <w:rPr>
      <w:rFonts w:ascii="Arial" w:hAnsi="Arial" w:cs="Arial"/>
    </w:rPr>
  </w:style>
  <w:style w:type="paragraph" w:customStyle="1" w:styleId="Tekstpodstawowywcity31">
    <w:name w:val="Tekst podstawowy wcięty 31"/>
    <w:basedOn w:val="Normalny"/>
    <w:rsid w:val="00845469"/>
    <w:pPr>
      <w:tabs>
        <w:tab w:val="left" w:pos="851"/>
      </w:tabs>
      <w:ind w:left="851"/>
    </w:pPr>
    <w:rPr>
      <w:szCs w:val="20"/>
    </w:rPr>
  </w:style>
  <w:style w:type="paragraph" w:customStyle="1" w:styleId="pkt">
    <w:name w:val="pkt"/>
    <w:basedOn w:val="Normalny"/>
    <w:rsid w:val="00845469"/>
    <w:pPr>
      <w:spacing w:before="60" w:after="60"/>
      <w:ind w:left="851" w:hanging="295"/>
      <w:jc w:val="both"/>
    </w:pPr>
  </w:style>
  <w:style w:type="character" w:styleId="Pogrubienie">
    <w:name w:val="Strong"/>
    <w:qFormat/>
    <w:rsid w:val="00845469"/>
    <w:rPr>
      <w:b/>
      <w:bCs/>
    </w:rPr>
  </w:style>
  <w:style w:type="character" w:customStyle="1" w:styleId="trescstrony1">
    <w:name w:val="tresc_strony1"/>
    <w:rsid w:val="00845469"/>
    <w:rPr>
      <w:rFonts w:ascii="Arial" w:hAnsi="Arial" w:cs="Arial" w:hint="default"/>
      <w:color w:val="000000"/>
      <w:sz w:val="15"/>
      <w:szCs w:val="15"/>
    </w:rPr>
  </w:style>
  <w:style w:type="paragraph" w:customStyle="1" w:styleId="Zawartotabeli">
    <w:name w:val="Zawartość tabeli"/>
    <w:basedOn w:val="Normalny"/>
    <w:rsid w:val="00845469"/>
    <w:pPr>
      <w:suppressLineNumbers/>
      <w:suppressAutoHyphens/>
    </w:pPr>
    <w:rPr>
      <w:lang w:eastAsia="ar-SA"/>
    </w:rPr>
  </w:style>
  <w:style w:type="paragraph" w:styleId="Mapadokumentu">
    <w:name w:val="Document Map"/>
    <w:basedOn w:val="Normalny"/>
    <w:link w:val="MapadokumentuZnak"/>
    <w:rsid w:val="00845469"/>
    <w:pPr>
      <w:shd w:val="clear" w:color="auto" w:fill="000080"/>
    </w:pPr>
    <w:rPr>
      <w:rFonts w:ascii="Tahoma" w:hAnsi="Tahoma"/>
    </w:rPr>
  </w:style>
  <w:style w:type="character" w:customStyle="1" w:styleId="MapadokumentuZnak">
    <w:name w:val="Mapa dokumentu Znak"/>
    <w:link w:val="Mapadokumentu"/>
    <w:rsid w:val="00845469"/>
    <w:rPr>
      <w:rFonts w:ascii="Tahoma" w:hAnsi="Tahoma" w:cs="Tahoma"/>
      <w:sz w:val="24"/>
      <w:szCs w:val="24"/>
      <w:shd w:val="clear" w:color="auto" w:fill="000080"/>
    </w:rPr>
  </w:style>
  <w:style w:type="paragraph" w:customStyle="1" w:styleId="ZnakZnak1ZnakZnakZnak">
    <w:name w:val="Znak Znak1 Znak Znak Znak"/>
    <w:basedOn w:val="Normalny"/>
    <w:rsid w:val="00845469"/>
    <w:rPr>
      <w:rFonts w:ascii="Arial" w:hAnsi="Arial" w:cs="Arial"/>
    </w:rPr>
  </w:style>
  <w:style w:type="paragraph" w:customStyle="1" w:styleId="ZnakZnak1">
    <w:name w:val="Znak Znak1"/>
    <w:basedOn w:val="Normalny"/>
    <w:uiPriority w:val="99"/>
    <w:rsid w:val="00DA1441"/>
    <w:rPr>
      <w:rFonts w:ascii="Arial" w:hAnsi="Arial" w:cs="Arial"/>
    </w:rPr>
  </w:style>
  <w:style w:type="paragraph" w:customStyle="1" w:styleId="Default">
    <w:name w:val="Default"/>
    <w:rsid w:val="00EC4C4F"/>
    <w:pPr>
      <w:autoSpaceDE w:val="0"/>
      <w:autoSpaceDN w:val="0"/>
      <w:adjustRightInd w:val="0"/>
    </w:pPr>
    <w:rPr>
      <w:color w:val="000000"/>
      <w:sz w:val="24"/>
      <w:szCs w:val="24"/>
    </w:rPr>
  </w:style>
  <w:style w:type="paragraph" w:customStyle="1" w:styleId="CM24">
    <w:name w:val="CM24"/>
    <w:basedOn w:val="Default"/>
    <w:next w:val="Default"/>
    <w:rsid w:val="00EC4C4F"/>
    <w:rPr>
      <w:color w:val="auto"/>
    </w:rPr>
  </w:style>
  <w:style w:type="character" w:customStyle="1" w:styleId="apple-style-span">
    <w:name w:val="apple-style-span"/>
    <w:rsid w:val="00126666"/>
    <w:rPr>
      <w:rFonts w:cs="Times New Roman"/>
    </w:rPr>
  </w:style>
  <w:style w:type="table" w:styleId="Tabela-Siatka">
    <w:name w:val="Table Grid"/>
    <w:basedOn w:val="Standardowy"/>
    <w:rsid w:val="00772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A214CD"/>
    <w:pPr>
      <w:ind w:left="708"/>
    </w:pPr>
  </w:style>
  <w:style w:type="character" w:customStyle="1" w:styleId="TytuZnak">
    <w:name w:val="Tytuł Znak"/>
    <w:link w:val="Tytu"/>
    <w:rsid w:val="0038514F"/>
    <w:rPr>
      <w:b/>
      <w:bCs/>
      <w:color w:val="000080"/>
      <w:sz w:val="52"/>
      <w:szCs w:val="24"/>
    </w:rPr>
  </w:style>
  <w:style w:type="paragraph" w:customStyle="1" w:styleId="Styl2">
    <w:name w:val="Styl2"/>
    <w:basedOn w:val="Normalny"/>
    <w:rsid w:val="0038514F"/>
    <w:pPr>
      <w:spacing w:line="320" w:lineRule="exact"/>
      <w:jc w:val="both"/>
    </w:pPr>
    <w:rPr>
      <w:szCs w:val="20"/>
    </w:rPr>
  </w:style>
  <w:style w:type="paragraph" w:styleId="Tekstpodstawowy3">
    <w:name w:val="Body Text 3"/>
    <w:basedOn w:val="Normalny"/>
    <w:link w:val="Tekstpodstawowy3Znak"/>
    <w:rsid w:val="00AD3C2B"/>
    <w:pPr>
      <w:spacing w:after="120"/>
    </w:pPr>
    <w:rPr>
      <w:sz w:val="16"/>
      <w:szCs w:val="16"/>
    </w:rPr>
  </w:style>
  <w:style w:type="character" w:customStyle="1" w:styleId="Tekstpodstawowy3Znak">
    <w:name w:val="Tekst podstawowy 3 Znak"/>
    <w:link w:val="Tekstpodstawowy3"/>
    <w:rsid w:val="00AD3C2B"/>
    <w:rPr>
      <w:sz w:val="16"/>
      <w:szCs w:val="16"/>
    </w:rPr>
  </w:style>
  <w:style w:type="paragraph" w:styleId="Tekstblokowy">
    <w:name w:val="Block Text"/>
    <w:basedOn w:val="Normalny"/>
    <w:rsid w:val="004A193E"/>
    <w:pPr>
      <w:ind w:left="567" w:right="510" w:hanging="567"/>
    </w:pPr>
    <w:rPr>
      <w:b/>
      <w:color w:val="000000"/>
      <w:sz w:val="20"/>
    </w:rPr>
  </w:style>
  <w:style w:type="paragraph" w:customStyle="1" w:styleId="Joanna2">
    <w:name w:val="Joanna2"/>
    <w:rsid w:val="00E46C15"/>
    <w:pPr>
      <w:spacing w:before="240" w:line="360" w:lineRule="auto"/>
      <w:ind w:firstLine="709"/>
      <w:jc w:val="both"/>
    </w:pPr>
    <w:rPr>
      <w:rFonts w:ascii="Arial" w:hAnsi="Arial"/>
      <w:sz w:val="24"/>
    </w:rPr>
  </w:style>
  <w:style w:type="paragraph" w:customStyle="1" w:styleId="Senatorowie">
    <w:name w:val="Senatorowie"/>
    <w:basedOn w:val="Normalny"/>
    <w:rsid w:val="00E46C15"/>
    <w:pPr>
      <w:spacing w:line="360" w:lineRule="auto"/>
    </w:pPr>
    <w:rPr>
      <w:szCs w:val="20"/>
    </w:rPr>
  </w:style>
  <w:style w:type="paragraph" w:customStyle="1" w:styleId="TableContents">
    <w:name w:val="Table Contents"/>
    <w:basedOn w:val="Normalny"/>
    <w:rsid w:val="00235D7E"/>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F40A9F"/>
    <w:pPr>
      <w:numPr>
        <w:numId w:val="6"/>
      </w:numPr>
      <w:tabs>
        <w:tab w:val="left" w:pos="284"/>
        <w:tab w:val="left" w:pos="709"/>
      </w:tabs>
      <w:spacing w:after="120"/>
      <w:jc w:val="both"/>
    </w:pPr>
    <w:rPr>
      <w:rFonts w:ascii="Arial" w:hAnsi="Arial" w:cs="Arial"/>
      <w:iCs/>
    </w:rPr>
  </w:style>
  <w:style w:type="character" w:customStyle="1" w:styleId="Stylzal">
    <w:name w:val="Styl_zal"/>
    <w:rsid w:val="00D92B47"/>
    <w:rPr>
      <w:i/>
      <w:iCs w:val="0"/>
      <w:color w:val="auto"/>
    </w:rPr>
  </w:style>
  <w:style w:type="character" w:styleId="Odwoaniedokomentarza">
    <w:name w:val="annotation reference"/>
    <w:semiHidden/>
    <w:rsid w:val="008D34C4"/>
    <w:rPr>
      <w:sz w:val="16"/>
      <w:szCs w:val="16"/>
    </w:rPr>
  </w:style>
  <w:style w:type="paragraph" w:styleId="Tekstkomentarza">
    <w:name w:val="annotation text"/>
    <w:basedOn w:val="Normalny"/>
    <w:semiHidden/>
    <w:rsid w:val="008D34C4"/>
    <w:rPr>
      <w:sz w:val="20"/>
      <w:szCs w:val="20"/>
    </w:rPr>
  </w:style>
  <w:style w:type="paragraph" w:styleId="Tematkomentarza">
    <w:name w:val="annotation subject"/>
    <w:basedOn w:val="Tekstkomentarza"/>
    <w:next w:val="Tekstkomentarza"/>
    <w:semiHidden/>
    <w:rsid w:val="008D34C4"/>
    <w:rPr>
      <w:b/>
      <w:bCs/>
    </w:rPr>
  </w:style>
  <w:style w:type="character" w:customStyle="1" w:styleId="Nagwek1Znak">
    <w:name w:val="Nagłówek 1 Znak"/>
    <w:link w:val="Nagwek1"/>
    <w:rsid w:val="00C56325"/>
    <w:rPr>
      <w:color w:val="000080"/>
      <w:sz w:val="40"/>
      <w:szCs w:val="24"/>
    </w:rPr>
  </w:style>
  <w:style w:type="character" w:customStyle="1" w:styleId="TekstpodstawowyZnak">
    <w:name w:val="Tekst podstawowy Znak"/>
    <w:link w:val="Tekstpodstawowy"/>
    <w:rsid w:val="00C56325"/>
    <w:rPr>
      <w:b/>
      <w:bCs/>
      <w:sz w:val="28"/>
      <w:szCs w:val="24"/>
    </w:rPr>
  </w:style>
  <w:style w:type="paragraph" w:styleId="Zwykytekst">
    <w:name w:val="Plain Text"/>
    <w:basedOn w:val="Normalny"/>
    <w:link w:val="ZwykytekstZnak"/>
    <w:uiPriority w:val="99"/>
    <w:unhideWhenUsed/>
    <w:rsid w:val="00886E37"/>
    <w:rPr>
      <w:rFonts w:ascii="Consolas" w:eastAsia="Calibri" w:hAnsi="Consolas"/>
      <w:sz w:val="21"/>
      <w:szCs w:val="21"/>
      <w:lang w:eastAsia="en-US"/>
    </w:rPr>
  </w:style>
  <w:style w:type="character" w:customStyle="1" w:styleId="ZwykytekstZnak">
    <w:name w:val="Zwykły tekst Znak"/>
    <w:link w:val="Zwykytekst"/>
    <w:uiPriority w:val="99"/>
    <w:rsid w:val="00886E37"/>
    <w:rPr>
      <w:rFonts w:ascii="Consolas" w:eastAsia="Calibri" w:hAnsi="Consolas"/>
      <w:sz w:val="21"/>
      <w:szCs w:val="21"/>
      <w:lang w:eastAsia="en-US"/>
    </w:rPr>
  </w:style>
  <w:style w:type="paragraph" w:customStyle="1" w:styleId="Akapitzlist1">
    <w:name w:val="Akapit z listą1"/>
    <w:basedOn w:val="Normalny"/>
    <w:rsid w:val="00886E37"/>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794EDA"/>
    <w:pPr>
      <w:spacing w:line="360" w:lineRule="atLeast"/>
      <w:jc w:val="both"/>
    </w:pPr>
    <w:rPr>
      <w:szCs w:val="20"/>
    </w:rPr>
  </w:style>
  <w:style w:type="character" w:styleId="Odwoanieprzypisukocowego">
    <w:name w:val="endnote reference"/>
    <w:uiPriority w:val="99"/>
    <w:semiHidden/>
    <w:unhideWhenUsed/>
    <w:rsid w:val="00DC2D8E"/>
    <w:rPr>
      <w:vertAlign w:val="superscript"/>
    </w:rPr>
  </w:style>
  <w:style w:type="paragraph" w:customStyle="1" w:styleId="Standard">
    <w:name w:val="Standard"/>
    <w:rsid w:val="00CD338E"/>
    <w:pPr>
      <w:widowControl w:val="0"/>
      <w:suppressAutoHyphens/>
      <w:autoSpaceDN w:val="0"/>
      <w:textAlignment w:val="baseline"/>
    </w:pPr>
    <w:rPr>
      <w:rFonts w:eastAsia="DejaVu Sans" w:cs="DejaVu Sans"/>
      <w:kern w:val="3"/>
      <w:sz w:val="24"/>
      <w:szCs w:val="24"/>
      <w:lang w:eastAsia="zh-CN" w:bidi="hi-IN"/>
    </w:rPr>
  </w:style>
  <w:style w:type="paragraph" w:customStyle="1" w:styleId="Nagwek21">
    <w:name w:val="Nagłówek 21"/>
    <w:basedOn w:val="Normalny"/>
    <w:next w:val="Normalny"/>
    <w:rsid w:val="00CD338E"/>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D338E"/>
    <w:pPr>
      <w:suppressLineNumbers/>
    </w:pPr>
  </w:style>
  <w:style w:type="paragraph" w:customStyle="1" w:styleId="p0">
    <w:name w:val="p0"/>
    <w:basedOn w:val="Normalny"/>
    <w:uiPriority w:val="99"/>
    <w:rsid w:val="0036699A"/>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E71957"/>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E71957"/>
    <w:pPr>
      <w:numPr>
        <w:numId w:val="5"/>
      </w:numPr>
    </w:pPr>
  </w:style>
  <w:style w:type="paragraph" w:customStyle="1" w:styleId="Nagwek11">
    <w:name w:val="Nagłówek 11"/>
    <w:basedOn w:val="Normalny"/>
    <w:next w:val="Normalny"/>
    <w:rsid w:val="00AC42B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uiPriority w:val="99"/>
    <w:qFormat/>
    <w:rsid w:val="00BD59EB"/>
    <w:rPr>
      <w:rFonts w:ascii="Calibri" w:eastAsia="Calibri" w:hAnsi="Calibri" w:cs="Calibri"/>
      <w:sz w:val="22"/>
      <w:szCs w:val="22"/>
      <w:lang w:eastAsia="en-US"/>
    </w:rPr>
  </w:style>
  <w:style w:type="character" w:customStyle="1" w:styleId="luchili1">
    <w:name w:val="luc_hili1"/>
    <w:rsid w:val="00EF4F65"/>
    <w:rPr>
      <w:shd w:val="clear" w:color="auto" w:fill="FFFF99"/>
    </w:rPr>
  </w:style>
  <w:style w:type="paragraph" w:styleId="Poprawka">
    <w:name w:val="Revision"/>
    <w:hidden/>
    <w:uiPriority w:val="99"/>
    <w:semiHidden/>
    <w:rsid w:val="00686EBC"/>
    <w:rPr>
      <w:sz w:val="24"/>
      <w:szCs w:val="24"/>
    </w:rPr>
  </w:style>
  <w:style w:type="paragraph" w:customStyle="1" w:styleId="Tekstpodstawowy22">
    <w:name w:val="Tekst podstawowy 22"/>
    <w:basedOn w:val="Normalny"/>
    <w:rsid w:val="00EC1CD7"/>
    <w:pPr>
      <w:suppressAutoHyphens/>
      <w:spacing w:after="120" w:line="48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890">
      <w:bodyDiv w:val="1"/>
      <w:marLeft w:val="0"/>
      <w:marRight w:val="0"/>
      <w:marTop w:val="0"/>
      <w:marBottom w:val="0"/>
      <w:divBdr>
        <w:top w:val="none" w:sz="0" w:space="0" w:color="auto"/>
        <w:left w:val="none" w:sz="0" w:space="0" w:color="auto"/>
        <w:bottom w:val="none" w:sz="0" w:space="0" w:color="auto"/>
        <w:right w:val="none" w:sz="0" w:space="0" w:color="auto"/>
      </w:divBdr>
    </w:div>
    <w:div w:id="706638576">
      <w:bodyDiv w:val="1"/>
      <w:marLeft w:val="0"/>
      <w:marRight w:val="0"/>
      <w:marTop w:val="0"/>
      <w:marBottom w:val="0"/>
      <w:divBdr>
        <w:top w:val="none" w:sz="0" w:space="0" w:color="auto"/>
        <w:left w:val="none" w:sz="0" w:space="0" w:color="auto"/>
        <w:bottom w:val="none" w:sz="0" w:space="0" w:color="auto"/>
        <w:right w:val="none" w:sz="0" w:space="0" w:color="auto"/>
      </w:divBdr>
    </w:div>
    <w:div w:id="1084104553">
      <w:bodyDiv w:val="1"/>
      <w:marLeft w:val="0"/>
      <w:marRight w:val="0"/>
      <w:marTop w:val="0"/>
      <w:marBottom w:val="0"/>
      <w:divBdr>
        <w:top w:val="none" w:sz="0" w:space="0" w:color="auto"/>
        <w:left w:val="none" w:sz="0" w:space="0" w:color="auto"/>
        <w:bottom w:val="none" w:sz="0" w:space="0" w:color="auto"/>
        <w:right w:val="none" w:sz="0" w:space="0" w:color="auto"/>
      </w:divBdr>
    </w:div>
    <w:div w:id="1345791718">
      <w:bodyDiv w:val="1"/>
      <w:marLeft w:val="0"/>
      <w:marRight w:val="0"/>
      <w:marTop w:val="0"/>
      <w:marBottom w:val="0"/>
      <w:divBdr>
        <w:top w:val="none" w:sz="0" w:space="0" w:color="auto"/>
        <w:left w:val="none" w:sz="0" w:space="0" w:color="auto"/>
        <w:bottom w:val="none" w:sz="0" w:space="0" w:color="auto"/>
        <w:right w:val="none" w:sz="0" w:space="0" w:color="auto"/>
      </w:divBdr>
    </w:div>
    <w:div w:id="1524049979">
      <w:bodyDiv w:val="1"/>
      <w:marLeft w:val="0"/>
      <w:marRight w:val="0"/>
      <w:marTop w:val="0"/>
      <w:marBottom w:val="0"/>
      <w:divBdr>
        <w:top w:val="none" w:sz="0" w:space="0" w:color="auto"/>
        <w:left w:val="none" w:sz="0" w:space="0" w:color="auto"/>
        <w:bottom w:val="none" w:sz="0" w:space="0" w:color="auto"/>
        <w:right w:val="none" w:sz="0" w:space="0" w:color="auto"/>
      </w:divBdr>
    </w:div>
    <w:div w:id="1691907206">
      <w:bodyDiv w:val="1"/>
      <w:marLeft w:val="0"/>
      <w:marRight w:val="0"/>
      <w:marTop w:val="0"/>
      <w:marBottom w:val="0"/>
      <w:divBdr>
        <w:top w:val="none" w:sz="0" w:space="0" w:color="auto"/>
        <w:left w:val="none" w:sz="0" w:space="0" w:color="auto"/>
        <w:bottom w:val="none" w:sz="0" w:space="0" w:color="auto"/>
        <w:right w:val="none" w:sz="0" w:space="0" w:color="auto"/>
      </w:divBdr>
    </w:div>
    <w:div w:id="1697728039">
      <w:bodyDiv w:val="1"/>
      <w:marLeft w:val="0"/>
      <w:marRight w:val="0"/>
      <w:marTop w:val="0"/>
      <w:marBottom w:val="0"/>
      <w:divBdr>
        <w:top w:val="none" w:sz="0" w:space="0" w:color="auto"/>
        <w:left w:val="none" w:sz="0" w:space="0" w:color="auto"/>
        <w:bottom w:val="none" w:sz="0" w:space="0" w:color="auto"/>
        <w:right w:val="none" w:sz="0" w:space="0" w:color="auto"/>
      </w:divBdr>
    </w:div>
    <w:div w:id="1762986038">
      <w:bodyDiv w:val="1"/>
      <w:marLeft w:val="0"/>
      <w:marRight w:val="0"/>
      <w:marTop w:val="0"/>
      <w:marBottom w:val="0"/>
      <w:divBdr>
        <w:top w:val="none" w:sz="0" w:space="0" w:color="auto"/>
        <w:left w:val="none" w:sz="0" w:space="0" w:color="auto"/>
        <w:bottom w:val="none" w:sz="0" w:space="0" w:color="auto"/>
        <w:right w:val="none" w:sz="0" w:space="0" w:color="auto"/>
      </w:divBdr>
      <w:divsChild>
        <w:div w:id="163205055">
          <w:marLeft w:val="0"/>
          <w:marRight w:val="0"/>
          <w:marTop w:val="0"/>
          <w:marBottom w:val="0"/>
          <w:divBdr>
            <w:top w:val="none" w:sz="0" w:space="0" w:color="auto"/>
            <w:left w:val="none" w:sz="0" w:space="0" w:color="auto"/>
            <w:bottom w:val="none" w:sz="0" w:space="0" w:color="auto"/>
            <w:right w:val="none" w:sz="0" w:space="0" w:color="auto"/>
          </w:divBdr>
        </w:div>
        <w:div w:id="383330054">
          <w:marLeft w:val="0"/>
          <w:marRight w:val="0"/>
          <w:marTop w:val="0"/>
          <w:marBottom w:val="0"/>
          <w:divBdr>
            <w:top w:val="none" w:sz="0" w:space="0" w:color="auto"/>
            <w:left w:val="none" w:sz="0" w:space="0" w:color="auto"/>
            <w:bottom w:val="none" w:sz="0" w:space="0" w:color="auto"/>
            <w:right w:val="none" w:sz="0" w:space="0" w:color="auto"/>
          </w:divBdr>
        </w:div>
        <w:div w:id="490682799">
          <w:marLeft w:val="0"/>
          <w:marRight w:val="0"/>
          <w:marTop w:val="0"/>
          <w:marBottom w:val="0"/>
          <w:divBdr>
            <w:top w:val="none" w:sz="0" w:space="0" w:color="auto"/>
            <w:left w:val="none" w:sz="0" w:space="0" w:color="auto"/>
            <w:bottom w:val="none" w:sz="0" w:space="0" w:color="auto"/>
            <w:right w:val="none" w:sz="0" w:space="0" w:color="auto"/>
          </w:divBdr>
        </w:div>
        <w:div w:id="1603297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f.edu.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gf.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allto:22%20691%2058%20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f.edu.pl" TargetMode="External"/><Relationship Id="rId5" Type="http://schemas.openxmlformats.org/officeDocument/2006/relationships/settings" Target="settings.xml"/><Relationship Id="rId15" Type="http://schemas.openxmlformats.org/officeDocument/2006/relationships/hyperlink" Target="mailto:lochnicki@igf.edu.pl"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czobot@igf.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5067-A1AA-4510-A5CC-63F05B92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10078</Words>
  <Characters>60471</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Przetarg nieograniczony – nr ref. ZP/…./09</vt:lpstr>
    </vt:vector>
  </TitlesOfParts>
  <Company>IGF-PAN</Company>
  <LinksUpToDate>false</LinksUpToDate>
  <CharactersWithSpaces>70409</CharactersWithSpaces>
  <SharedDoc>false</SharedDoc>
  <HLinks>
    <vt:vector size="36" baseType="variant">
      <vt:variant>
        <vt:i4>6422625</vt:i4>
      </vt:variant>
      <vt:variant>
        <vt:i4>15</vt:i4>
      </vt:variant>
      <vt:variant>
        <vt:i4>0</vt:i4>
      </vt:variant>
      <vt:variant>
        <vt:i4>5</vt:i4>
      </vt:variant>
      <vt:variant>
        <vt:lpwstr>callto:22 691 58 39</vt:lpwstr>
      </vt:variant>
      <vt:variant>
        <vt:lpwstr/>
      </vt:variant>
      <vt:variant>
        <vt:i4>6684684</vt:i4>
      </vt:variant>
      <vt:variant>
        <vt:i4>12</vt:i4>
      </vt:variant>
      <vt:variant>
        <vt:i4>0</vt:i4>
      </vt:variant>
      <vt:variant>
        <vt:i4>5</vt:i4>
      </vt:variant>
      <vt:variant>
        <vt:lpwstr>mailto:lochnicki@igf.edu.pl</vt:lpwstr>
      </vt:variant>
      <vt:variant>
        <vt:lpwstr/>
      </vt:variant>
      <vt:variant>
        <vt:i4>4194407</vt:i4>
      </vt:variant>
      <vt:variant>
        <vt:i4>9</vt:i4>
      </vt:variant>
      <vt:variant>
        <vt:i4>0</vt:i4>
      </vt:variant>
      <vt:variant>
        <vt:i4>5</vt:i4>
      </vt:variant>
      <vt:variant>
        <vt:lpwstr>mailto:n.czobot@igf.edu.pl</vt:lpwstr>
      </vt:variant>
      <vt:variant>
        <vt:lpwstr/>
      </vt:variant>
      <vt:variant>
        <vt:i4>7012415</vt:i4>
      </vt:variant>
      <vt:variant>
        <vt:i4>6</vt:i4>
      </vt:variant>
      <vt:variant>
        <vt:i4>0</vt:i4>
      </vt:variant>
      <vt:variant>
        <vt:i4>5</vt:i4>
      </vt:variant>
      <vt:variant>
        <vt:lpwstr>http://www.igf.edu.pl/</vt:lpwstr>
      </vt:variant>
      <vt:variant>
        <vt:lpwstr/>
      </vt:variant>
      <vt:variant>
        <vt:i4>7012415</vt:i4>
      </vt:variant>
      <vt:variant>
        <vt:i4>3</vt:i4>
      </vt:variant>
      <vt:variant>
        <vt:i4>0</vt:i4>
      </vt:variant>
      <vt:variant>
        <vt:i4>5</vt:i4>
      </vt:variant>
      <vt:variant>
        <vt:lpwstr>http://www.igf.edu.pl/</vt:lpwstr>
      </vt:variant>
      <vt:variant>
        <vt:lpwstr/>
      </vt:variant>
      <vt:variant>
        <vt:i4>7012415</vt:i4>
      </vt:variant>
      <vt:variant>
        <vt:i4>0</vt:i4>
      </vt:variant>
      <vt:variant>
        <vt:i4>0</vt:i4>
      </vt:variant>
      <vt:variant>
        <vt:i4>5</vt:i4>
      </vt:variant>
      <vt:variant>
        <vt:lpwstr>http://www.igf.edu.pl/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 nr ref. ZP/…./09</dc:title>
  <dc:creator>User</dc:creator>
  <cp:lastModifiedBy>azdunek</cp:lastModifiedBy>
  <cp:revision>2</cp:revision>
  <cp:lastPrinted>2014-08-13T12:35:00Z</cp:lastPrinted>
  <dcterms:created xsi:type="dcterms:W3CDTF">2015-01-15T14:13:00Z</dcterms:created>
  <dcterms:modified xsi:type="dcterms:W3CDTF">2015-01-15T14:13:00Z</dcterms:modified>
</cp:coreProperties>
</file>